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63"/>
        <w:gridCol w:w="3316"/>
        <w:gridCol w:w="432"/>
        <w:gridCol w:w="1586"/>
        <w:gridCol w:w="2594"/>
      </w:tblGrid>
      <w:tr w:rsidR="00851006" w:rsidRPr="00951D72" w:rsidTr="009778BD">
        <w:trPr>
          <w:trHeight w:val="1108"/>
        </w:trPr>
        <w:tc>
          <w:tcPr>
            <w:tcW w:w="1263" w:type="dxa"/>
            <w:vAlign w:val="center"/>
          </w:tcPr>
          <w:tbl>
            <w:tblPr>
              <w:tblW w:w="95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AC5141" w:rsidRPr="007E1065" w:rsidTr="00C90434">
              <w:trPr>
                <w:trHeight w:val="115"/>
              </w:trPr>
              <w:tc>
                <w:tcPr>
                  <w:tcW w:w="9562" w:type="dxa"/>
                </w:tcPr>
                <w:p w:rsidR="007F03B6" w:rsidRPr="00774A31" w:rsidRDefault="007F03B6" w:rsidP="007F03B6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892810</wp:posOffset>
                        </wp:positionH>
                        <wp:positionV relativeFrom="paragraph">
                          <wp:posOffset>10795</wp:posOffset>
                        </wp:positionV>
                        <wp:extent cx="515620" cy="524510"/>
                        <wp:effectExtent l="0" t="0" r="0" b="8890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20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52795" cy="1122045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79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</w:t>
                  </w:r>
                </w:p>
                <w:p w:rsidR="00AC5141" w:rsidRPr="00774A31" w:rsidRDefault="00AC5141" w:rsidP="00AC5141">
                  <w:pPr>
                    <w:tabs>
                      <w:tab w:val="center" w:pos="4536"/>
                      <w:tab w:val="right" w:pos="9072"/>
                    </w:tabs>
                  </w:pPr>
                </w:p>
              </w:tc>
            </w:tr>
          </w:tbl>
          <w:p w:rsidR="00851006" w:rsidRPr="00951D72" w:rsidRDefault="00851006" w:rsidP="00D53A65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26C7B" w:rsidRPr="00951D72" w:rsidRDefault="00A26C7B" w:rsidP="00A26C7B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96331E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="00A26C7B">
        <w:rPr>
          <w:b/>
          <w:sz w:val="22"/>
          <w:szCs w:val="22"/>
        </w:rPr>
        <w:t xml:space="preserve">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prac </w:t>
      </w:r>
      <w:r w:rsidR="0007731E">
        <w:rPr>
          <w:spacing w:val="-4"/>
          <w:sz w:val="22"/>
          <w:szCs w:val="22"/>
        </w:rPr>
        <w:t>na zadaniu pn</w:t>
      </w:r>
      <w:r>
        <w:rPr>
          <w:spacing w:val="-4"/>
          <w:sz w:val="22"/>
          <w:szCs w:val="22"/>
        </w:rPr>
        <w:t xml:space="preserve">.: </w:t>
      </w:r>
      <w:r w:rsidRPr="003C2196">
        <w:rPr>
          <w:b/>
          <w:spacing w:val="-4"/>
          <w:sz w:val="22"/>
          <w:szCs w:val="22"/>
        </w:rPr>
        <w:t>„</w:t>
      </w:r>
      <w:r w:rsidR="003C2196" w:rsidRPr="003C2196">
        <w:rPr>
          <w:b/>
          <w:spacing w:val="-4"/>
          <w:sz w:val="22"/>
          <w:szCs w:val="22"/>
        </w:rPr>
        <w:t xml:space="preserve">Wymiana </w:t>
      </w:r>
      <w:r w:rsidR="007714C9">
        <w:rPr>
          <w:b/>
          <w:spacing w:val="-4"/>
          <w:sz w:val="22"/>
          <w:szCs w:val="22"/>
        </w:rPr>
        <w:t>wyeksploatowanego systemu sygnalizacji pożaru w Komendzie</w:t>
      </w:r>
      <w:r w:rsidR="008A286F">
        <w:rPr>
          <w:b/>
          <w:spacing w:val="-4"/>
          <w:sz w:val="22"/>
          <w:szCs w:val="22"/>
        </w:rPr>
        <w:t xml:space="preserve"> Oddziału</w:t>
      </w:r>
      <w:r w:rsidR="008A286F" w:rsidRPr="008A286F">
        <w:rPr>
          <w:b/>
          <w:spacing w:val="-4"/>
          <w:sz w:val="22"/>
          <w:szCs w:val="22"/>
        </w:rPr>
        <w:t xml:space="preserve"> -</w:t>
      </w:r>
      <w:r w:rsidR="003C2196" w:rsidRPr="003C2196">
        <w:rPr>
          <w:b/>
          <w:spacing w:val="-4"/>
          <w:sz w:val="22"/>
          <w:szCs w:val="22"/>
        </w:rPr>
        <w:t xml:space="preserve"> etap I</w:t>
      </w:r>
      <w:r w:rsidR="003C2196">
        <w:rPr>
          <w:b/>
          <w:spacing w:val="-4"/>
          <w:sz w:val="22"/>
          <w:szCs w:val="22"/>
        </w:rPr>
        <w:t>.</w:t>
      </w:r>
      <w:r w:rsidRPr="003C2196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E97264" w:rsidRDefault="00E97264" w:rsidP="009A371D">
      <w:pPr>
        <w:pStyle w:val="Bezodstpw"/>
        <w:rPr>
          <w:sz w:val="22"/>
          <w:szCs w:val="22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wraz             z zamontowanymi urządzeniami</w:t>
      </w:r>
      <w:r w:rsidR="005E366E">
        <w:rPr>
          <w:sz w:val="22"/>
          <w:szCs w:val="22"/>
        </w:rPr>
        <w:t xml:space="preserve"> i materiałami</w:t>
      </w:r>
      <w:r w:rsidR="00411D78" w:rsidRPr="009A371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okres</w:t>
      </w:r>
      <w:r w:rsidR="005E366E">
        <w:rPr>
          <w:sz w:val="22"/>
          <w:szCs w:val="22"/>
        </w:rPr>
        <w:t xml:space="preserve"> </w:t>
      </w:r>
      <w:r w:rsidR="008F6992">
        <w:rPr>
          <w:b/>
          <w:sz w:val="22"/>
          <w:szCs w:val="22"/>
        </w:rPr>
        <w:t>24</w:t>
      </w:r>
      <w:r w:rsidR="00411D78" w:rsidRPr="003D3143">
        <w:rPr>
          <w:b/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miesi</w:t>
      </w:r>
      <w:r w:rsidR="008F6992">
        <w:rPr>
          <w:b/>
          <w:sz w:val="22"/>
          <w:szCs w:val="22"/>
        </w:rPr>
        <w:t>ące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 xml:space="preserve">dokonania </w:t>
      </w:r>
      <w:r w:rsidR="005E366E">
        <w:rPr>
          <w:sz w:val="22"/>
          <w:szCs w:val="22"/>
        </w:rPr>
        <w:t xml:space="preserve">protokolarnego, bezusterkowego, komisyjnego </w:t>
      </w:r>
      <w:r w:rsidR="005E366E" w:rsidRPr="005E366E">
        <w:rPr>
          <w:sz w:val="22"/>
          <w:szCs w:val="22"/>
        </w:rPr>
        <w:t>odbioru końcowego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006722" w:rsidRPr="00006722" w:rsidRDefault="00741803" w:rsidP="00006722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eastAsia="pl-PL"/>
        </w:rPr>
      </w:pPr>
      <w:r w:rsidRPr="00006722">
        <w:rPr>
          <w:b/>
          <w:sz w:val="22"/>
          <w:szCs w:val="22"/>
        </w:rPr>
        <w:t xml:space="preserve">Oświadczam/y, że </w:t>
      </w:r>
      <w:r w:rsidR="00570491" w:rsidRPr="00006722">
        <w:rPr>
          <w:b/>
          <w:sz w:val="22"/>
          <w:szCs w:val="22"/>
        </w:rPr>
        <w:t>posiadam</w:t>
      </w:r>
      <w:r w:rsidRPr="00006722">
        <w:rPr>
          <w:b/>
          <w:sz w:val="22"/>
          <w:szCs w:val="22"/>
        </w:rPr>
        <w:t>/y</w:t>
      </w:r>
      <w:r w:rsidRPr="00006722">
        <w:rPr>
          <w:sz w:val="22"/>
          <w:szCs w:val="22"/>
        </w:rPr>
        <w:t xml:space="preserve"> </w:t>
      </w:r>
      <w:r w:rsidR="00D31AF6" w:rsidRPr="00006722">
        <w:rPr>
          <w:sz w:val="22"/>
          <w:szCs w:val="22"/>
        </w:rPr>
        <w:t>doświadczenie w realizacji robót tożsamych z przedmiotem zamówienia</w:t>
      </w:r>
      <w:r w:rsidR="00006722" w:rsidRPr="00006722">
        <w:rPr>
          <w:sz w:val="22"/>
          <w:szCs w:val="22"/>
        </w:rPr>
        <w:t xml:space="preserve"> oraz dy</w:t>
      </w:r>
      <w:r w:rsidR="00006722" w:rsidRPr="00006722">
        <w:rPr>
          <w:bCs/>
          <w:color w:val="000000"/>
          <w:sz w:val="22"/>
          <w:szCs w:val="22"/>
          <w:lang w:eastAsia="pl-PL"/>
        </w:rPr>
        <w:t>sponuje</w:t>
      </w:r>
      <w:r w:rsidR="00C92425">
        <w:rPr>
          <w:bCs/>
          <w:color w:val="000000"/>
          <w:sz w:val="22"/>
          <w:szCs w:val="22"/>
          <w:lang w:eastAsia="pl-PL"/>
        </w:rPr>
        <w:t>/</w:t>
      </w:r>
      <w:r w:rsidR="00006722" w:rsidRPr="00006722">
        <w:rPr>
          <w:bCs/>
          <w:color w:val="000000"/>
          <w:sz w:val="22"/>
          <w:szCs w:val="22"/>
          <w:lang w:eastAsia="pl-PL"/>
        </w:rPr>
        <w:t>my pracownikami przeszkolonymi</w:t>
      </w:r>
      <w:r w:rsidR="00006722">
        <w:rPr>
          <w:bCs/>
          <w:color w:val="000000"/>
          <w:sz w:val="22"/>
          <w:szCs w:val="22"/>
          <w:lang w:eastAsia="pl-PL"/>
        </w:rPr>
        <w:t xml:space="preserve"> w zakresie </w:t>
      </w:r>
      <w:r w:rsidR="00006722" w:rsidRPr="00006722">
        <w:rPr>
          <w:bCs/>
          <w:color w:val="000000"/>
          <w:sz w:val="22"/>
          <w:szCs w:val="22"/>
          <w:lang w:eastAsia="pl-PL"/>
        </w:rPr>
        <w:t>instalacji systemów sygnalizacji pożaru Simens</w:t>
      </w:r>
      <w:r w:rsidR="00006722" w:rsidRPr="00006722">
        <w:rPr>
          <w:bCs/>
          <w:color w:val="000000"/>
          <w:lang w:eastAsia="pl-PL"/>
        </w:rPr>
        <w:t>.</w:t>
      </w:r>
    </w:p>
    <w:p w:rsidR="00741803" w:rsidRPr="00741803" w:rsidRDefault="006C7333" w:rsidP="006C7333">
      <w:pPr>
        <w:pStyle w:val="Akapitzlist"/>
        <w:tabs>
          <w:tab w:val="left" w:pos="3460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D36CDE">
        <w:rPr>
          <w:b/>
          <w:sz w:val="22"/>
          <w:szCs w:val="22"/>
        </w:rPr>
        <w:t>30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5E366E">
        <w:rPr>
          <w:sz w:val="22"/>
          <w:szCs w:val="22"/>
        </w:rPr>
        <w:t xml:space="preserve">amy w terminie </w:t>
      </w:r>
      <w:r w:rsidR="005E366E" w:rsidRPr="00741803">
        <w:rPr>
          <w:b/>
          <w:sz w:val="22"/>
          <w:szCs w:val="22"/>
        </w:rPr>
        <w:t>d</w:t>
      </w:r>
      <w:r w:rsidR="00D31AF6">
        <w:rPr>
          <w:b/>
          <w:sz w:val="22"/>
          <w:szCs w:val="22"/>
        </w:rPr>
        <w:t>o</w:t>
      </w:r>
      <w:r w:rsidR="008A286F">
        <w:rPr>
          <w:b/>
          <w:sz w:val="22"/>
          <w:szCs w:val="22"/>
        </w:rPr>
        <w:t xml:space="preserve"> 9</w:t>
      </w:r>
      <w:r w:rsidR="00B2575C">
        <w:rPr>
          <w:b/>
          <w:sz w:val="22"/>
          <w:szCs w:val="22"/>
        </w:rPr>
        <w:t xml:space="preserve">0 dni kalendarzowych od </w:t>
      </w:r>
      <w:r w:rsidR="00126A9E">
        <w:rPr>
          <w:b/>
          <w:sz w:val="22"/>
          <w:szCs w:val="22"/>
        </w:rPr>
        <w:t xml:space="preserve">daty </w:t>
      </w:r>
      <w:r w:rsidR="00B2575C">
        <w:rPr>
          <w:b/>
          <w:sz w:val="22"/>
          <w:szCs w:val="22"/>
        </w:rPr>
        <w:t>zawarcia umowy</w:t>
      </w:r>
      <w:r w:rsidR="00D31AF6">
        <w:rPr>
          <w:b/>
          <w:sz w:val="22"/>
          <w:szCs w:val="22"/>
        </w:rPr>
        <w:t>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CA6105" w:rsidRPr="00CA6105" w:rsidRDefault="00336A2F" w:rsidP="00CA6105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  <w:bookmarkStart w:id="0" w:name="_GoBack"/>
      <w:bookmarkEnd w:id="0"/>
    </w:p>
    <w:p w:rsidR="00E932F3" w:rsidRPr="00CA6105" w:rsidRDefault="00336A2F" w:rsidP="00CA6105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CA6105">
        <w:rPr>
          <w:b/>
          <w:sz w:val="22"/>
          <w:szCs w:val="22"/>
        </w:rPr>
        <w:t>Oświadczam/y, że</w:t>
      </w:r>
      <w:r w:rsidRPr="00CA6105">
        <w:rPr>
          <w:sz w:val="22"/>
          <w:szCs w:val="22"/>
        </w:rPr>
        <w:t xml:space="preserve"> uważa</w:t>
      </w:r>
      <w:r w:rsidR="00741803" w:rsidRPr="00CA6105">
        <w:rPr>
          <w:sz w:val="22"/>
          <w:szCs w:val="22"/>
        </w:rPr>
        <w:t>m/</w:t>
      </w:r>
      <w:r w:rsidRPr="00CA6105">
        <w:rPr>
          <w:sz w:val="22"/>
          <w:szCs w:val="22"/>
        </w:rPr>
        <w:t xml:space="preserve">my się za związanych niniejszą ofertą przez </w:t>
      </w:r>
      <w:r w:rsidR="00EF0CAB" w:rsidRPr="00CA6105">
        <w:rPr>
          <w:sz w:val="22"/>
          <w:szCs w:val="22"/>
        </w:rPr>
        <w:t xml:space="preserve">okres </w:t>
      </w:r>
      <w:r w:rsidR="005E366E" w:rsidRPr="00CA6105">
        <w:rPr>
          <w:b/>
          <w:sz w:val="22"/>
          <w:szCs w:val="22"/>
        </w:rPr>
        <w:t>60</w:t>
      </w:r>
      <w:r w:rsidRPr="00CA6105">
        <w:rPr>
          <w:b/>
          <w:sz w:val="22"/>
          <w:szCs w:val="22"/>
        </w:rPr>
        <w:t xml:space="preserve"> dni</w:t>
      </w:r>
      <w:r w:rsidRPr="00CA6105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lastRenderedPageBreak/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1734C" w:rsidRPr="0091686E" w:rsidRDefault="00336A2F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1686E">
        <w:rPr>
          <w:b/>
          <w:sz w:val="22"/>
          <w:szCs w:val="22"/>
        </w:rPr>
        <w:t>Oświadczam/y</w:t>
      </w:r>
      <w:r w:rsidRPr="0091686E">
        <w:rPr>
          <w:bCs/>
          <w:sz w:val="22"/>
          <w:szCs w:val="22"/>
        </w:rPr>
        <w:t xml:space="preserve">, </w:t>
      </w:r>
      <w:r w:rsidRPr="0091686E">
        <w:rPr>
          <w:b/>
          <w:bCs/>
          <w:sz w:val="22"/>
          <w:szCs w:val="22"/>
        </w:rPr>
        <w:t>że</w:t>
      </w:r>
      <w:r w:rsidRPr="0091686E">
        <w:rPr>
          <w:bCs/>
          <w:sz w:val="22"/>
          <w:szCs w:val="22"/>
        </w:rPr>
        <w:t xml:space="preserve"> w przypadku przyznania nam zamówienia, zobowiązujemy się do </w:t>
      </w:r>
      <w:r w:rsidRPr="0091686E">
        <w:rPr>
          <w:sz w:val="22"/>
          <w:szCs w:val="22"/>
        </w:rPr>
        <w:t xml:space="preserve">zawarcia umowy w </w:t>
      </w:r>
      <w:r w:rsidR="00371FA3" w:rsidRPr="0091686E">
        <w:rPr>
          <w:sz w:val="22"/>
          <w:szCs w:val="22"/>
        </w:rPr>
        <w:t xml:space="preserve">siedzibie </w:t>
      </w:r>
      <w:r w:rsidR="002B02F6" w:rsidRPr="0091686E">
        <w:rPr>
          <w:sz w:val="22"/>
          <w:szCs w:val="22"/>
        </w:rPr>
        <w:t>Za</w:t>
      </w:r>
      <w:r w:rsidR="008F67DB" w:rsidRPr="0091686E">
        <w:rPr>
          <w:sz w:val="22"/>
          <w:szCs w:val="22"/>
        </w:rPr>
        <w:t>mawiającego, wniesienia</w:t>
      </w:r>
      <w:r w:rsidRPr="0091686E">
        <w:rPr>
          <w:sz w:val="22"/>
          <w:szCs w:val="22"/>
        </w:rPr>
        <w:t xml:space="preserve"> </w:t>
      </w:r>
      <w:r w:rsidR="002B02F6" w:rsidRPr="0091686E">
        <w:rPr>
          <w:sz w:val="22"/>
          <w:szCs w:val="22"/>
        </w:rPr>
        <w:t xml:space="preserve">zabezpieczenia należytego wykonania umowy </w:t>
      </w:r>
      <w:r w:rsidR="008F67DB" w:rsidRPr="0091686E">
        <w:rPr>
          <w:sz w:val="22"/>
          <w:szCs w:val="22"/>
        </w:rPr>
        <w:t xml:space="preserve">                    </w:t>
      </w:r>
      <w:r w:rsidR="005E366E" w:rsidRPr="0091686E">
        <w:rPr>
          <w:sz w:val="22"/>
          <w:szCs w:val="22"/>
        </w:rPr>
        <w:t>w wysokości 5</w:t>
      </w:r>
      <w:r w:rsidR="002B02F6" w:rsidRPr="0091686E">
        <w:rPr>
          <w:sz w:val="22"/>
          <w:szCs w:val="22"/>
        </w:rPr>
        <w:t>% ceny ofertowej brutto</w:t>
      </w:r>
      <w:r w:rsidR="00741803" w:rsidRPr="0091686E">
        <w:rPr>
          <w:sz w:val="22"/>
          <w:szCs w:val="22"/>
        </w:rPr>
        <w:t>.</w:t>
      </w:r>
      <w:r w:rsidR="002B02F6" w:rsidRPr="0091686E">
        <w:rPr>
          <w:sz w:val="22"/>
          <w:szCs w:val="22"/>
        </w:rPr>
        <w:t xml:space="preserve"> </w:t>
      </w:r>
    </w:p>
    <w:p w:rsidR="00B87ED8" w:rsidRDefault="00B87ED8" w:rsidP="00B87ED8">
      <w:pPr>
        <w:pStyle w:val="Akapitzlist"/>
        <w:rPr>
          <w:sz w:val="22"/>
          <w:szCs w:val="22"/>
        </w:rPr>
      </w:pPr>
    </w:p>
    <w:p w:rsidR="00B87ED8" w:rsidRDefault="00B87ED8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podlegam/my wykluczeniu z postępowania o udzielenie zamówienia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41803" w:rsidRPr="00741803" w:rsidRDefault="00741803" w:rsidP="0074180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6A5354" w:rsidRPr="003C2196" w:rsidRDefault="00F22969" w:rsidP="003C2196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sectPr w:rsidR="006A5354" w:rsidRPr="003C2196" w:rsidSect="00C976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F3" w:rsidRDefault="006179F3" w:rsidP="00484640">
      <w:r>
        <w:separator/>
      </w:r>
    </w:p>
  </w:endnote>
  <w:endnote w:type="continuationSeparator" w:id="0">
    <w:p w:rsidR="006179F3" w:rsidRDefault="006179F3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481911">
    <w:pPr>
      <w:pStyle w:val="Stopka"/>
      <w:jc w:val="right"/>
    </w:pPr>
    <w:r>
      <w:t>2</w:t>
    </w: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243034"/>
      <w:docPartObj>
        <w:docPartGallery w:val="Page Numbers (Bottom of Page)"/>
        <w:docPartUnique/>
      </w:docPartObj>
    </w:sdtPr>
    <w:sdtEndPr/>
    <w:sdtContent>
      <w:p w:rsidR="00481911" w:rsidRDefault="00481911">
        <w:pPr>
          <w:pStyle w:val="Stopka"/>
          <w:jc w:val="right"/>
        </w:pPr>
        <w:r>
          <w:t>1</w:t>
        </w:r>
      </w:p>
    </w:sdtContent>
  </w:sdt>
  <w:p w:rsidR="00C83B5A" w:rsidRPr="00481911" w:rsidRDefault="00C83B5A" w:rsidP="00481911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F3" w:rsidRDefault="006179F3" w:rsidP="00484640">
      <w:r>
        <w:separator/>
      </w:r>
    </w:p>
  </w:footnote>
  <w:footnote w:type="continuationSeparator" w:id="0">
    <w:p w:rsidR="006179F3" w:rsidRDefault="006179F3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CA6105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8F127AF"/>
    <w:multiLevelType w:val="hybridMultilevel"/>
    <w:tmpl w:val="34CA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7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4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5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5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8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0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2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4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9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0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2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4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5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6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7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8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0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1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9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6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7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8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6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9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0"/>
  </w:num>
  <w:num w:numId="4">
    <w:abstractNumId w:val="22"/>
  </w:num>
  <w:num w:numId="5">
    <w:abstractNumId w:val="66"/>
  </w:num>
  <w:num w:numId="6">
    <w:abstractNumId w:val="21"/>
  </w:num>
  <w:num w:numId="7">
    <w:abstractNumId w:val="57"/>
  </w:num>
  <w:num w:numId="8">
    <w:abstractNumId w:val="89"/>
  </w:num>
  <w:num w:numId="9">
    <w:abstractNumId w:val="119"/>
  </w:num>
  <w:num w:numId="10">
    <w:abstractNumId w:val="39"/>
  </w:num>
  <w:num w:numId="11">
    <w:abstractNumId w:val="117"/>
  </w:num>
  <w:num w:numId="12">
    <w:abstractNumId w:val="76"/>
  </w:num>
  <w:num w:numId="13">
    <w:abstractNumId w:val="36"/>
  </w:num>
  <w:num w:numId="14">
    <w:abstractNumId w:val="64"/>
  </w:num>
  <w:num w:numId="15">
    <w:abstractNumId w:val="102"/>
  </w:num>
  <w:num w:numId="16">
    <w:abstractNumId w:val="47"/>
  </w:num>
  <w:num w:numId="17">
    <w:abstractNumId w:val="67"/>
  </w:num>
  <w:num w:numId="18">
    <w:abstractNumId w:val="99"/>
  </w:num>
  <w:num w:numId="19">
    <w:abstractNumId w:val="45"/>
  </w:num>
  <w:num w:numId="20">
    <w:abstractNumId w:val="51"/>
  </w:num>
  <w:num w:numId="21">
    <w:abstractNumId w:val="90"/>
  </w:num>
  <w:num w:numId="22">
    <w:abstractNumId w:val="104"/>
  </w:num>
  <w:num w:numId="23">
    <w:abstractNumId w:val="98"/>
  </w:num>
  <w:num w:numId="24">
    <w:abstractNumId w:val="56"/>
  </w:num>
  <w:num w:numId="25">
    <w:abstractNumId w:val="46"/>
  </w:num>
  <w:num w:numId="26">
    <w:abstractNumId w:val="61"/>
  </w:num>
  <w:num w:numId="27">
    <w:abstractNumId w:val="78"/>
  </w:num>
  <w:num w:numId="28">
    <w:abstractNumId w:val="69"/>
  </w:num>
  <w:num w:numId="29">
    <w:abstractNumId w:val="34"/>
  </w:num>
  <w:num w:numId="30">
    <w:abstractNumId w:val="53"/>
  </w:num>
  <w:num w:numId="31">
    <w:abstractNumId w:val="97"/>
  </w:num>
  <w:num w:numId="32">
    <w:abstractNumId w:val="120"/>
  </w:num>
  <w:num w:numId="33">
    <w:abstractNumId w:val="23"/>
  </w:num>
  <w:num w:numId="34">
    <w:abstractNumId w:val="83"/>
  </w:num>
  <w:num w:numId="35">
    <w:abstractNumId w:val="30"/>
  </w:num>
  <w:num w:numId="36">
    <w:abstractNumId w:val="42"/>
  </w:num>
  <w:num w:numId="37">
    <w:abstractNumId w:val="87"/>
  </w:num>
  <w:num w:numId="38">
    <w:abstractNumId w:val="26"/>
  </w:num>
  <w:num w:numId="39">
    <w:abstractNumId w:val="62"/>
  </w:num>
  <w:num w:numId="40">
    <w:abstractNumId w:val="37"/>
  </w:num>
  <w:num w:numId="41">
    <w:abstractNumId w:val="33"/>
  </w:num>
  <w:num w:numId="42">
    <w:abstractNumId w:val="85"/>
  </w:num>
  <w:num w:numId="43">
    <w:abstractNumId w:val="49"/>
  </w:num>
  <w:num w:numId="44">
    <w:abstractNumId w:val="48"/>
  </w:num>
  <w:num w:numId="45">
    <w:abstractNumId w:val="73"/>
  </w:num>
  <w:num w:numId="46">
    <w:abstractNumId w:val="86"/>
  </w:num>
  <w:num w:numId="47">
    <w:abstractNumId w:val="91"/>
  </w:num>
  <w:num w:numId="48">
    <w:abstractNumId w:val="116"/>
  </w:num>
  <w:num w:numId="49">
    <w:abstractNumId w:val="24"/>
  </w:num>
  <w:num w:numId="50">
    <w:abstractNumId w:val="38"/>
  </w:num>
  <w:num w:numId="51">
    <w:abstractNumId w:val="41"/>
  </w:num>
  <w:num w:numId="52">
    <w:abstractNumId w:val="68"/>
  </w:num>
  <w:num w:numId="53">
    <w:abstractNumId w:val="118"/>
  </w:num>
  <w:num w:numId="54">
    <w:abstractNumId w:val="77"/>
  </w:num>
  <w:num w:numId="55">
    <w:abstractNumId w:val="80"/>
  </w:num>
  <w:num w:numId="56">
    <w:abstractNumId w:val="88"/>
  </w:num>
  <w:num w:numId="57">
    <w:abstractNumId w:val="94"/>
  </w:num>
  <w:num w:numId="58">
    <w:abstractNumId w:val="28"/>
  </w:num>
  <w:num w:numId="59">
    <w:abstractNumId w:val="114"/>
  </w:num>
  <w:num w:numId="60">
    <w:abstractNumId w:val="108"/>
  </w:num>
  <w:num w:numId="61">
    <w:abstractNumId w:val="101"/>
  </w:num>
  <w:num w:numId="62">
    <w:abstractNumId w:val="92"/>
  </w:num>
  <w:num w:numId="63">
    <w:abstractNumId w:val="93"/>
  </w:num>
  <w:num w:numId="64">
    <w:abstractNumId w:val="110"/>
  </w:num>
  <w:num w:numId="65">
    <w:abstractNumId w:val="25"/>
  </w:num>
  <w:num w:numId="66">
    <w:abstractNumId w:val="103"/>
  </w:num>
  <w:num w:numId="67">
    <w:abstractNumId w:val="111"/>
  </w:num>
  <w:num w:numId="68">
    <w:abstractNumId w:val="35"/>
  </w:num>
  <w:num w:numId="69">
    <w:abstractNumId w:val="109"/>
  </w:num>
  <w:num w:numId="70">
    <w:abstractNumId w:val="121"/>
  </w:num>
  <w:num w:numId="71">
    <w:abstractNumId w:val="32"/>
  </w:num>
  <w:num w:numId="72">
    <w:abstractNumId w:val="50"/>
  </w:num>
  <w:num w:numId="73">
    <w:abstractNumId w:val="96"/>
  </w:num>
  <w:num w:numId="74">
    <w:abstractNumId w:val="52"/>
  </w:num>
  <w:num w:numId="75">
    <w:abstractNumId w:val="82"/>
  </w:num>
  <w:num w:numId="76">
    <w:abstractNumId w:val="112"/>
  </w:num>
  <w:num w:numId="77">
    <w:abstractNumId w:val="100"/>
  </w:num>
  <w:num w:numId="78">
    <w:abstractNumId w:val="6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5"/>
  </w:num>
  <w:num w:numId="80">
    <w:abstractNumId w:val="60"/>
  </w:num>
  <w:num w:numId="81">
    <w:abstractNumId w:val="43"/>
  </w:num>
  <w:num w:numId="82">
    <w:abstractNumId w:val="74"/>
  </w:num>
  <w:num w:numId="83">
    <w:abstractNumId w:val="106"/>
  </w:num>
  <w:num w:numId="84">
    <w:abstractNumId w:val="105"/>
  </w:num>
  <w:num w:numId="85">
    <w:abstractNumId w:val="31"/>
  </w:num>
  <w:num w:numId="86">
    <w:abstractNumId w:val="59"/>
  </w:num>
  <w:num w:numId="87">
    <w:abstractNumId w:val="72"/>
  </w:num>
  <w:num w:numId="88">
    <w:abstractNumId w:val="79"/>
  </w:num>
  <w:num w:numId="89">
    <w:abstractNumId w:val="84"/>
  </w:num>
  <w:num w:numId="90">
    <w:abstractNumId w:val="71"/>
  </w:num>
  <w:num w:numId="91">
    <w:abstractNumId w:val="44"/>
  </w:num>
  <w:num w:numId="92">
    <w:abstractNumId w:val="63"/>
  </w:num>
  <w:num w:numId="93">
    <w:abstractNumId w:val="55"/>
  </w:num>
  <w:num w:numId="94">
    <w:abstractNumId w:val="29"/>
  </w:num>
  <w:num w:numId="95">
    <w:abstractNumId w:val="107"/>
  </w:num>
  <w:num w:numId="96">
    <w:abstractNumId w:val="58"/>
  </w:num>
  <w:num w:numId="97">
    <w:abstractNumId w:val="115"/>
  </w:num>
  <w:num w:numId="98">
    <w:abstractNumId w:val="75"/>
  </w:num>
  <w:num w:numId="99">
    <w:abstractNumId w:val="54"/>
  </w:num>
  <w:num w:numId="100">
    <w:abstractNumId w:val="113"/>
  </w:num>
  <w:num w:numId="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6722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7731E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593D"/>
    <w:rsid w:val="000E6BE0"/>
    <w:rsid w:val="000F0964"/>
    <w:rsid w:val="000F25B8"/>
    <w:rsid w:val="000F3A1F"/>
    <w:rsid w:val="000F422A"/>
    <w:rsid w:val="000F5D06"/>
    <w:rsid w:val="000F5E4A"/>
    <w:rsid w:val="000F627A"/>
    <w:rsid w:val="000F67ED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6A9E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7C0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4BA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437D"/>
    <w:rsid w:val="003548E9"/>
    <w:rsid w:val="00355F1B"/>
    <w:rsid w:val="00356322"/>
    <w:rsid w:val="00356C67"/>
    <w:rsid w:val="00363365"/>
    <w:rsid w:val="00364A7C"/>
    <w:rsid w:val="003669EB"/>
    <w:rsid w:val="00366C5D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8795A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2196"/>
    <w:rsid w:val="003C2897"/>
    <w:rsid w:val="003C325D"/>
    <w:rsid w:val="003C4F83"/>
    <w:rsid w:val="003C79B9"/>
    <w:rsid w:val="003D0718"/>
    <w:rsid w:val="003D3143"/>
    <w:rsid w:val="003D6061"/>
    <w:rsid w:val="003E0630"/>
    <w:rsid w:val="003E0ECA"/>
    <w:rsid w:val="003E1EC2"/>
    <w:rsid w:val="003E2073"/>
    <w:rsid w:val="003E20AF"/>
    <w:rsid w:val="003E4648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6D15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1911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0491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179F3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5C93"/>
    <w:rsid w:val="006465B6"/>
    <w:rsid w:val="00647062"/>
    <w:rsid w:val="0065027C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B6B8F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4C9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03B6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60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286F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992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686E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005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31E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83F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141"/>
    <w:rsid w:val="00AC522E"/>
    <w:rsid w:val="00AC5BBF"/>
    <w:rsid w:val="00AD1EF1"/>
    <w:rsid w:val="00AD3152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575C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87ED8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39B1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2425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6105"/>
    <w:rsid w:val="00CA75C9"/>
    <w:rsid w:val="00CB1D54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1AF6"/>
    <w:rsid w:val="00D32841"/>
    <w:rsid w:val="00D34EEF"/>
    <w:rsid w:val="00D35F1B"/>
    <w:rsid w:val="00D36CDE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3A65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32BD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176C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19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7BB4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2E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A20D48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1C0C-6496-4F1E-8C7C-3D16988B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Rowiński Piotr</cp:lastModifiedBy>
  <cp:revision>11</cp:revision>
  <cp:lastPrinted>2019-06-04T06:53:00Z</cp:lastPrinted>
  <dcterms:created xsi:type="dcterms:W3CDTF">2024-01-15T10:35:00Z</dcterms:created>
  <dcterms:modified xsi:type="dcterms:W3CDTF">2024-02-05T12:01:00Z</dcterms:modified>
</cp:coreProperties>
</file>