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7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2132"/>
        <w:gridCol w:w="3323"/>
        <w:gridCol w:w="433"/>
        <w:gridCol w:w="1589"/>
        <w:gridCol w:w="2600"/>
      </w:tblGrid>
      <w:tr w:rsidR="00851006" w:rsidRPr="00951D72" w:rsidTr="002361F7">
        <w:trPr>
          <w:trHeight w:val="258"/>
        </w:trPr>
        <w:tc>
          <w:tcPr>
            <w:tcW w:w="2132" w:type="dxa"/>
            <w:vAlign w:val="center"/>
          </w:tcPr>
          <w:p w:rsidR="00851006" w:rsidRPr="00951D72" w:rsidRDefault="00851006" w:rsidP="002361F7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center"/>
          </w:tcPr>
          <w:p w:rsidR="00A26C7B" w:rsidRPr="00951D72" w:rsidRDefault="00A26C7B" w:rsidP="003A5E82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FD19C3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na: </w:t>
      </w:r>
      <w:r w:rsidRPr="00F06D5E">
        <w:rPr>
          <w:b/>
          <w:spacing w:val="-4"/>
          <w:sz w:val="22"/>
          <w:szCs w:val="22"/>
        </w:rPr>
        <w:t>„</w:t>
      </w:r>
      <w:r w:rsidR="003A5E82" w:rsidRPr="00FD19C3">
        <w:rPr>
          <w:b/>
          <w:spacing w:val="-4"/>
          <w:sz w:val="22"/>
          <w:szCs w:val="22"/>
        </w:rPr>
        <w:t>Do</w:t>
      </w:r>
      <w:r w:rsidR="00952D72">
        <w:rPr>
          <w:b/>
          <w:spacing w:val="-4"/>
          <w:sz w:val="22"/>
          <w:szCs w:val="22"/>
        </w:rPr>
        <w:t>stawa</w:t>
      </w:r>
      <w:bookmarkStart w:id="0" w:name="_GoBack"/>
      <w:bookmarkEnd w:id="0"/>
      <w:r w:rsidR="00D96D8B" w:rsidRPr="00FD19C3">
        <w:rPr>
          <w:b/>
          <w:spacing w:val="-4"/>
          <w:sz w:val="22"/>
          <w:szCs w:val="22"/>
        </w:rPr>
        <w:t xml:space="preserve"> </w:t>
      </w:r>
      <w:r w:rsidR="007061B8">
        <w:rPr>
          <w:b/>
          <w:sz w:val="22"/>
          <w:szCs w:val="22"/>
        </w:rPr>
        <w:t>osprzętu do broni</w:t>
      </w:r>
      <w:r w:rsidR="00FD19C3" w:rsidRPr="00FD19C3">
        <w:rPr>
          <w:b/>
          <w:bCs/>
          <w:i/>
          <w:iCs/>
          <w:sz w:val="22"/>
          <w:szCs w:val="22"/>
        </w:rPr>
        <w:t>.</w:t>
      </w:r>
      <w:r w:rsidR="003A5E82" w:rsidRPr="00FD19C3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7061B8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</w:t>
      </w:r>
      <w:r w:rsidR="00731E29">
        <w:rPr>
          <w:color w:val="auto"/>
          <w:sz w:val="22"/>
          <w:szCs w:val="22"/>
        </w:rPr>
        <w:t>zapytaniu ofertowym</w:t>
      </w:r>
      <w:r w:rsidR="00741803">
        <w:rPr>
          <w:color w:val="auto"/>
          <w:sz w:val="22"/>
          <w:szCs w:val="22"/>
        </w:rPr>
        <w:t xml:space="preserve">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7061B8" w:rsidRDefault="007061B8" w:rsidP="007061B8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p w:rsidR="007061B8" w:rsidRPr="007061B8" w:rsidRDefault="007061B8" w:rsidP="007061B8">
      <w:pPr>
        <w:pStyle w:val="Default"/>
        <w:ind w:left="360" w:right="141" w:firstLine="0"/>
        <w:rPr>
          <w:b/>
          <w:color w:val="auto"/>
          <w:sz w:val="22"/>
          <w:szCs w:val="22"/>
        </w:rPr>
      </w:pPr>
      <w:r w:rsidRPr="007061B8">
        <w:rPr>
          <w:b/>
          <w:color w:val="auto"/>
          <w:sz w:val="22"/>
          <w:szCs w:val="22"/>
        </w:rPr>
        <w:t>CZĘŚĆ 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6522"/>
        <w:gridCol w:w="848"/>
        <w:gridCol w:w="1553"/>
      </w:tblGrid>
      <w:tr w:rsidR="003A5E82" w:rsidRPr="003A5E82" w:rsidTr="002F55E7">
        <w:tc>
          <w:tcPr>
            <w:tcW w:w="511" w:type="dxa"/>
          </w:tcPr>
          <w:p w:rsidR="003A5E82" w:rsidRPr="00957572" w:rsidRDefault="003A5E82" w:rsidP="003A5E82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Lp.</w:t>
            </w:r>
          </w:p>
        </w:tc>
        <w:tc>
          <w:tcPr>
            <w:tcW w:w="6572" w:type="dxa"/>
          </w:tcPr>
          <w:p w:rsidR="003A5E82" w:rsidRPr="00957572" w:rsidRDefault="003A5E82" w:rsidP="003A5E82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3A5E82" w:rsidRPr="00957572" w:rsidRDefault="003A5E82" w:rsidP="003A5E82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3A5E82" w:rsidRPr="00957572" w:rsidRDefault="003A5E82" w:rsidP="003A5E82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Cena  brutto</w:t>
            </w:r>
          </w:p>
        </w:tc>
      </w:tr>
      <w:tr w:rsidR="003A5E82" w:rsidRPr="003A5E82" w:rsidTr="002F55E7">
        <w:trPr>
          <w:trHeight w:val="828"/>
        </w:trPr>
        <w:tc>
          <w:tcPr>
            <w:tcW w:w="511" w:type="dxa"/>
            <w:vAlign w:val="center"/>
          </w:tcPr>
          <w:p w:rsidR="003A5E82" w:rsidRPr="007061B8" w:rsidRDefault="003A5E82" w:rsidP="009A371D">
            <w:pPr>
              <w:pStyle w:val="Bezodstpw"/>
            </w:pPr>
            <w:r w:rsidRPr="007061B8">
              <w:t>1.</w:t>
            </w:r>
          </w:p>
        </w:tc>
        <w:tc>
          <w:tcPr>
            <w:tcW w:w="6572" w:type="dxa"/>
            <w:vAlign w:val="center"/>
          </w:tcPr>
          <w:p w:rsidR="003A5E82" w:rsidRPr="007061B8" w:rsidRDefault="007061B8" w:rsidP="00597E27">
            <w:pPr>
              <w:pStyle w:val="Bezodstpw"/>
            </w:pPr>
            <w:r w:rsidRPr="007061B8">
              <w:t>System osłony trójszynowej MP5 RS FAB DEFENDER</w:t>
            </w:r>
            <w:r w:rsidR="002F55E7">
              <w:t xml:space="preserve"> do pistoletu maszynowego </w:t>
            </w:r>
            <w:r w:rsidR="00597E27">
              <w:t>MP5</w:t>
            </w:r>
          </w:p>
        </w:tc>
        <w:tc>
          <w:tcPr>
            <w:tcW w:w="850" w:type="dxa"/>
            <w:vAlign w:val="center"/>
          </w:tcPr>
          <w:p w:rsidR="003A5E82" w:rsidRPr="007061B8" w:rsidRDefault="007061B8" w:rsidP="009A371D">
            <w:pPr>
              <w:pStyle w:val="Bezodstpw"/>
            </w:pPr>
            <w:r w:rsidRPr="007061B8">
              <w:t>2</w:t>
            </w:r>
            <w:r w:rsidR="003A5E82" w:rsidRPr="007061B8">
              <w:t>1 szt.</w:t>
            </w:r>
          </w:p>
        </w:tc>
        <w:tc>
          <w:tcPr>
            <w:tcW w:w="1560" w:type="dxa"/>
            <w:vAlign w:val="center"/>
          </w:tcPr>
          <w:p w:rsidR="003A5E82" w:rsidRPr="007061B8" w:rsidRDefault="003A5E82" w:rsidP="009A371D">
            <w:pPr>
              <w:pStyle w:val="Bezodstpw"/>
            </w:pPr>
          </w:p>
        </w:tc>
      </w:tr>
    </w:tbl>
    <w:p w:rsidR="007061B8" w:rsidRDefault="007061B8" w:rsidP="007061B8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p w:rsidR="007061B8" w:rsidRPr="007061B8" w:rsidRDefault="007061B8" w:rsidP="007061B8">
      <w:pPr>
        <w:pStyle w:val="Default"/>
        <w:ind w:left="360" w:right="141" w:firstLine="0"/>
        <w:rPr>
          <w:b/>
          <w:color w:val="auto"/>
          <w:sz w:val="22"/>
          <w:szCs w:val="22"/>
        </w:rPr>
      </w:pPr>
      <w:r w:rsidRPr="007061B8">
        <w:rPr>
          <w:b/>
          <w:color w:val="auto"/>
          <w:sz w:val="22"/>
          <w:szCs w:val="22"/>
        </w:rPr>
        <w:t>CZĘŚĆ I</w:t>
      </w:r>
      <w:r>
        <w:rPr>
          <w:b/>
          <w:color w:val="auto"/>
          <w:sz w:val="22"/>
          <w:szCs w:val="22"/>
        </w:rPr>
        <w:t>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6522"/>
        <w:gridCol w:w="848"/>
        <w:gridCol w:w="1553"/>
      </w:tblGrid>
      <w:tr w:rsidR="007061B8" w:rsidRPr="003A5E82" w:rsidTr="002F55E7">
        <w:tc>
          <w:tcPr>
            <w:tcW w:w="511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Lp.</w:t>
            </w:r>
          </w:p>
        </w:tc>
        <w:tc>
          <w:tcPr>
            <w:tcW w:w="6572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Cena  brutto</w:t>
            </w:r>
          </w:p>
        </w:tc>
      </w:tr>
      <w:tr w:rsidR="007061B8" w:rsidRPr="003A5E82" w:rsidTr="002F55E7">
        <w:trPr>
          <w:trHeight w:val="828"/>
        </w:trPr>
        <w:tc>
          <w:tcPr>
            <w:tcW w:w="511" w:type="dxa"/>
            <w:vAlign w:val="center"/>
          </w:tcPr>
          <w:p w:rsidR="007061B8" w:rsidRPr="007061B8" w:rsidRDefault="007061B8" w:rsidP="0014706F">
            <w:pPr>
              <w:pStyle w:val="Bezodstpw"/>
            </w:pPr>
            <w:r w:rsidRPr="007061B8">
              <w:t>1.</w:t>
            </w:r>
          </w:p>
        </w:tc>
        <w:tc>
          <w:tcPr>
            <w:tcW w:w="6572" w:type="dxa"/>
            <w:vAlign w:val="center"/>
          </w:tcPr>
          <w:p w:rsidR="007061B8" w:rsidRPr="007061B8" w:rsidRDefault="007061B8" w:rsidP="00597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montażu B&amp;T MP5 BT-21256-3</w:t>
            </w:r>
            <w:r w:rsidR="002F55E7">
              <w:rPr>
                <w:sz w:val="24"/>
                <w:szCs w:val="24"/>
              </w:rPr>
              <w:t xml:space="preserve"> do pistoletu maszynowego </w:t>
            </w:r>
            <w:r w:rsidR="00597E27" w:rsidRPr="00597E27">
              <w:rPr>
                <w:sz w:val="24"/>
                <w:szCs w:val="24"/>
              </w:rPr>
              <w:t xml:space="preserve">MP5 – średnia wysokość nie zasłania przyrządów </w:t>
            </w:r>
            <w:r w:rsidR="00597E27">
              <w:rPr>
                <w:sz w:val="24"/>
                <w:szCs w:val="24"/>
              </w:rPr>
              <w:t>mechanicznych</w:t>
            </w:r>
          </w:p>
        </w:tc>
        <w:tc>
          <w:tcPr>
            <w:tcW w:w="850" w:type="dxa"/>
            <w:vAlign w:val="center"/>
          </w:tcPr>
          <w:p w:rsidR="007061B8" w:rsidRPr="007061B8" w:rsidRDefault="007061B8" w:rsidP="0014706F">
            <w:pPr>
              <w:pStyle w:val="Bezodstpw"/>
            </w:pPr>
            <w:r w:rsidRPr="007061B8">
              <w:t>21 szt.</w:t>
            </w:r>
          </w:p>
        </w:tc>
        <w:tc>
          <w:tcPr>
            <w:tcW w:w="1560" w:type="dxa"/>
            <w:vAlign w:val="center"/>
          </w:tcPr>
          <w:p w:rsidR="007061B8" w:rsidRPr="007061B8" w:rsidRDefault="007061B8" w:rsidP="0014706F">
            <w:pPr>
              <w:pStyle w:val="Bezodstpw"/>
            </w:pPr>
          </w:p>
        </w:tc>
      </w:tr>
    </w:tbl>
    <w:p w:rsidR="007061B8" w:rsidRDefault="007061B8" w:rsidP="007061B8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p w:rsidR="007061B8" w:rsidRPr="007061B8" w:rsidRDefault="007061B8" w:rsidP="007061B8">
      <w:pPr>
        <w:pStyle w:val="Default"/>
        <w:ind w:left="360" w:right="141" w:firstLine="0"/>
        <w:rPr>
          <w:b/>
          <w:color w:val="auto"/>
          <w:sz w:val="22"/>
          <w:szCs w:val="22"/>
        </w:rPr>
      </w:pPr>
      <w:r w:rsidRPr="007061B8">
        <w:rPr>
          <w:b/>
          <w:color w:val="auto"/>
          <w:sz w:val="22"/>
          <w:szCs w:val="22"/>
        </w:rPr>
        <w:t>CZĘŚĆ I</w:t>
      </w:r>
      <w:r>
        <w:rPr>
          <w:b/>
          <w:color w:val="auto"/>
          <w:sz w:val="22"/>
          <w:szCs w:val="22"/>
        </w:rPr>
        <w:t>II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6419"/>
        <w:gridCol w:w="968"/>
        <w:gridCol w:w="1536"/>
      </w:tblGrid>
      <w:tr w:rsidR="00957572" w:rsidRPr="003A5E82" w:rsidTr="002F55E7">
        <w:tc>
          <w:tcPr>
            <w:tcW w:w="511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Lp.</w:t>
            </w:r>
          </w:p>
        </w:tc>
        <w:tc>
          <w:tcPr>
            <w:tcW w:w="6572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Cena  brutto</w:t>
            </w:r>
          </w:p>
        </w:tc>
      </w:tr>
      <w:tr w:rsidR="002F55E7" w:rsidRPr="003A5E82" w:rsidTr="002F55E7">
        <w:trPr>
          <w:trHeight w:val="828"/>
        </w:trPr>
        <w:tc>
          <w:tcPr>
            <w:tcW w:w="511" w:type="dxa"/>
            <w:vAlign w:val="center"/>
          </w:tcPr>
          <w:p w:rsidR="007061B8" w:rsidRPr="007061B8" w:rsidRDefault="007061B8" w:rsidP="007061B8">
            <w:pPr>
              <w:pStyle w:val="Bezodstpw"/>
            </w:pPr>
            <w:r w:rsidRPr="007061B8">
              <w:t>1.</w:t>
            </w:r>
          </w:p>
        </w:tc>
        <w:tc>
          <w:tcPr>
            <w:tcW w:w="6572" w:type="dxa"/>
            <w:vAlign w:val="center"/>
          </w:tcPr>
          <w:p w:rsidR="00BF2740" w:rsidRPr="005C15F5" w:rsidRDefault="00BF2740" w:rsidP="00597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Oryginalny </w:t>
            </w:r>
            <w:r w:rsidRPr="005C15F5">
              <w:rPr>
                <w:sz w:val="24"/>
                <w:szCs w:val="24"/>
              </w:rPr>
              <w:t>magazynek 30 nabojowy metalowy</w:t>
            </w:r>
            <w:r w:rsidR="007061B8" w:rsidRPr="005C15F5">
              <w:rPr>
                <w:sz w:val="24"/>
                <w:szCs w:val="24"/>
              </w:rPr>
              <w:t xml:space="preserve"> do pistoletu maszynowego MP5</w:t>
            </w:r>
            <w:r w:rsidRPr="005C15F5">
              <w:rPr>
                <w:sz w:val="24"/>
                <w:szCs w:val="24"/>
              </w:rPr>
              <w:t xml:space="preserve"> 9 mm firmy HECKLER&amp;KOCH </w:t>
            </w:r>
          </w:p>
          <w:p w:rsidR="007061B8" w:rsidRDefault="00BF2740" w:rsidP="00597E27">
            <w:pPr>
              <w:ind w:left="0" w:firstLine="0"/>
              <w:jc w:val="left"/>
              <w:rPr>
                <w:sz w:val="24"/>
                <w:szCs w:val="24"/>
              </w:rPr>
            </w:pPr>
            <w:r w:rsidRPr="005C15F5">
              <w:rPr>
                <w:sz w:val="24"/>
                <w:szCs w:val="24"/>
                <w:shd w:val="clear" w:color="auto" w:fill="FFFFFF"/>
              </w:rPr>
              <w:t>(Kolor czarny)</w:t>
            </w:r>
          </w:p>
        </w:tc>
        <w:tc>
          <w:tcPr>
            <w:tcW w:w="850" w:type="dxa"/>
            <w:vAlign w:val="center"/>
          </w:tcPr>
          <w:p w:rsidR="007061B8" w:rsidRDefault="007061B8" w:rsidP="0070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57572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7061B8" w:rsidRPr="007061B8" w:rsidRDefault="007061B8" w:rsidP="007061B8">
            <w:pPr>
              <w:pStyle w:val="Bezodstpw"/>
            </w:pPr>
          </w:p>
        </w:tc>
      </w:tr>
      <w:tr w:rsidR="007061B8" w:rsidRPr="003A5E82" w:rsidTr="002F55E7">
        <w:trPr>
          <w:trHeight w:val="828"/>
        </w:trPr>
        <w:tc>
          <w:tcPr>
            <w:tcW w:w="511" w:type="dxa"/>
            <w:vAlign w:val="center"/>
          </w:tcPr>
          <w:p w:rsidR="007061B8" w:rsidRPr="007061B8" w:rsidRDefault="007061B8" w:rsidP="007061B8">
            <w:pPr>
              <w:pStyle w:val="Bezodstpw"/>
            </w:pPr>
            <w:r>
              <w:t>2.</w:t>
            </w:r>
          </w:p>
        </w:tc>
        <w:tc>
          <w:tcPr>
            <w:tcW w:w="6572" w:type="dxa"/>
            <w:vAlign w:val="center"/>
          </w:tcPr>
          <w:p w:rsidR="007061B8" w:rsidRPr="005C15F5" w:rsidRDefault="007E1899" w:rsidP="00597E27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Oryginalny m</w:t>
            </w:r>
            <w:r w:rsidR="007061B8">
              <w:rPr>
                <w:sz w:val="24"/>
                <w:szCs w:val="24"/>
              </w:rPr>
              <w:t xml:space="preserve">agazynek </w:t>
            </w:r>
            <w:r>
              <w:rPr>
                <w:sz w:val="24"/>
                <w:szCs w:val="24"/>
              </w:rPr>
              <w:t>30 nabojowy kompozytowy (</w:t>
            </w:r>
            <w:r w:rsidR="00B06310" w:rsidRPr="005C15F5">
              <w:rPr>
                <w:sz w:val="24"/>
                <w:szCs w:val="24"/>
              </w:rPr>
              <w:t>polimerowy</w:t>
            </w:r>
            <w:r w:rsidRPr="005C15F5">
              <w:rPr>
                <w:sz w:val="24"/>
                <w:szCs w:val="24"/>
              </w:rPr>
              <w:t>)</w:t>
            </w:r>
            <w:r w:rsidR="00B06310" w:rsidRPr="005C15F5">
              <w:rPr>
                <w:sz w:val="24"/>
                <w:szCs w:val="24"/>
              </w:rPr>
              <w:t xml:space="preserve"> </w:t>
            </w:r>
            <w:r w:rsidR="007061B8" w:rsidRPr="005C15F5">
              <w:rPr>
                <w:sz w:val="24"/>
                <w:szCs w:val="24"/>
              </w:rPr>
              <w:t>do karabinku HK416</w:t>
            </w:r>
            <w:r w:rsidRPr="005C15F5">
              <w:rPr>
                <w:sz w:val="24"/>
                <w:szCs w:val="24"/>
              </w:rPr>
              <w:t xml:space="preserve"> </w:t>
            </w:r>
            <w:r w:rsidR="007061B8" w:rsidRPr="005C15F5">
              <w:rPr>
                <w:sz w:val="24"/>
                <w:szCs w:val="24"/>
              </w:rPr>
              <w:t xml:space="preserve"> </w:t>
            </w:r>
            <w:r w:rsidRPr="005C15F5">
              <w:rPr>
                <w:sz w:val="24"/>
                <w:szCs w:val="24"/>
              </w:rPr>
              <w:t xml:space="preserve">5,56 x 45 mm </w:t>
            </w:r>
            <w:r w:rsidR="00B06310" w:rsidRPr="005C15F5">
              <w:rPr>
                <w:sz w:val="24"/>
                <w:szCs w:val="24"/>
              </w:rPr>
              <w:t xml:space="preserve">firmy </w:t>
            </w:r>
            <w:r w:rsidRPr="005C15F5">
              <w:rPr>
                <w:sz w:val="24"/>
                <w:szCs w:val="24"/>
              </w:rPr>
              <w:t>HECKLER&amp;KOCH</w:t>
            </w:r>
            <w:r w:rsidR="007061B8" w:rsidRPr="005C15F5">
              <w:rPr>
                <w:sz w:val="24"/>
                <w:szCs w:val="24"/>
              </w:rPr>
              <w:t xml:space="preserve"> </w:t>
            </w:r>
          </w:p>
          <w:p w:rsidR="00B06310" w:rsidRDefault="00BF2740" w:rsidP="00597E27">
            <w:pPr>
              <w:ind w:left="0" w:firstLine="0"/>
              <w:jc w:val="left"/>
              <w:rPr>
                <w:sz w:val="24"/>
                <w:szCs w:val="24"/>
              </w:rPr>
            </w:pPr>
            <w:r w:rsidRPr="005C15F5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B06310" w:rsidRPr="005C15F5">
              <w:rPr>
                <w:sz w:val="24"/>
                <w:szCs w:val="24"/>
                <w:shd w:val="clear" w:color="auto" w:fill="FFFFFF"/>
              </w:rPr>
              <w:t>Kolor Green-Brown</w:t>
            </w:r>
            <w:r w:rsidRPr="005C15F5">
              <w:rPr>
                <w:sz w:val="24"/>
                <w:szCs w:val="24"/>
                <w:shd w:val="clear" w:color="auto" w:fill="FFFFFF"/>
              </w:rPr>
              <w:t xml:space="preserve"> lub inny)</w:t>
            </w:r>
          </w:p>
        </w:tc>
        <w:tc>
          <w:tcPr>
            <w:tcW w:w="850" w:type="dxa"/>
            <w:vAlign w:val="center"/>
          </w:tcPr>
          <w:p w:rsidR="007061B8" w:rsidRDefault="007061B8" w:rsidP="0070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57572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7061B8" w:rsidRPr="007061B8" w:rsidRDefault="007061B8" w:rsidP="007061B8">
            <w:pPr>
              <w:pStyle w:val="Bezodstpw"/>
            </w:pPr>
          </w:p>
        </w:tc>
      </w:tr>
    </w:tbl>
    <w:p w:rsidR="007061B8" w:rsidRDefault="007061B8" w:rsidP="007061B8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p w:rsidR="007061B8" w:rsidRPr="007061B8" w:rsidRDefault="007061B8" w:rsidP="007061B8">
      <w:pPr>
        <w:pStyle w:val="Default"/>
        <w:ind w:left="360" w:right="141" w:firstLine="0"/>
        <w:rPr>
          <w:b/>
          <w:color w:val="auto"/>
          <w:sz w:val="22"/>
          <w:szCs w:val="22"/>
        </w:rPr>
      </w:pPr>
      <w:r w:rsidRPr="007061B8">
        <w:rPr>
          <w:b/>
          <w:color w:val="auto"/>
          <w:sz w:val="22"/>
          <w:szCs w:val="22"/>
        </w:rPr>
        <w:t>CZĘŚĆ I</w:t>
      </w:r>
      <w:r>
        <w:rPr>
          <w:b/>
          <w:color w:val="auto"/>
          <w:sz w:val="22"/>
          <w:szCs w:val="22"/>
        </w:rPr>
        <w:t>V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6381"/>
        <w:gridCol w:w="989"/>
        <w:gridCol w:w="1553"/>
      </w:tblGrid>
      <w:tr w:rsidR="007061B8" w:rsidRPr="003A5E82" w:rsidTr="00957572">
        <w:tc>
          <w:tcPr>
            <w:tcW w:w="511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Lp.</w:t>
            </w:r>
          </w:p>
        </w:tc>
        <w:tc>
          <w:tcPr>
            <w:tcW w:w="6430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Przedmiot zamówienia</w:t>
            </w:r>
          </w:p>
        </w:tc>
        <w:tc>
          <w:tcPr>
            <w:tcW w:w="992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7061B8" w:rsidRPr="00957572" w:rsidRDefault="007061B8" w:rsidP="0014706F">
            <w:pPr>
              <w:pStyle w:val="Bezodstpw"/>
              <w:jc w:val="center"/>
              <w:rPr>
                <w:b/>
              </w:rPr>
            </w:pPr>
            <w:r w:rsidRPr="00957572">
              <w:rPr>
                <w:b/>
              </w:rPr>
              <w:t>Cena  brutto</w:t>
            </w:r>
          </w:p>
        </w:tc>
      </w:tr>
      <w:tr w:rsidR="00957572" w:rsidRPr="00957572" w:rsidTr="00957572">
        <w:trPr>
          <w:trHeight w:val="828"/>
        </w:trPr>
        <w:tc>
          <w:tcPr>
            <w:tcW w:w="511" w:type="dxa"/>
            <w:vAlign w:val="center"/>
          </w:tcPr>
          <w:p w:rsidR="007061B8" w:rsidRPr="00957572" w:rsidRDefault="007061B8" w:rsidP="0014706F">
            <w:pPr>
              <w:pStyle w:val="Bezodstpw"/>
            </w:pPr>
            <w:r w:rsidRPr="00957572">
              <w:t>1.</w:t>
            </w:r>
          </w:p>
        </w:tc>
        <w:tc>
          <w:tcPr>
            <w:tcW w:w="6430" w:type="dxa"/>
            <w:vAlign w:val="center"/>
          </w:tcPr>
          <w:p w:rsidR="007061B8" w:rsidRPr="00957572" w:rsidRDefault="007061B8" w:rsidP="00957572">
            <w:pPr>
              <w:pStyle w:val="Nagwek1"/>
              <w:shd w:val="clear" w:color="auto" w:fill="FFFFFF"/>
              <w:tabs>
                <w:tab w:val="clear" w:pos="360"/>
                <w:tab w:val="left" w:pos="-56"/>
              </w:tabs>
              <w:ind w:left="0" w:hanging="55"/>
              <w:jc w:val="left"/>
              <w:outlineLvl w:val="0"/>
              <w:rPr>
                <w:sz w:val="24"/>
              </w:rPr>
            </w:pPr>
            <w:r w:rsidRPr="00731E29">
              <w:rPr>
                <w:b w:val="0"/>
                <w:sz w:val="24"/>
                <w:u w:val="single"/>
              </w:rPr>
              <w:t>Oświetlenie taktyczne do MP-5</w:t>
            </w:r>
            <w:r w:rsidR="00957572" w:rsidRPr="00957572">
              <w:rPr>
                <w:b w:val="0"/>
                <w:sz w:val="24"/>
              </w:rPr>
              <w:t xml:space="preserve">  </w:t>
            </w:r>
            <w:r w:rsidR="00957572">
              <w:rPr>
                <w:b w:val="0"/>
                <w:sz w:val="24"/>
              </w:rPr>
              <w:br/>
            </w:r>
            <w:r w:rsidR="005E06E0">
              <w:rPr>
                <w:b w:val="0"/>
                <w:color w:val="222222"/>
                <w:sz w:val="24"/>
              </w:rPr>
              <w:t>L</w:t>
            </w:r>
            <w:r w:rsidR="005E06E0" w:rsidRPr="00957572">
              <w:rPr>
                <w:b w:val="0"/>
                <w:color w:val="222222"/>
                <w:sz w:val="24"/>
              </w:rPr>
              <w:t xml:space="preserve">atarka taktyczna </w:t>
            </w:r>
            <w:r w:rsidR="005E06E0" w:rsidRPr="00957572">
              <w:rPr>
                <w:b w:val="0"/>
                <w:caps/>
                <w:color w:val="222222"/>
                <w:sz w:val="24"/>
              </w:rPr>
              <w:t xml:space="preserve">STREAMLIGHT </w:t>
            </w:r>
            <w:r w:rsidR="00957572" w:rsidRPr="00957572">
              <w:rPr>
                <w:b w:val="0"/>
                <w:caps/>
                <w:color w:val="222222"/>
                <w:sz w:val="24"/>
              </w:rPr>
              <w:t>TLR RM 2 REMOTE, 1000 LM</w:t>
            </w:r>
            <w:r w:rsidR="00957572">
              <w:rPr>
                <w:b w:val="0"/>
                <w:caps/>
                <w:color w:val="222222"/>
                <w:sz w:val="24"/>
              </w:rPr>
              <w:t xml:space="preserve"> </w:t>
            </w:r>
            <w:r w:rsidR="00957572" w:rsidRPr="00957572">
              <w:rPr>
                <w:b w:val="0"/>
                <w:color w:val="222222"/>
                <w:sz w:val="24"/>
                <w:shd w:val="clear" w:color="auto" w:fill="FFFFFF"/>
              </w:rPr>
              <w:t>z</w:t>
            </w:r>
            <w:r w:rsidR="00957572">
              <w:rPr>
                <w:b w:val="0"/>
                <w:color w:val="222222"/>
                <w:sz w:val="24"/>
                <w:shd w:val="clear" w:color="auto" w:fill="FFFFFF"/>
              </w:rPr>
              <w:t>e</w:t>
            </w:r>
            <w:r w:rsidR="00957572" w:rsidRPr="00957572">
              <w:rPr>
                <w:b w:val="0"/>
                <w:color w:val="222222"/>
                <w:sz w:val="24"/>
                <w:shd w:val="clear" w:color="auto" w:fill="FFFFFF"/>
              </w:rPr>
              <w:t xml:space="preserve"> wszystkimi akcesoriami potrzebnymi do montażu na broni długiej </w:t>
            </w:r>
            <w:r w:rsidR="00957572" w:rsidRPr="003D7500">
              <w:rPr>
                <w:b w:val="0"/>
                <w:color w:val="222222"/>
                <w:sz w:val="24"/>
                <w:shd w:val="clear" w:color="auto" w:fill="FFFFFF"/>
              </w:rPr>
              <w:t>(</w:t>
            </w:r>
            <w:r w:rsidR="003D7500" w:rsidRPr="003D7500">
              <w:rPr>
                <w:b w:val="0"/>
                <w:color w:val="000000"/>
                <w:sz w:val="24"/>
                <w:shd w:val="clear" w:color="auto" w:fill="FFFFFF"/>
              </w:rPr>
              <w:t>włącznik zdalny wahadłowy i w postaci przycisku, uchwyty montażowe, dwie litowe baterie CR123A</w:t>
            </w:r>
            <w:r w:rsidR="00957572" w:rsidRPr="003D7500">
              <w:rPr>
                <w:b w:val="0"/>
                <w:color w:val="222222"/>
                <w:sz w:val="24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:rsidR="007061B8" w:rsidRPr="00957572" w:rsidRDefault="007061B8" w:rsidP="00957572">
            <w:pPr>
              <w:pStyle w:val="Bezodstpw"/>
            </w:pPr>
            <w:r w:rsidRPr="00957572">
              <w:t>2</w:t>
            </w:r>
            <w:r w:rsidR="00957572">
              <w:t xml:space="preserve">1 </w:t>
            </w:r>
            <w:proofErr w:type="spellStart"/>
            <w:r w:rsidR="00957572">
              <w:t>kpl</w:t>
            </w:r>
            <w:proofErr w:type="spellEnd"/>
            <w:r w:rsidRPr="00957572">
              <w:t>.</w:t>
            </w:r>
          </w:p>
        </w:tc>
        <w:tc>
          <w:tcPr>
            <w:tcW w:w="1560" w:type="dxa"/>
            <w:vAlign w:val="center"/>
          </w:tcPr>
          <w:p w:rsidR="007061B8" w:rsidRPr="00957572" w:rsidRDefault="007061B8" w:rsidP="0014706F">
            <w:pPr>
              <w:pStyle w:val="Bezodstpw"/>
            </w:pPr>
          </w:p>
        </w:tc>
      </w:tr>
    </w:tbl>
    <w:p w:rsidR="003A5E82" w:rsidRPr="00957572" w:rsidRDefault="003A5E82" w:rsidP="009A371D">
      <w:pPr>
        <w:pStyle w:val="Bezodstpw"/>
      </w:pPr>
    </w:p>
    <w:p w:rsidR="00741803" w:rsidRPr="00957572" w:rsidRDefault="00741803" w:rsidP="009A371D">
      <w:pPr>
        <w:pStyle w:val="Bezodstpw"/>
        <w:spacing w:line="276" w:lineRule="auto"/>
        <w:jc w:val="both"/>
        <w:rPr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lastRenderedPageBreak/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</w:t>
      </w:r>
      <w:r w:rsidR="00E52DAA">
        <w:rPr>
          <w:sz w:val="22"/>
          <w:szCs w:val="22"/>
        </w:rPr>
        <w:t>na dostarczone</w:t>
      </w:r>
      <w:r w:rsidR="002361F7">
        <w:rPr>
          <w:sz w:val="22"/>
          <w:szCs w:val="22"/>
        </w:rPr>
        <w:t xml:space="preserve"> </w:t>
      </w:r>
      <w:r w:rsidR="00E52DAA">
        <w:rPr>
          <w:sz w:val="22"/>
          <w:szCs w:val="22"/>
        </w:rPr>
        <w:t>urządzenie</w:t>
      </w:r>
      <w:r w:rsidR="002361F7">
        <w:rPr>
          <w:sz w:val="22"/>
          <w:szCs w:val="22"/>
        </w:rPr>
        <w:t xml:space="preserve"> zgodnie z warunkami określonym</w:t>
      </w:r>
      <w:r w:rsidR="00D96D8B">
        <w:rPr>
          <w:sz w:val="22"/>
          <w:szCs w:val="22"/>
        </w:rPr>
        <w:t xml:space="preserve">i w </w:t>
      </w:r>
      <w:r w:rsidR="008131BA">
        <w:rPr>
          <w:sz w:val="22"/>
          <w:szCs w:val="22"/>
        </w:rPr>
        <w:t>zapytaniu ofertowym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>dokonania</w:t>
      </w:r>
      <w:r w:rsidR="002361F7">
        <w:rPr>
          <w:sz w:val="22"/>
          <w:szCs w:val="22"/>
        </w:rPr>
        <w:t xml:space="preserve"> przez Zamawiającego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odbioru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741803" w:rsidRPr="002361F7" w:rsidRDefault="006C7333" w:rsidP="002361F7">
      <w:pPr>
        <w:tabs>
          <w:tab w:val="left" w:pos="3460"/>
          <w:tab w:val="center" w:pos="4715"/>
        </w:tabs>
        <w:spacing w:line="276" w:lineRule="auto"/>
        <w:ind w:left="0" w:firstLine="0"/>
        <w:rPr>
          <w:sz w:val="16"/>
          <w:szCs w:val="16"/>
        </w:rPr>
      </w:pPr>
      <w:r w:rsidRPr="002361F7">
        <w:rPr>
          <w:sz w:val="16"/>
          <w:szCs w:val="16"/>
        </w:rPr>
        <w:tab/>
      </w:r>
      <w:r w:rsidR="00556185" w:rsidRPr="002361F7"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2361F7">
        <w:rPr>
          <w:b/>
          <w:sz w:val="22"/>
          <w:szCs w:val="22"/>
        </w:rPr>
        <w:t>21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9E5583">
        <w:rPr>
          <w:sz w:val="22"/>
          <w:szCs w:val="22"/>
        </w:rPr>
        <w:t>9</w:t>
      </w:r>
      <w:r w:rsidR="005E366E" w:rsidRPr="00741803">
        <w:rPr>
          <w:b/>
          <w:sz w:val="22"/>
          <w:szCs w:val="22"/>
        </w:rPr>
        <w:t>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B662A2" w:rsidRDefault="00B662A2" w:rsidP="00B662A2">
      <w:pPr>
        <w:pStyle w:val="Akapitzlist"/>
        <w:rPr>
          <w:sz w:val="22"/>
          <w:szCs w:val="22"/>
        </w:rPr>
      </w:pPr>
    </w:p>
    <w:p w:rsidR="00B662A2" w:rsidRPr="00B662A2" w:rsidRDefault="00B662A2" w:rsidP="00B662A2">
      <w:pPr>
        <w:pStyle w:val="Akapitzlist"/>
        <w:autoSpaceDE w:val="0"/>
        <w:autoSpaceDN w:val="0"/>
        <w:adjustRightInd w:val="0"/>
        <w:ind w:left="360"/>
        <w:rPr>
          <w:rFonts w:eastAsiaTheme="minorHAnsi"/>
          <w:color w:val="000000"/>
          <w:sz w:val="24"/>
          <w:szCs w:val="24"/>
          <w:lang w:eastAsia="en-US"/>
        </w:rPr>
      </w:pPr>
    </w:p>
    <w:p w:rsidR="00B662A2" w:rsidRPr="00B662A2" w:rsidRDefault="00B662A2" w:rsidP="0049339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62A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Oświadczam/y, że </w:t>
      </w:r>
      <w:r w:rsidRPr="00B662A2">
        <w:rPr>
          <w:rFonts w:eastAsiaTheme="minorHAnsi"/>
          <w:color w:val="000000"/>
          <w:sz w:val="22"/>
          <w:szCs w:val="22"/>
          <w:lang w:eastAsia="en-US"/>
        </w:rPr>
        <w:t xml:space="preserve">nie podlegam wykluczeniu z postepowania o udzielenie zamówienia na podstawie art. 7 ust. 1 w związku z art. 7 ust. 9 Ustawy z dnia 13 kwietnia 2022 r. o szczególnych rozwiązaniach w zakresie przeciwdziałania wspieraniu agresji na Ukrainę oraz służących ochronie bezpieczeństwa narodowego. </w:t>
      </w:r>
    </w:p>
    <w:p w:rsidR="00B662A2" w:rsidRPr="00741803" w:rsidRDefault="00B662A2" w:rsidP="00B662A2">
      <w:pPr>
        <w:pStyle w:val="Bezodstpw"/>
        <w:spacing w:line="276" w:lineRule="auto"/>
        <w:ind w:left="426"/>
        <w:jc w:val="both"/>
        <w:rPr>
          <w:sz w:val="22"/>
          <w:szCs w:val="22"/>
        </w:rPr>
      </w:pP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E25950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</w:p>
    <w:p w:rsidR="00E25950" w:rsidRDefault="00E25950" w:rsidP="00E25950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       …………………………………………………….</w:t>
      </w:r>
    </w:p>
    <w:p w:rsidR="00E25950" w:rsidRPr="00951D72" w:rsidRDefault="00E25950" w:rsidP="00E25950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8"/>
      <w:footerReference w:type="default" r:id="rId9"/>
      <w:headerReference w:type="first" r:id="rId10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AE" w:rsidRDefault="001034AE" w:rsidP="00484640">
      <w:r>
        <w:separator/>
      </w:r>
    </w:p>
  </w:endnote>
  <w:endnote w:type="continuationSeparator" w:id="0">
    <w:p w:rsidR="001034AE" w:rsidRDefault="001034AE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AE" w:rsidRDefault="001034AE" w:rsidP="00484640">
      <w:r>
        <w:separator/>
      </w:r>
    </w:p>
  </w:footnote>
  <w:footnote w:type="continuationSeparator" w:id="0">
    <w:p w:rsidR="001034AE" w:rsidRDefault="001034AE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1034AE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B62E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D02"/>
    <w:rsid w:val="000E2E35"/>
    <w:rsid w:val="000E364D"/>
    <w:rsid w:val="000E547E"/>
    <w:rsid w:val="000E6BE0"/>
    <w:rsid w:val="000F0964"/>
    <w:rsid w:val="000F25B8"/>
    <w:rsid w:val="000F2C0A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4AE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61F7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55E7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381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646"/>
    <w:rsid w:val="003519DB"/>
    <w:rsid w:val="003522B5"/>
    <w:rsid w:val="0035283F"/>
    <w:rsid w:val="00352B31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AF1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353"/>
    <w:rsid w:val="003A2E8A"/>
    <w:rsid w:val="003A30D4"/>
    <w:rsid w:val="003A3D5C"/>
    <w:rsid w:val="003A5E82"/>
    <w:rsid w:val="003A61CE"/>
    <w:rsid w:val="003A67B7"/>
    <w:rsid w:val="003A7A42"/>
    <w:rsid w:val="003B0194"/>
    <w:rsid w:val="003B046F"/>
    <w:rsid w:val="003B083A"/>
    <w:rsid w:val="003B4D87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D7500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392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393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185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97E27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15F5"/>
    <w:rsid w:val="005C3ABC"/>
    <w:rsid w:val="005C41CD"/>
    <w:rsid w:val="005C4CFF"/>
    <w:rsid w:val="005C768D"/>
    <w:rsid w:val="005C79A2"/>
    <w:rsid w:val="005D0923"/>
    <w:rsid w:val="005D2082"/>
    <w:rsid w:val="005D322E"/>
    <w:rsid w:val="005E06E0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3CAD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39E2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3A90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61B8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1E29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9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1BA"/>
    <w:rsid w:val="008136FB"/>
    <w:rsid w:val="00813CD2"/>
    <w:rsid w:val="008147CA"/>
    <w:rsid w:val="008154EE"/>
    <w:rsid w:val="00821741"/>
    <w:rsid w:val="00821D59"/>
    <w:rsid w:val="008302B4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8B4"/>
    <w:rsid w:val="00885DA5"/>
    <w:rsid w:val="00885EA6"/>
    <w:rsid w:val="00886DDD"/>
    <w:rsid w:val="008875B8"/>
    <w:rsid w:val="0089315F"/>
    <w:rsid w:val="008934E6"/>
    <w:rsid w:val="0089438C"/>
    <w:rsid w:val="00896032"/>
    <w:rsid w:val="00896824"/>
    <w:rsid w:val="00896AF2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08BF"/>
    <w:rsid w:val="0090140B"/>
    <w:rsid w:val="00902B87"/>
    <w:rsid w:val="00905571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25C4F"/>
    <w:rsid w:val="00930773"/>
    <w:rsid w:val="00930E55"/>
    <w:rsid w:val="009321A3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2D72"/>
    <w:rsid w:val="0095371B"/>
    <w:rsid w:val="00953FD3"/>
    <w:rsid w:val="0095418E"/>
    <w:rsid w:val="009546C9"/>
    <w:rsid w:val="00954BCE"/>
    <w:rsid w:val="00957572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5583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C0E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393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0F72"/>
    <w:rsid w:val="00AB1BD6"/>
    <w:rsid w:val="00AB486C"/>
    <w:rsid w:val="00AB4B66"/>
    <w:rsid w:val="00AB66EA"/>
    <w:rsid w:val="00AB7122"/>
    <w:rsid w:val="00AC131D"/>
    <w:rsid w:val="00AC1994"/>
    <w:rsid w:val="00AC1B8A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E7C57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6310"/>
    <w:rsid w:val="00B07340"/>
    <w:rsid w:val="00B14335"/>
    <w:rsid w:val="00B14A6B"/>
    <w:rsid w:val="00B15F47"/>
    <w:rsid w:val="00B1607C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62A2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9B3"/>
    <w:rsid w:val="00B95A30"/>
    <w:rsid w:val="00B96962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B2DEF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2740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0724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105B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1F0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5EA7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6D8B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65E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5950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2DA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2B4C"/>
    <w:rsid w:val="00EE6212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6D5E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2EEA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19C3"/>
    <w:rsid w:val="00FD497F"/>
    <w:rsid w:val="00FD4C1C"/>
    <w:rsid w:val="00FD74C6"/>
    <w:rsid w:val="00FE15E4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C1A12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B354-D372-43EB-A56A-F25667E7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Karaś Marek</cp:lastModifiedBy>
  <cp:revision>13</cp:revision>
  <cp:lastPrinted>2024-01-19T09:34:00Z</cp:lastPrinted>
  <dcterms:created xsi:type="dcterms:W3CDTF">2024-01-19T09:38:00Z</dcterms:created>
  <dcterms:modified xsi:type="dcterms:W3CDTF">2024-01-22T12:19:00Z</dcterms:modified>
</cp:coreProperties>
</file>