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tbl>
            <w:tblPr>
              <w:tblW w:w="95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AC5141" w:rsidRPr="007E1065" w:rsidTr="00C90434">
              <w:trPr>
                <w:trHeight w:val="115"/>
              </w:trPr>
              <w:tc>
                <w:tcPr>
                  <w:tcW w:w="9562" w:type="dxa"/>
                </w:tcPr>
                <w:p w:rsidR="007F03B6" w:rsidRPr="00774A31" w:rsidRDefault="007F03B6" w:rsidP="007F03B6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892810</wp:posOffset>
                        </wp:positionH>
                        <wp:positionV relativeFrom="paragraph">
                          <wp:posOffset>10795</wp:posOffset>
                        </wp:positionV>
                        <wp:extent cx="515620" cy="524510"/>
                        <wp:effectExtent l="0" t="0" r="0" b="889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52795" cy="1122045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79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</w:t>
                  </w:r>
                </w:p>
                <w:p w:rsidR="00AC5141" w:rsidRPr="00774A31" w:rsidRDefault="00AC5141" w:rsidP="00AC5141">
                  <w:pPr>
                    <w:tabs>
                      <w:tab w:val="center" w:pos="4536"/>
                      <w:tab w:val="right" w:pos="9072"/>
                    </w:tabs>
                  </w:pPr>
                </w:p>
              </w:tc>
            </w:tr>
          </w:tbl>
          <w:p w:rsidR="00851006" w:rsidRPr="00951D72" w:rsidRDefault="00851006" w:rsidP="00D53A65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  <w:bookmarkStart w:id="0" w:name="_GoBack"/>
      <w:bookmarkEnd w:id="0"/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prac </w:t>
      </w:r>
      <w:r w:rsidR="0007731E">
        <w:rPr>
          <w:spacing w:val="-4"/>
          <w:sz w:val="22"/>
          <w:szCs w:val="22"/>
        </w:rPr>
        <w:t>na zadaniu pn</w:t>
      </w:r>
      <w:r>
        <w:rPr>
          <w:spacing w:val="-4"/>
          <w:sz w:val="22"/>
          <w:szCs w:val="22"/>
        </w:rPr>
        <w:t>.: „</w:t>
      </w:r>
      <w:r w:rsidR="001617C0">
        <w:rPr>
          <w:spacing w:val="-4"/>
          <w:sz w:val="22"/>
          <w:szCs w:val="22"/>
        </w:rPr>
        <w:t>Naprawa</w:t>
      </w:r>
      <w:r w:rsidR="0083560A" w:rsidRPr="0083560A">
        <w:rPr>
          <w:spacing w:val="-4"/>
          <w:sz w:val="22"/>
          <w:szCs w:val="22"/>
        </w:rPr>
        <w:t xml:space="preserve"> pokrycia dachowego budynku nr 13 w m. Przemyśl</w:t>
      </w:r>
      <w:r>
        <w:rPr>
          <w:spacing w:val="-4"/>
          <w:sz w:val="22"/>
          <w:szCs w:val="22"/>
        </w:rPr>
        <w:t>”</w:t>
      </w:r>
      <w:r w:rsidR="00261F5A">
        <w:rPr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urządzeniami</w:t>
      </w:r>
      <w:r w:rsidR="005E366E">
        <w:rPr>
          <w:sz w:val="22"/>
          <w:szCs w:val="22"/>
        </w:rPr>
        <w:t xml:space="preserve"> i materiałami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8F6992">
        <w:rPr>
          <w:b/>
          <w:sz w:val="22"/>
          <w:szCs w:val="22"/>
        </w:rPr>
        <w:t>24</w:t>
      </w:r>
      <w:r w:rsidR="00411D78" w:rsidRPr="003D3143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</w:t>
      </w:r>
      <w:r w:rsidR="008F6992">
        <w:rPr>
          <w:b/>
          <w:sz w:val="22"/>
          <w:szCs w:val="22"/>
        </w:rPr>
        <w:t>ące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 w:rsidR="00570491">
        <w:rPr>
          <w:b/>
          <w:sz w:val="22"/>
          <w:szCs w:val="22"/>
        </w:rPr>
        <w:t>posiadam</w:t>
      </w:r>
      <w:r w:rsidRPr="00570491">
        <w:rPr>
          <w:b/>
          <w:sz w:val="22"/>
          <w:szCs w:val="22"/>
        </w:rPr>
        <w:t>/y</w:t>
      </w:r>
      <w:r>
        <w:rPr>
          <w:sz w:val="22"/>
          <w:szCs w:val="22"/>
        </w:rPr>
        <w:t xml:space="preserve"> </w:t>
      </w:r>
      <w:r w:rsidR="00D31AF6">
        <w:rPr>
          <w:sz w:val="22"/>
          <w:szCs w:val="22"/>
        </w:rPr>
        <w:t>doświadczenie w realizacji robót tożsamych z przedmiotem zamówienia</w:t>
      </w:r>
      <w:r>
        <w:rPr>
          <w:sz w:val="22"/>
          <w:szCs w:val="22"/>
        </w:rPr>
        <w:t>.</w:t>
      </w:r>
    </w:p>
    <w:p w:rsidR="00741803" w:rsidRPr="00741803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D36CDE">
        <w:rPr>
          <w:b/>
          <w:sz w:val="22"/>
          <w:szCs w:val="22"/>
        </w:rPr>
        <w:t>30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5E366E" w:rsidRPr="00741803">
        <w:rPr>
          <w:b/>
          <w:sz w:val="22"/>
          <w:szCs w:val="22"/>
        </w:rPr>
        <w:t>d</w:t>
      </w:r>
      <w:r w:rsidR="00D31AF6">
        <w:rPr>
          <w:b/>
          <w:sz w:val="22"/>
          <w:szCs w:val="22"/>
        </w:rPr>
        <w:t>o</w:t>
      </w:r>
      <w:r w:rsidR="00B2575C">
        <w:rPr>
          <w:b/>
          <w:sz w:val="22"/>
          <w:szCs w:val="22"/>
        </w:rPr>
        <w:t xml:space="preserve"> 60 dni kalendarzowych od </w:t>
      </w:r>
      <w:r w:rsidR="00126A9E">
        <w:rPr>
          <w:b/>
          <w:sz w:val="22"/>
          <w:szCs w:val="22"/>
        </w:rPr>
        <w:t xml:space="preserve">daty </w:t>
      </w:r>
      <w:r w:rsidR="00B2575C">
        <w:rPr>
          <w:b/>
          <w:sz w:val="22"/>
          <w:szCs w:val="22"/>
        </w:rPr>
        <w:t>zawarcia umowy</w:t>
      </w:r>
      <w:r w:rsidR="00D31AF6">
        <w:rPr>
          <w:b/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1734C" w:rsidRDefault="00336A2F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41803">
        <w:rPr>
          <w:b/>
          <w:sz w:val="22"/>
          <w:szCs w:val="22"/>
        </w:rPr>
        <w:t>Oświadczam/y</w:t>
      </w:r>
      <w:r w:rsidRPr="00741803">
        <w:rPr>
          <w:bCs/>
          <w:sz w:val="22"/>
          <w:szCs w:val="22"/>
        </w:rPr>
        <w:t xml:space="preserve">, </w:t>
      </w:r>
      <w:r w:rsidRPr="00741803">
        <w:rPr>
          <w:b/>
          <w:bCs/>
          <w:sz w:val="22"/>
          <w:szCs w:val="22"/>
        </w:rPr>
        <w:t>że</w:t>
      </w:r>
      <w:r w:rsidRPr="00741803">
        <w:rPr>
          <w:bCs/>
          <w:sz w:val="22"/>
          <w:szCs w:val="22"/>
        </w:rPr>
        <w:t xml:space="preserve"> w przypadku przyznania nam zamówienia, zobowiązujemy się do </w:t>
      </w:r>
      <w:r w:rsidRPr="00741803">
        <w:rPr>
          <w:sz w:val="22"/>
          <w:szCs w:val="22"/>
        </w:rPr>
        <w:t xml:space="preserve">zawarcia umowy w </w:t>
      </w:r>
      <w:r w:rsidR="00371FA3" w:rsidRPr="00741803">
        <w:rPr>
          <w:sz w:val="22"/>
          <w:szCs w:val="22"/>
        </w:rPr>
        <w:t xml:space="preserve">siedzibie </w:t>
      </w:r>
      <w:r w:rsidR="002B02F6" w:rsidRPr="00741803">
        <w:rPr>
          <w:sz w:val="22"/>
          <w:szCs w:val="22"/>
        </w:rPr>
        <w:t>Za</w:t>
      </w:r>
      <w:r w:rsidR="008F67DB" w:rsidRPr="00741803">
        <w:rPr>
          <w:sz w:val="22"/>
          <w:szCs w:val="22"/>
        </w:rPr>
        <w:t>mawiającego, wniesienia</w:t>
      </w:r>
      <w:r w:rsidRPr="00741803">
        <w:rPr>
          <w:sz w:val="22"/>
          <w:szCs w:val="22"/>
        </w:rPr>
        <w:t xml:space="preserve"> </w:t>
      </w:r>
      <w:r w:rsidR="002B02F6" w:rsidRPr="00741803">
        <w:rPr>
          <w:sz w:val="22"/>
          <w:szCs w:val="22"/>
        </w:rPr>
        <w:t xml:space="preserve">zabezpieczenia należytego wykonania umowy </w:t>
      </w:r>
      <w:r w:rsidR="008F67DB" w:rsidRPr="00741803">
        <w:rPr>
          <w:sz w:val="22"/>
          <w:szCs w:val="22"/>
        </w:rPr>
        <w:t xml:space="preserve">                    </w:t>
      </w:r>
      <w:r w:rsidR="005E366E" w:rsidRPr="00741803">
        <w:rPr>
          <w:sz w:val="22"/>
          <w:szCs w:val="22"/>
        </w:rPr>
        <w:t>w wysokości 5</w:t>
      </w:r>
      <w:r w:rsidR="002B02F6" w:rsidRPr="00741803">
        <w:rPr>
          <w:sz w:val="22"/>
          <w:szCs w:val="22"/>
        </w:rPr>
        <w:t>% ceny ofertowej brutto</w:t>
      </w:r>
      <w:r w:rsidR="00741803" w:rsidRPr="00741803">
        <w:rPr>
          <w:sz w:val="22"/>
          <w:szCs w:val="22"/>
        </w:rPr>
        <w:t>.</w:t>
      </w:r>
      <w:r w:rsidR="002B02F6" w:rsidRPr="00741803">
        <w:rPr>
          <w:sz w:val="22"/>
          <w:szCs w:val="22"/>
        </w:rPr>
        <w:t xml:space="preserve"> </w:t>
      </w:r>
    </w:p>
    <w:p w:rsidR="00B87ED8" w:rsidRDefault="00B87ED8" w:rsidP="00B87ED8">
      <w:pPr>
        <w:pStyle w:val="Akapitzlist"/>
        <w:rPr>
          <w:sz w:val="22"/>
          <w:szCs w:val="22"/>
        </w:rPr>
      </w:pPr>
    </w:p>
    <w:p w:rsidR="00B87ED8" w:rsidRDefault="00B87ED8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podlegam/my wykluczeniu z postępowania o udzielenie zamówienia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B87ED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BA" w:rsidRDefault="001834BA" w:rsidP="00484640">
      <w:r>
        <w:separator/>
      </w:r>
    </w:p>
  </w:endnote>
  <w:endnote w:type="continuationSeparator" w:id="0">
    <w:p w:rsidR="001834BA" w:rsidRDefault="001834B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481911">
    <w:pPr>
      <w:pStyle w:val="Stopka"/>
      <w:jc w:val="right"/>
    </w:pPr>
    <w:r>
      <w:t>2</w:t>
    </w: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43034"/>
      <w:docPartObj>
        <w:docPartGallery w:val="Page Numbers (Bottom of Page)"/>
        <w:docPartUnique/>
      </w:docPartObj>
    </w:sdtPr>
    <w:sdtEndPr/>
    <w:sdtContent>
      <w:p w:rsidR="00481911" w:rsidRDefault="00481911">
        <w:pPr>
          <w:pStyle w:val="Stopka"/>
          <w:jc w:val="right"/>
        </w:pPr>
        <w:r>
          <w:t>1</w:t>
        </w:r>
      </w:p>
    </w:sdtContent>
  </w:sdt>
  <w:p w:rsidR="00C83B5A" w:rsidRPr="00481911" w:rsidRDefault="00C83B5A" w:rsidP="00481911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BA" w:rsidRDefault="001834BA" w:rsidP="00484640">
      <w:r>
        <w:separator/>
      </w:r>
    </w:p>
  </w:footnote>
  <w:footnote w:type="continuationSeparator" w:id="0">
    <w:p w:rsidR="001834BA" w:rsidRDefault="001834BA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7F03B6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7731E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593D"/>
    <w:rsid w:val="000E6BE0"/>
    <w:rsid w:val="000F0964"/>
    <w:rsid w:val="000F25B8"/>
    <w:rsid w:val="000F3A1F"/>
    <w:rsid w:val="000F422A"/>
    <w:rsid w:val="000F5D06"/>
    <w:rsid w:val="000F5E4A"/>
    <w:rsid w:val="000F627A"/>
    <w:rsid w:val="000F67ED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6A9E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7C0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4BA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C5D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8795A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3143"/>
    <w:rsid w:val="003D6061"/>
    <w:rsid w:val="003E0630"/>
    <w:rsid w:val="003E0ECA"/>
    <w:rsid w:val="003E1EC2"/>
    <w:rsid w:val="003E2073"/>
    <w:rsid w:val="003E20AF"/>
    <w:rsid w:val="003E4648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6D15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1911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0491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5C93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03B6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60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992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005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83F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141"/>
    <w:rsid w:val="00AC522E"/>
    <w:rsid w:val="00AC5BBF"/>
    <w:rsid w:val="00AD1EF1"/>
    <w:rsid w:val="00AD3152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575C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87ED8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39B1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1AF6"/>
    <w:rsid w:val="00D32841"/>
    <w:rsid w:val="00D34EEF"/>
    <w:rsid w:val="00D35F1B"/>
    <w:rsid w:val="00D36CDE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3A65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32BD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765A-DD68-41DB-8D4C-73B343ED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Bajrak Witold</cp:lastModifiedBy>
  <cp:revision>17</cp:revision>
  <cp:lastPrinted>2019-06-04T06:53:00Z</cp:lastPrinted>
  <dcterms:created xsi:type="dcterms:W3CDTF">2022-07-04T09:34:00Z</dcterms:created>
  <dcterms:modified xsi:type="dcterms:W3CDTF">2023-06-13T08:47:00Z</dcterms:modified>
</cp:coreProperties>
</file>