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1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63"/>
        <w:gridCol w:w="3316"/>
        <w:gridCol w:w="432"/>
        <w:gridCol w:w="1586"/>
        <w:gridCol w:w="2594"/>
      </w:tblGrid>
      <w:tr w:rsidR="00851006" w:rsidRPr="00951D72" w:rsidTr="009778BD">
        <w:trPr>
          <w:trHeight w:val="1108"/>
        </w:trPr>
        <w:tc>
          <w:tcPr>
            <w:tcW w:w="1263" w:type="dxa"/>
            <w:vAlign w:val="center"/>
          </w:tcPr>
          <w:tbl>
            <w:tblPr>
              <w:tblW w:w="95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AC5141" w:rsidRPr="007E1065" w:rsidTr="00C90434">
              <w:trPr>
                <w:trHeight w:val="115"/>
              </w:trPr>
              <w:tc>
                <w:tcPr>
                  <w:tcW w:w="9562" w:type="dxa"/>
                </w:tcPr>
                <w:p w:rsidR="00AC5141" w:rsidRPr="00774A31" w:rsidRDefault="00D53A65" w:rsidP="00AC5141">
                  <w:pPr>
                    <w:tabs>
                      <w:tab w:val="center" w:pos="4536"/>
                      <w:tab w:val="right" w:pos="9072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4A679505">
                        <wp:extent cx="5852795" cy="1122045"/>
                        <wp:effectExtent l="0" t="0" r="0" b="190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2795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1006" w:rsidRPr="00951D72" w:rsidRDefault="00851006" w:rsidP="00D53A65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3316" w:type="dxa"/>
            <w:vAlign w:val="center"/>
          </w:tcPr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26C7B" w:rsidRPr="00951D72" w:rsidRDefault="00A26C7B" w:rsidP="00A26C7B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C06042" w:rsidRPr="00C06042" w:rsidRDefault="00E97264" w:rsidP="00C06042">
      <w:pPr>
        <w:ind w:left="284" w:firstLine="0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 xml:space="preserve">prowadzone przez Zamawiającego – Bieszczadzki Oddział Straży </w:t>
      </w:r>
      <w:r w:rsidRPr="00C06042">
        <w:rPr>
          <w:spacing w:val="-4"/>
          <w:sz w:val="22"/>
          <w:szCs w:val="22"/>
        </w:rPr>
        <w:t>Granicznej</w:t>
      </w:r>
      <w:r w:rsidR="00336A2F" w:rsidRPr="00C06042">
        <w:rPr>
          <w:spacing w:val="-4"/>
          <w:sz w:val="22"/>
          <w:szCs w:val="22"/>
        </w:rPr>
        <w:t>,</w:t>
      </w:r>
      <w:r w:rsidR="00C06042">
        <w:rPr>
          <w:spacing w:val="-4"/>
          <w:sz w:val="22"/>
          <w:szCs w:val="22"/>
        </w:rPr>
        <w:t xml:space="preserve"> na „</w:t>
      </w:r>
      <w:r w:rsidR="00C06042" w:rsidRPr="00C06042">
        <w:rPr>
          <w:sz w:val="22"/>
          <w:szCs w:val="22"/>
        </w:rPr>
        <w:t>Sporządzenie świadectw charakterystyki energetycznej dla budynków administracyjnych</w:t>
      </w:r>
      <w:r w:rsidR="00C06042">
        <w:rPr>
          <w:sz w:val="22"/>
          <w:szCs w:val="22"/>
        </w:rPr>
        <w:t xml:space="preserve"> </w:t>
      </w:r>
      <w:r w:rsidR="00C06042" w:rsidRPr="00C06042">
        <w:rPr>
          <w:sz w:val="22"/>
          <w:szCs w:val="22"/>
        </w:rPr>
        <w:t>i mieszkalnych będących w użytkowaniu Bieszczadzkiego Oddziału Straży Granicznej</w:t>
      </w:r>
      <w:r w:rsidR="00C06042">
        <w:rPr>
          <w:sz w:val="22"/>
          <w:szCs w:val="22"/>
        </w:rPr>
        <w:t>”</w:t>
      </w:r>
      <w:r w:rsidR="00C06042" w:rsidRPr="00C06042">
        <w:rPr>
          <w:sz w:val="22"/>
          <w:szCs w:val="22"/>
        </w:rPr>
        <w:t>.</w:t>
      </w:r>
    </w:p>
    <w:p w:rsidR="00EF0CAB" w:rsidRPr="00EF0CAB" w:rsidRDefault="00EF0CAB" w:rsidP="00C06042">
      <w:pPr>
        <w:spacing w:before="60" w:line="276" w:lineRule="auto"/>
        <w:ind w:left="0" w:right="-158" w:firstLine="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E932F3" w:rsidRPr="00951D72" w:rsidRDefault="00E932F3" w:rsidP="00E932F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336A2F" w:rsidRPr="00951D72" w:rsidTr="00750370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932F3" w:rsidRPr="00951D72" w:rsidRDefault="0052502D" w:rsidP="0052502D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336A2F" w:rsidRDefault="0052502D" w:rsidP="009A371D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</w:t>
      </w:r>
      <w:r w:rsidR="00C83523" w:rsidRPr="009A371D">
        <w:rPr>
          <w:sz w:val="22"/>
          <w:szCs w:val="22"/>
        </w:rPr>
        <w:t xml:space="preserve">Słownie: </w:t>
      </w:r>
      <w:r w:rsidR="00336A2F" w:rsidRPr="009A371D">
        <w:rPr>
          <w:sz w:val="22"/>
          <w:szCs w:val="22"/>
        </w:rPr>
        <w:t>……………………………………………………………………………………………….</w:t>
      </w:r>
    </w:p>
    <w:p w:rsidR="00E97264" w:rsidRDefault="00E97264" w:rsidP="009A371D">
      <w:pPr>
        <w:pStyle w:val="Bezodstpw"/>
        <w:rPr>
          <w:sz w:val="22"/>
          <w:szCs w:val="22"/>
        </w:rPr>
      </w:pPr>
    </w:p>
    <w:p w:rsidR="00E97264" w:rsidRDefault="00DB59DE" w:rsidP="009A371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zgodnie z poniższymi tabelami</w:t>
      </w:r>
      <w:r w:rsidR="00E97264">
        <w:rPr>
          <w:sz w:val="22"/>
          <w:szCs w:val="22"/>
        </w:rPr>
        <w:t>:</w:t>
      </w:r>
    </w:p>
    <w:p w:rsidR="00741803" w:rsidRDefault="00741803" w:rsidP="009A371D">
      <w:pPr>
        <w:pStyle w:val="Bezodstpw"/>
        <w:rPr>
          <w:sz w:val="22"/>
          <w:szCs w:val="22"/>
        </w:rPr>
      </w:pPr>
    </w:p>
    <w:p w:rsidR="00741803" w:rsidRPr="00EF0CAB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C06042" w:rsidRDefault="00C06042" w:rsidP="00C06042">
      <w:pPr>
        <w:pStyle w:val="Bezodstpw"/>
        <w:spacing w:after="60" w:line="276" w:lineRule="auto"/>
        <w:ind w:left="360"/>
        <w:jc w:val="both"/>
        <w:rPr>
          <w:b/>
          <w:sz w:val="22"/>
          <w:szCs w:val="22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0"/>
        <w:gridCol w:w="8"/>
        <w:gridCol w:w="3260"/>
      </w:tblGrid>
      <w:tr w:rsidR="002F40C7" w:rsidTr="002F40C7">
        <w:tc>
          <w:tcPr>
            <w:tcW w:w="568" w:type="dxa"/>
          </w:tcPr>
          <w:p w:rsidR="002F40C7" w:rsidRDefault="002F40C7" w:rsidP="00D87D14">
            <w:pPr>
              <w:pStyle w:val="Bezodstpw"/>
              <w:tabs>
                <w:tab w:val="right" w:pos="1524"/>
              </w:tabs>
              <w:spacing w:after="60" w:line="276" w:lineRule="auto"/>
              <w:ind w:left="-1186" w:right="-57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  <w:r>
              <w:rPr>
                <w:b/>
                <w:sz w:val="22"/>
                <w:szCs w:val="22"/>
              </w:rPr>
              <w:tab/>
              <w:t>Lp.</w:t>
            </w:r>
          </w:p>
        </w:tc>
        <w:tc>
          <w:tcPr>
            <w:tcW w:w="3260" w:type="dxa"/>
          </w:tcPr>
          <w:p w:rsidR="002F40C7" w:rsidRPr="002F40C7" w:rsidRDefault="002F40C7" w:rsidP="006D3796">
            <w:pPr>
              <w:pStyle w:val="Bezodstpw"/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 w:rsidRPr="002F40C7">
              <w:rPr>
                <w:b/>
                <w:sz w:val="20"/>
                <w:szCs w:val="20"/>
              </w:rPr>
              <w:t>Charakterystyka energetyczna dla budynku administracyjnego w</w:t>
            </w:r>
          </w:p>
        </w:tc>
        <w:tc>
          <w:tcPr>
            <w:tcW w:w="2260" w:type="dxa"/>
          </w:tcPr>
          <w:p w:rsidR="002F40C7" w:rsidRDefault="002F40C7" w:rsidP="00D87D14">
            <w:pPr>
              <w:pStyle w:val="Bezodstpw"/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jednostkowa netto</w:t>
            </w:r>
          </w:p>
        </w:tc>
        <w:tc>
          <w:tcPr>
            <w:tcW w:w="3268" w:type="dxa"/>
            <w:gridSpan w:val="2"/>
          </w:tcPr>
          <w:p w:rsidR="002F40C7" w:rsidRDefault="002F40C7" w:rsidP="00D87D14">
            <w:pPr>
              <w:pStyle w:val="Bezodstpw"/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2F40C7" w:rsidTr="002F40C7">
        <w:tc>
          <w:tcPr>
            <w:tcW w:w="568" w:type="dxa"/>
          </w:tcPr>
          <w:p w:rsidR="002F40C7" w:rsidRPr="00D87D14" w:rsidRDefault="002F40C7" w:rsidP="00D87D14">
            <w:pPr>
              <w:pStyle w:val="Bezodstpw"/>
              <w:spacing w:after="60" w:line="276" w:lineRule="auto"/>
              <w:ind w:right="-57"/>
              <w:jc w:val="center"/>
              <w:rPr>
                <w:i/>
                <w:sz w:val="16"/>
                <w:szCs w:val="16"/>
              </w:rPr>
            </w:pPr>
            <w:r w:rsidRPr="00D87D1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F40C7" w:rsidRPr="00D87D14" w:rsidRDefault="002F40C7" w:rsidP="00D87D14">
            <w:pPr>
              <w:pStyle w:val="Bezodstpw"/>
              <w:spacing w:after="60" w:line="276" w:lineRule="auto"/>
              <w:jc w:val="center"/>
              <w:rPr>
                <w:i/>
                <w:sz w:val="16"/>
                <w:szCs w:val="16"/>
              </w:rPr>
            </w:pPr>
            <w:r w:rsidRPr="00D87D1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60" w:type="dxa"/>
          </w:tcPr>
          <w:p w:rsidR="002F40C7" w:rsidRPr="00D87D14" w:rsidRDefault="002F40C7" w:rsidP="00D87D14">
            <w:pPr>
              <w:pStyle w:val="Bezodstpw"/>
              <w:spacing w:after="60" w:line="276" w:lineRule="auto"/>
              <w:jc w:val="center"/>
              <w:rPr>
                <w:i/>
                <w:sz w:val="16"/>
                <w:szCs w:val="16"/>
              </w:rPr>
            </w:pPr>
            <w:r w:rsidRPr="00D87D1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268" w:type="dxa"/>
            <w:gridSpan w:val="2"/>
          </w:tcPr>
          <w:p w:rsidR="002F40C7" w:rsidRPr="00D87D14" w:rsidRDefault="002F40C7" w:rsidP="00D87D14">
            <w:pPr>
              <w:pStyle w:val="Bezodstpw"/>
              <w:spacing w:after="60" w:line="276" w:lineRule="auto"/>
              <w:jc w:val="center"/>
              <w:rPr>
                <w:i/>
                <w:sz w:val="16"/>
                <w:szCs w:val="16"/>
              </w:rPr>
            </w:pPr>
            <w:r w:rsidRPr="00D87D14">
              <w:rPr>
                <w:i/>
                <w:sz w:val="16"/>
                <w:szCs w:val="16"/>
              </w:rPr>
              <w:t>5</w:t>
            </w:r>
          </w:p>
        </w:tc>
      </w:tr>
      <w:tr w:rsidR="002F40C7" w:rsidTr="002F40C7">
        <w:tc>
          <w:tcPr>
            <w:tcW w:w="568" w:type="dxa"/>
          </w:tcPr>
          <w:p w:rsidR="002F40C7" w:rsidRPr="00D87D14" w:rsidRDefault="002F40C7" w:rsidP="00D87D14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2F40C7" w:rsidRPr="00D87D14" w:rsidRDefault="002F40C7" w:rsidP="00D87D14">
            <w:pPr>
              <w:pStyle w:val="Bezodstpw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Komenda Oddziału bud. 25</w:t>
            </w:r>
          </w:p>
        </w:tc>
        <w:tc>
          <w:tcPr>
            <w:tcW w:w="2260" w:type="dxa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2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F40C7" w:rsidTr="002F40C7">
        <w:tc>
          <w:tcPr>
            <w:tcW w:w="568" w:type="dxa"/>
          </w:tcPr>
          <w:p w:rsidR="002F40C7" w:rsidRPr="00D87D14" w:rsidRDefault="002F40C7" w:rsidP="00D87D14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2F40C7" w:rsidRPr="00D87D14" w:rsidRDefault="002F40C7" w:rsidP="00F67095">
            <w:pPr>
              <w:pStyle w:val="Bezodstpw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Komenda Oddziału bud. 3</w:t>
            </w:r>
            <w:r w:rsidR="00645787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2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F40C7" w:rsidTr="002F40C7">
        <w:tc>
          <w:tcPr>
            <w:tcW w:w="568" w:type="dxa"/>
          </w:tcPr>
          <w:p w:rsidR="002F40C7" w:rsidRPr="00D87D14" w:rsidRDefault="002F40C7" w:rsidP="00D87D14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2F40C7" w:rsidRDefault="002F40C7" w:rsidP="00F67095">
            <w:pPr>
              <w:pStyle w:val="Bezodstpw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 Wetlina</w:t>
            </w:r>
          </w:p>
        </w:tc>
        <w:tc>
          <w:tcPr>
            <w:tcW w:w="2260" w:type="dxa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2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F40C7" w:rsidTr="002F40C7">
        <w:tc>
          <w:tcPr>
            <w:tcW w:w="568" w:type="dxa"/>
          </w:tcPr>
          <w:p w:rsidR="002F40C7" w:rsidRPr="00D87D14" w:rsidRDefault="002F40C7" w:rsidP="00D87D14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2F40C7" w:rsidRDefault="002F40C7" w:rsidP="00F67095">
            <w:pPr>
              <w:pStyle w:val="Bezodstpw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 Sanok</w:t>
            </w:r>
          </w:p>
        </w:tc>
        <w:tc>
          <w:tcPr>
            <w:tcW w:w="2260" w:type="dxa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2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F40C7" w:rsidTr="002F40C7">
        <w:tc>
          <w:tcPr>
            <w:tcW w:w="568" w:type="dxa"/>
          </w:tcPr>
          <w:p w:rsidR="002F40C7" w:rsidRDefault="002F40C7" w:rsidP="00D87D14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2F40C7" w:rsidRDefault="002F40C7" w:rsidP="00F67095">
            <w:pPr>
              <w:pStyle w:val="Bezodstpw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 Korczowa</w:t>
            </w:r>
          </w:p>
        </w:tc>
        <w:tc>
          <w:tcPr>
            <w:tcW w:w="2260" w:type="dxa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2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F40C7" w:rsidTr="002F40C7">
        <w:tc>
          <w:tcPr>
            <w:tcW w:w="568" w:type="dxa"/>
          </w:tcPr>
          <w:p w:rsidR="002F40C7" w:rsidRDefault="002F40C7" w:rsidP="00D87D14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2F40C7" w:rsidRDefault="002F40C7" w:rsidP="00F67095">
            <w:pPr>
              <w:pStyle w:val="Bezodstpw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 Lubaczów</w:t>
            </w:r>
          </w:p>
        </w:tc>
        <w:tc>
          <w:tcPr>
            <w:tcW w:w="2260" w:type="dxa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2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F40C7" w:rsidTr="002F40C7">
        <w:tc>
          <w:tcPr>
            <w:tcW w:w="568" w:type="dxa"/>
          </w:tcPr>
          <w:p w:rsidR="002F40C7" w:rsidRDefault="002F40C7" w:rsidP="00D87D14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2F40C7" w:rsidRDefault="002F40C7" w:rsidP="00F67095">
            <w:pPr>
              <w:pStyle w:val="Bezodstpw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 Horyniec Zdrój</w:t>
            </w:r>
          </w:p>
        </w:tc>
        <w:tc>
          <w:tcPr>
            <w:tcW w:w="2260" w:type="dxa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2"/>
          </w:tcPr>
          <w:p w:rsidR="002F40C7" w:rsidRPr="00D87D14" w:rsidRDefault="002F40C7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67095" w:rsidTr="002F40C7">
        <w:tc>
          <w:tcPr>
            <w:tcW w:w="568" w:type="dxa"/>
          </w:tcPr>
          <w:p w:rsidR="00F67095" w:rsidRPr="00D87D14" w:rsidRDefault="00F67095" w:rsidP="00D87D14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F67095" w:rsidRPr="00F67095" w:rsidRDefault="00F67095" w:rsidP="00F67095">
            <w:pPr>
              <w:pStyle w:val="Bezodstpw"/>
              <w:spacing w:after="60" w:line="276" w:lineRule="auto"/>
              <w:jc w:val="right"/>
              <w:rPr>
                <w:b/>
                <w:sz w:val="20"/>
                <w:szCs w:val="20"/>
              </w:rPr>
            </w:pPr>
            <w:r w:rsidRPr="00F67095">
              <w:rPr>
                <w:b/>
                <w:sz w:val="20"/>
                <w:szCs w:val="20"/>
              </w:rPr>
              <w:t>Cena brutto (suma)</w:t>
            </w:r>
          </w:p>
        </w:tc>
        <w:tc>
          <w:tcPr>
            <w:tcW w:w="3260" w:type="dxa"/>
          </w:tcPr>
          <w:p w:rsidR="00F67095" w:rsidRPr="00D87D14" w:rsidRDefault="00F67095" w:rsidP="00C06042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06042" w:rsidRDefault="00C06042" w:rsidP="00C06042">
      <w:pPr>
        <w:pStyle w:val="Bezodstpw"/>
        <w:spacing w:after="60" w:line="276" w:lineRule="auto"/>
        <w:ind w:left="360"/>
        <w:jc w:val="both"/>
        <w:rPr>
          <w:b/>
          <w:sz w:val="22"/>
          <w:szCs w:val="22"/>
        </w:rPr>
      </w:pPr>
    </w:p>
    <w:p w:rsidR="000F572B" w:rsidRDefault="000F572B" w:rsidP="00C06042">
      <w:pPr>
        <w:pStyle w:val="Bezodstpw"/>
        <w:spacing w:after="60" w:line="276" w:lineRule="auto"/>
        <w:ind w:left="360"/>
        <w:jc w:val="both"/>
        <w:rPr>
          <w:b/>
          <w:sz w:val="22"/>
          <w:szCs w:val="22"/>
        </w:rPr>
      </w:pPr>
    </w:p>
    <w:p w:rsidR="000F572B" w:rsidRDefault="000F572B" w:rsidP="00C06042">
      <w:pPr>
        <w:pStyle w:val="Bezodstpw"/>
        <w:spacing w:after="60" w:line="276" w:lineRule="auto"/>
        <w:ind w:left="360"/>
        <w:jc w:val="both"/>
        <w:rPr>
          <w:b/>
          <w:sz w:val="22"/>
          <w:szCs w:val="22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984"/>
        <w:gridCol w:w="2410"/>
      </w:tblGrid>
      <w:tr w:rsidR="006D3796" w:rsidTr="00742926">
        <w:tc>
          <w:tcPr>
            <w:tcW w:w="568" w:type="dxa"/>
          </w:tcPr>
          <w:p w:rsidR="006D3796" w:rsidRDefault="006D3796" w:rsidP="00595D89">
            <w:pPr>
              <w:pStyle w:val="Bezodstpw"/>
              <w:tabs>
                <w:tab w:val="right" w:pos="1524"/>
              </w:tabs>
              <w:spacing w:after="60" w:line="276" w:lineRule="auto"/>
              <w:ind w:left="-1186" w:right="-57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  <w:r>
              <w:rPr>
                <w:b/>
                <w:sz w:val="22"/>
                <w:szCs w:val="22"/>
              </w:rPr>
              <w:tab/>
              <w:t>Lp.</w:t>
            </w:r>
          </w:p>
        </w:tc>
        <w:tc>
          <w:tcPr>
            <w:tcW w:w="3260" w:type="dxa"/>
          </w:tcPr>
          <w:p w:rsidR="006D3796" w:rsidRPr="002F40C7" w:rsidRDefault="002F40C7" w:rsidP="00595D89">
            <w:pPr>
              <w:pStyle w:val="Bezodstpw"/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2F40C7">
              <w:rPr>
                <w:b/>
                <w:sz w:val="20"/>
                <w:szCs w:val="20"/>
              </w:rPr>
              <w:t>harakterystyka energetyczna dla budynków mieszkalnych w</w:t>
            </w:r>
          </w:p>
        </w:tc>
        <w:tc>
          <w:tcPr>
            <w:tcW w:w="1134" w:type="dxa"/>
          </w:tcPr>
          <w:p w:rsidR="006D3796" w:rsidRDefault="006D3796" w:rsidP="00595D89">
            <w:pPr>
              <w:pStyle w:val="Bezodstpw"/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  <w:r w:rsidR="00742926">
              <w:rPr>
                <w:b/>
                <w:sz w:val="22"/>
                <w:szCs w:val="22"/>
              </w:rPr>
              <w:t xml:space="preserve"> mieszkań</w:t>
            </w:r>
          </w:p>
        </w:tc>
        <w:tc>
          <w:tcPr>
            <w:tcW w:w="1984" w:type="dxa"/>
          </w:tcPr>
          <w:p w:rsidR="006D3796" w:rsidRDefault="006D3796" w:rsidP="00595D89">
            <w:pPr>
              <w:pStyle w:val="Bezodstpw"/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jednostkowa</w:t>
            </w:r>
            <w:r w:rsidR="00513D03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2410" w:type="dxa"/>
          </w:tcPr>
          <w:p w:rsidR="006D3796" w:rsidRDefault="006D3796" w:rsidP="00595D89">
            <w:pPr>
              <w:pStyle w:val="Bezodstpw"/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6D3796" w:rsidTr="00742926">
        <w:tc>
          <w:tcPr>
            <w:tcW w:w="568" w:type="dxa"/>
          </w:tcPr>
          <w:p w:rsidR="006D3796" w:rsidRPr="00D87D14" w:rsidRDefault="006D3796" w:rsidP="00595D89">
            <w:pPr>
              <w:pStyle w:val="Bezodstpw"/>
              <w:spacing w:after="60" w:line="276" w:lineRule="auto"/>
              <w:ind w:right="-57"/>
              <w:jc w:val="center"/>
              <w:rPr>
                <w:i/>
                <w:sz w:val="16"/>
                <w:szCs w:val="16"/>
              </w:rPr>
            </w:pPr>
            <w:r w:rsidRPr="00D87D1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6D3796" w:rsidRPr="00D87D14" w:rsidRDefault="006D3796" w:rsidP="00595D89">
            <w:pPr>
              <w:pStyle w:val="Bezodstpw"/>
              <w:spacing w:after="60" w:line="276" w:lineRule="auto"/>
              <w:jc w:val="center"/>
              <w:rPr>
                <w:i/>
                <w:sz w:val="16"/>
                <w:szCs w:val="16"/>
              </w:rPr>
            </w:pPr>
            <w:r w:rsidRPr="00D87D1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D3796" w:rsidRPr="00D87D14" w:rsidRDefault="006D3796" w:rsidP="00595D89">
            <w:pPr>
              <w:pStyle w:val="Bezodstpw"/>
              <w:spacing w:after="60" w:line="276" w:lineRule="auto"/>
              <w:jc w:val="center"/>
              <w:rPr>
                <w:i/>
                <w:sz w:val="16"/>
                <w:szCs w:val="16"/>
              </w:rPr>
            </w:pPr>
            <w:r w:rsidRPr="00D87D1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D3796" w:rsidRPr="00D87D14" w:rsidRDefault="006D3796" w:rsidP="00595D89">
            <w:pPr>
              <w:pStyle w:val="Bezodstpw"/>
              <w:spacing w:after="60" w:line="276" w:lineRule="auto"/>
              <w:jc w:val="center"/>
              <w:rPr>
                <w:i/>
                <w:sz w:val="16"/>
                <w:szCs w:val="16"/>
              </w:rPr>
            </w:pPr>
            <w:r w:rsidRPr="00D87D1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6D3796" w:rsidRPr="00D87D14" w:rsidRDefault="006D3796" w:rsidP="00595D89">
            <w:pPr>
              <w:pStyle w:val="Bezodstpw"/>
              <w:spacing w:after="60" w:line="276" w:lineRule="auto"/>
              <w:jc w:val="center"/>
              <w:rPr>
                <w:i/>
                <w:sz w:val="16"/>
                <w:szCs w:val="16"/>
              </w:rPr>
            </w:pPr>
            <w:r w:rsidRPr="00D87D14">
              <w:rPr>
                <w:i/>
                <w:sz w:val="16"/>
                <w:szCs w:val="16"/>
              </w:rPr>
              <w:t>5</w:t>
            </w:r>
          </w:p>
        </w:tc>
      </w:tr>
      <w:tr w:rsidR="006D3796" w:rsidTr="00742926">
        <w:tc>
          <w:tcPr>
            <w:tcW w:w="568" w:type="dxa"/>
          </w:tcPr>
          <w:p w:rsidR="006D3796" w:rsidRPr="00D87D14" w:rsidRDefault="006D3796" w:rsidP="00595D89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6D3796" w:rsidRPr="00D87D14" w:rsidRDefault="002F40C7" w:rsidP="00595D89">
            <w:pPr>
              <w:pStyle w:val="Bezodstpw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 Ustrzyki Górne</w:t>
            </w:r>
          </w:p>
        </w:tc>
        <w:tc>
          <w:tcPr>
            <w:tcW w:w="1134" w:type="dxa"/>
          </w:tcPr>
          <w:p w:rsidR="006D3796" w:rsidRPr="00D87D14" w:rsidRDefault="002F40C7" w:rsidP="00595D89">
            <w:pPr>
              <w:pStyle w:val="Bezodstpw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D3796" w:rsidRPr="00D87D14" w:rsidRDefault="006D3796" w:rsidP="00595D89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D3796" w:rsidRPr="00D87D14" w:rsidRDefault="006D3796" w:rsidP="00595D89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D3796" w:rsidTr="00742926">
        <w:tc>
          <w:tcPr>
            <w:tcW w:w="568" w:type="dxa"/>
          </w:tcPr>
          <w:p w:rsidR="006D3796" w:rsidRPr="00D87D14" w:rsidRDefault="006D3796" w:rsidP="00595D89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 w:rsidRPr="00D87D1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6D3796" w:rsidRPr="00D87D14" w:rsidRDefault="002F40C7" w:rsidP="00595D89">
            <w:pPr>
              <w:pStyle w:val="Bezodstpw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 Stuposiany</w:t>
            </w:r>
          </w:p>
        </w:tc>
        <w:tc>
          <w:tcPr>
            <w:tcW w:w="1134" w:type="dxa"/>
          </w:tcPr>
          <w:p w:rsidR="006D3796" w:rsidRPr="00D87D14" w:rsidRDefault="002F40C7" w:rsidP="00595D89">
            <w:pPr>
              <w:pStyle w:val="Bezodstpw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D3796" w:rsidRPr="00D87D14" w:rsidRDefault="006D3796" w:rsidP="00595D89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D3796" w:rsidRPr="00D87D14" w:rsidRDefault="006D3796" w:rsidP="00595D89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F40C7" w:rsidTr="00742926">
        <w:tc>
          <w:tcPr>
            <w:tcW w:w="568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 Czarna Górna</w:t>
            </w:r>
          </w:p>
        </w:tc>
        <w:tc>
          <w:tcPr>
            <w:tcW w:w="1134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F40C7" w:rsidTr="00742926">
        <w:tc>
          <w:tcPr>
            <w:tcW w:w="568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 Wojtkowa</w:t>
            </w:r>
          </w:p>
        </w:tc>
        <w:tc>
          <w:tcPr>
            <w:tcW w:w="1134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F40C7" w:rsidTr="00742926">
        <w:tc>
          <w:tcPr>
            <w:tcW w:w="568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 Huwniki</w:t>
            </w:r>
          </w:p>
        </w:tc>
        <w:tc>
          <w:tcPr>
            <w:tcW w:w="1134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F40C7" w:rsidTr="00742926">
        <w:tc>
          <w:tcPr>
            <w:tcW w:w="568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PSG Hermanowice</w:t>
            </w:r>
          </w:p>
        </w:tc>
        <w:tc>
          <w:tcPr>
            <w:tcW w:w="1134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F40C7" w:rsidRPr="00D87D14" w:rsidRDefault="002F40C7" w:rsidP="002F40C7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D3796" w:rsidTr="00595D89">
        <w:tc>
          <w:tcPr>
            <w:tcW w:w="568" w:type="dxa"/>
          </w:tcPr>
          <w:p w:rsidR="006D3796" w:rsidRPr="00D87D14" w:rsidRDefault="006D3796" w:rsidP="00595D89">
            <w:pPr>
              <w:pStyle w:val="Bezodstpw"/>
              <w:spacing w:after="60" w:line="276" w:lineRule="auto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:rsidR="006D3796" w:rsidRPr="00F67095" w:rsidRDefault="006D3796" w:rsidP="00595D89">
            <w:pPr>
              <w:pStyle w:val="Bezodstpw"/>
              <w:spacing w:after="60" w:line="276" w:lineRule="auto"/>
              <w:jc w:val="right"/>
              <w:rPr>
                <w:b/>
                <w:sz w:val="20"/>
                <w:szCs w:val="20"/>
              </w:rPr>
            </w:pPr>
            <w:r w:rsidRPr="00F67095">
              <w:rPr>
                <w:b/>
                <w:sz w:val="20"/>
                <w:szCs w:val="20"/>
              </w:rPr>
              <w:t>Cena brutto (suma)</w:t>
            </w:r>
          </w:p>
        </w:tc>
        <w:tc>
          <w:tcPr>
            <w:tcW w:w="2410" w:type="dxa"/>
          </w:tcPr>
          <w:p w:rsidR="006D3796" w:rsidRPr="00D87D14" w:rsidRDefault="006D3796" w:rsidP="00595D89">
            <w:pPr>
              <w:pStyle w:val="Bezodstpw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F572B" w:rsidRDefault="000F572B" w:rsidP="00C06042">
      <w:pPr>
        <w:pStyle w:val="Bezodstpw"/>
        <w:spacing w:after="60" w:line="276" w:lineRule="auto"/>
        <w:ind w:left="360"/>
        <w:jc w:val="both"/>
        <w:rPr>
          <w:b/>
          <w:sz w:val="22"/>
          <w:szCs w:val="22"/>
        </w:rPr>
      </w:pPr>
    </w:p>
    <w:p w:rsidR="00741803" w:rsidRPr="00662F26" w:rsidRDefault="006C7333" w:rsidP="006C7333">
      <w:pPr>
        <w:pStyle w:val="Akapitzlist"/>
        <w:tabs>
          <w:tab w:val="left" w:pos="3460"/>
        </w:tabs>
        <w:spacing w:line="276" w:lineRule="auto"/>
        <w:ind w:left="360"/>
        <w:jc w:val="both"/>
        <w:rPr>
          <w:sz w:val="16"/>
          <w:szCs w:val="16"/>
        </w:rPr>
      </w:pPr>
      <w:r w:rsidRPr="00662F26">
        <w:rPr>
          <w:sz w:val="16"/>
          <w:szCs w:val="16"/>
        </w:rPr>
        <w:tab/>
      </w:r>
    </w:p>
    <w:p w:rsidR="00336A2F" w:rsidRPr="00662F26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62F26">
        <w:rPr>
          <w:b/>
          <w:sz w:val="22"/>
          <w:szCs w:val="22"/>
        </w:rPr>
        <w:t>Oświadczam/y</w:t>
      </w:r>
      <w:r w:rsidRPr="00662F26">
        <w:rPr>
          <w:sz w:val="22"/>
          <w:szCs w:val="22"/>
        </w:rPr>
        <w:t xml:space="preserve">, </w:t>
      </w:r>
      <w:r w:rsidR="00161D14" w:rsidRPr="00662F26">
        <w:rPr>
          <w:sz w:val="22"/>
          <w:szCs w:val="22"/>
        </w:rPr>
        <w:t>ż</w:t>
      </w:r>
      <w:r w:rsidRPr="00662F26">
        <w:rPr>
          <w:sz w:val="22"/>
          <w:szCs w:val="22"/>
        </w:rPr>
        <w:t xml:space="preserve">e </w:t>
      </w:r>
      <w:r w:rsidR="00662F26" w:rsidRPr="00662F26">
        <w:rPr>
          <w:sz w:val="22"/>
          <w:szCs w:val="22"/>
        </w:rPr>
        <w:t xml:space="preserve">dysponuję/my pracownikami posiadającymi uprawnienia </w:t>
      </w:r>
      <w:r w:rsidR="00662F26" w:rsidRPr="00662F26">
        <w:rPr>
          <w:sz w:val="22"/>
          <w:szCs w:val="22"/>
          <w:lang w:eastAsia="x-none"/>
        </w:rPr>
        <w:t xml:space="preserve">wynikające z  </w:t>
      </w:r>
      <w:r w:rsidR="00662F26" w:rsidRPr="00662F26">
        <w:rPr>
          <w:sz w:val="22"/>
          <w:szCs w:val="22"/>
        </w:rPr>
        <w:t xml:space="preserve">Ustawy z dnia 29 sierpnia 2014r. </w:t>
      </w:r>
      <w:r w:rsidR="00662F26" w:rsidRPr="00662F26">
        <w:rPr>
          <w:i/>
          <w:sz w:val="22"/>
          <w:szCs w:val="22"/>
        </w:rPr>
        <w:t>o charakterystyce energetycznej budynków</w:t>
      </w:r>
      <w:r w:rsidR="00662F26" w:rsidRPr="00662F26">
        <w:rPr>
          <w:sz w:val="22"/>
          <w:szCs w:val="22"/>
        </w:rPr>
        <w:t xml:space="preserve"> (tj. Dz. U. z 2021r., poz. 497 </w:t>
      </w:r>
      <w:r w:rsidR="00662F26" w:rsidRPr="00662F26">
        <w:rPr>
          <w:sz w:val="22"/>
          <w:szCs w:val="22"/>
        </w:rPr>
        <w:br/>
        <w:t xml:space="preserve">z </w:t>
      </w:r>
      <w:proofErr w:type="spellStart"/>
      <w:r w:rsidR="00662F26" w:rsidRPr="00662F26">
        <w:rPr>
          <w:sz w:val="22"/>
          <w:szCs w:val="22"/>
        </w:rPr>
        <w:t>późn</w:t>
      </w:r>
      <w:proofErr w:type="spellEnd"/>
      <w:r w:rsidR="00662F26" w:rsidRPr="00662F26">
        <w:rPr>
          <w:sz w:val="22"/>
          <w:szCs w:val="22"/>
        </w:rPr>
        <w:t>. zm.)</w:t>
      </w:r>
      <w:r w:rsidR="00662F26">
        <w:rPr>
          <w:sz w:val="22"/>
          <w:szCs w:val="22"/>
        </w:rPr>
        <w:t xml:space="preserve">, </w:t>
      </w:r>
      <w:r w:rsidR="00662F26" w:rsidRPr="00662F26">
        <w:rPr>
          <w:sz w:val="22"/>
          <w:szCs w:val="22"/>
          <w:lang w:eastAsia="x-none"/>
        </w:rPr>
        <w:t xml:space="preserve">co potwierdzone jest </w:t>
      </w:r>
      <w:r w:rsidR="00662F26" w:rsidRPr="00662F26">
        <w:rPr>
          <w:sz w:val="22"/>
          <w:szCs w:val="22"/>
        </w:rPr>
        <w:t>wpisem w centralnym rejestrze osób uprawnionych do sporządzania świadectw charakterystyki energetycznej.</w:t>
      </w:r>
      <w:r w:rsidR="00161D14" w:rsidRPr="00662F26">
        <w:rPr>
          <w:sz w:val="22"/>
          <w:szCs w:val="22"/>
        </w:rPr>
        <w:t xml:space="preserve"> </w:t>
      </w:r>
    </w:p>
    <w:p w:rsidR="00662F26" w:rsidRPr="00DB59DE" w:rsidRDefault="00662F26" w:rsidP="00DB59DE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62F26">
        <w:rPr>
          <w:b/>
          <w:sz w:val="22"/>
          <w:szCs w:val="22"/>
        </w:rPr>
        <w:t xml:space="preserve">Oświadczam/y, że </w:t>
      </w:r>
      <w:r w:rsidRPr="00662F26">
        <w:rPr>
          <w:sz w:val="22"/>
          <w:szCs w:val="22"/>
        </w:rPr>
        <w:t>przyjmujemy</w:t>
      </w:r>
      <w:r w:rsidRPr="00662F26">
        <w:rPr>
          <w:b/>
          <w:sz w:val="22"/>
          <w:szCs w:val="22"/>
        </w:rPr>
        <w:t xml:space="preserve"> </w:t>
      </w:r>
      <w:r w:rsidRPr="00662F26">
        <w:rPr>
          <w:sz w:val="22"/>
          <w:szCs w:val="22"/>
        </w:rPr>
        <w:t>warunki i</w:t>
      </w:r>
      <w:r w:rsidRPr="00662F26">
        <w:rPr>
          <w:b/>
          <w:sz w:val="22"/>
          <w:szCs w:val="22"/>
        </w:rPr>
        <w:t xml:space="preserve"> </w:t>
      </w:r>
      <w:r w:rsidRPr="00662F26">
        <w:rPr>
          <w:sz w:val="22"/>
          <w:szCs w:val="22"/>
        </w:rPr>
        <w:t xml:space="preserve">termin płatności faktury VAT/rachunku wynoszący </w:t>
      </w:r>
      <w:r w:rsidRPr="00662F26">
        <w:rPr>
          <w:sz w:val="22"/>
          <w:szCs w:val="22"/>
        </w:rPr>
        <w:br/>
      </w:r>
      <w:r w:rsidRPr="00662F26">
        <w:rPr>
          <w:b/>
          <w:sz w:val="22"/>
          <w:szCs w:val="22"/>
        </w:rPr>
        <w:t xml:space="preserve">30 dni </w:t>
      </w:r>
      <w:r w:rsidRPr="00662F26">
        <w:rPr>
          <w:sz w:val="22"/>
          <w:szCs w:val="22"/>
        </w:rPr>
        <w:t>od daty jej otrzymania</w:t>
      </w:r>
      <w:r w:rsidRPr="009A371D">
        <w:rPr>
          <w:sz w:val="22"/>
          <w:szCs w:val="22"/>
        </w:rPr>
        <w:t xml:space="preserve"> przez Zamawiającego. </w:t>
      </w:r>
    </w:p>
    <w:p w:rsidR="00336A2F" w:rsidRPr="003D41AF" w:rsidRDefault="00336A2F" w:rsidP="00336A2F">
      <w:pPr>
        <w:pStyle w:val="Akapitzlist"/>
        <w:rPr>
          <w:sz w:val="16"/>
          <w:szCs w:val="16"/>
        </w:rPr>
      </w:pPr>
    </w:p>
    <w:p w:rsidR="005E366E" w:rsidRPr="003D41AF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D41AF">
        <w:rPr>
          <w:b/>
          <w:sz w:val="22"/>
          <w:szCs w:val="22"/>
        </w:rPr>
        <w:t>Oświadczam/y</w:t>
      </w:r>
      <w:r w:rsidRPr="003D41AF">
        <w:rPr>
          <w:sz w:val="22"/>
          <w:szCs w:val="22"/>
        </w:rPr>
        <w:t>, że przedmiot zamówienia wykon</w:t>
      </w:r>
      <w:r w:rsidR="005E366E" w:rsidRPr="003D41AF">
        <w:rPr>
          <w:sz w:val="22"/>
          <w:szCs w:val="22"/>
        </w:rPr>
        <w:t xml:space="preserve">amy w terminie </w:t>
      </w:r>
      <w:r w:rsidR="00DC2AD4">
        <w:rPr>
          <w:b/>
          <w:sz w:val="22"/>
          <w:szCs w:val="22"/>
        </w:rPr>
        <w:t>60</w:t>
      </w:r>
      <w:r w:rsidR="005E366E" w:rsidRPr="003D41AF">
        <w:rPr>
          <w:b/>
          <w:sz w:val="22"/>
          <w:szCs w:val="22"/>
        </w:rPr>
        <w:t xml:space="preserve"> dni</w:t>
      </w:r>
      <w:r w:rsidR="005E366E" w:rsidRPr="003D41AF">
        <w:rPr>
          <w:sz w:val="22"/>
          <w:szCs w:val="22"/>
        </w:rPr>
        <w:t xml:space="preserve"> kalendarzowych od dnia zawarcia umowy</w:t>
      </w:r>
      <w:r w:rsidR="00103FCA" w:rsidRPr="003D41AF">
        <w:rPr>
          <w:sz w:val="22"/>
          <w:szCs w:val="22"/>
        </w:rPr>
        <w:t>.</w:t>
      </w:r>
    </w:p>
    <w:p w:rsidR="00336A2F" w:rsidRPr="003D41AF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D41A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D41AF">
        <w:rPr>
          <w:b/>
          <w:sz w:val="22"/>
          <w:szCs w:val="22"/>
        </w:rPr>
        <w:t>Oświadczam/y, że</w:t>
      </w:r>
      <w:r w:rsidRPr="003D41A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3D41AF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D41A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D41AF">
        <w:rPr>
          <w:b/>
          <w:sz w:val="22"/>
          <w:szCs w:val="22"/>
        </w:rPr>
        <w:t>Oświadczam/y, że</w:t>
      </w:r>
      <w:r w:rsidRPr="003D41AF">
        <w:rPr>
          <w:sz w:val="22"/>
          <w:szCs w:val="22"/>
        </w:rPr>
        <w:t xml:space="preserve"> uważa</w:t>
      </w:r>
      <w:r w:rsidR="00741803" w:rsidRPr="003D41AF">
        <w:rPr>
          <w:sz w:val="22"/>
          <w:szCs w:val="22"/>
        </w:rPr>
        <w:t>m/</w:t>
      </w:r>
      <w:r w:rsidRPr="003D41AF">
        <w:rPr>
          <w:sz w:val="22"/>
          <w:szCs w:val="22"/>
        </w:rPr>
        <w:t xml:space="preserve">my się za związanych niniejszą ofertą przez </w:t>
      </w:r>
      <w:r w:rsidR="00EF0CAB" w:rsidRPr="003D41AF">
        <w:rPr>
          <w:sz w:val="22"/>
          <w:szCs w:val="22"/>
        </w:rPr>
        <w:t xml:space="preserve">okres </w:t>
      </w:r>
      <w:r w:rsidR="005E366E" w:rsidRPr="003D41AF">
        <w:rPr>
          <w:b/>
          <w:sz w:val="22"/>
          <w:szCs w:val="22"/>
        </w:rPr>
        <w:t>60</w:t>
      </w:r>
      <w:r w:rsidRPr="003D41AF">
        <w:rPr>
          <w:b/>
          <w:sz w:val="22"/>
          <w:szCs w:val="22"/>
        </w:rPr>
        <w:t xml:space="preserve"> dni</w:t>
      </w:r>
      <w:r w:rsidRPr="003D41AF">
        <w:rPr>
          <w:sz w:val="22"/>
          <w:szCs w:val="22"/>
        </w:rPr>
        <w:t xml:space="preserve"> licząc od upływu terminu składania ofert.</w:t>
      </w:r>
    </w:p>
    <w:p w:rsidR="00E932F3" w:rsidRPr="003D41AF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Pr="003D41AF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D41AF">
        <w:rPr>
          <w:b/>
          <w:sz w:val="22"/>
          <w:szCs w:val="22"/>
        </w:rPr>
        <w:t xml:space="preserve">Oświadczam/y, że </w:t>
      </w:r>
      <w:r w:rsidRPr="003D41AF">
        <w:rPr>
          <w:sz w:val="22"/>
          <w:szCs w:val="22"/>
        </w:rPr>
        <w:t xml:space="preserve">zapoznaliśmy się z </w:t>
      </w:r>
      <w:r w:rsidR="005E366E" w:rsidRPr="003D41AF">
        <w:rPr>
          <w:sz w:val="22"/>
          <w:szCs w:val="22"/>
        </w:rPr>
        <w:t xml:space="preserve">Zapytaniem ofertowym </w:t>
      </w:r>
      <w:r w:rsidRPr="003D41AF">
        <w:rPr>
          <w:sz w:val="22"/>
          <w:szCs w:val="22"/>
        </w:rPr>
        <w:t>wraz z z</w:t>
      </w:r>
      <w:r w:rsidR="005E366E" w:rsidRPr="003D41AF">
        <w:rPr>
          <w:sz w:val="22"/>
          <w:szCs w:val="22"/>
        </w:rPr>
        <w:t xml:space="preserve">ałącznikami i nie wnosimy do niego </w:t>
      </w:r>
      <w:r w:rsidRPr="003D41AF">
        <w:rPr>
          <w:sz w:val="22"/>
          <w:szCs w:val="22"/>
        </w:rPr>
        <w:t>zastrzeżeń</w:t>
      </w:r>
      <w:r w:rsidR="005E366E" w:rsidRPr="003D41AF">
        <w:rPr>
          <w:sz w:val="22"/>
          <w:szCs w:val="22"/>
        </w:rPr>
        <w:t xml:space="preserve"> oraz przyjmujemy warunki w nim</w:t>
      </w:r>
      <w:r w:rsidRPr="003D41AF">
        <w:rPr>
          <w:sz w:val="22"/>
          <w:szCs w:val="22"/>
        </w:rPr>
        <w:t xml:space="preserve"> zawarte.</w:t>
      </w:r>
    </w:p>
    <w:p w:rsidR="00B87ED8" w:rsidRPr="00415A63" w:rsidRDefault="00B87ED8" w:rsidP="00415A63">
      <w:pPr>
        <w:ind w:left="0" w:firstLine="0"/>
        <w:rPr>
          <w:sz w:val="22"/>
          <w:szCs w:val="22"/>
        </w:rPr>
      </w:pPr>
    </w:p>
    <w:p w:rsidR="00B87ED8" w:rsidRPr="00EB5E85" w:rsidRDefault="00B87ED8" w:rsidP="005E1D10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B5E85">
        <w:rPr>
          <w:b/>
          <w:sz w:val="22"/>
          <w:szCs w:val="22"/>
        </w:rPr>
        <w:t xml:space="preserve">Oświadczam/y, że </w:t>
      </w:r>
      <w:r w:rsidRPr="00EB5E85">
        <w:rPr>
          <w:sz w:val="22"/>
          <w:szCs w:val="22"/>
        </w:rPr>
        <w:t>nie podlegam/my wykluczeniu z postępowania o udzielenie zamówienia na podstawie art. 7 ust. 1 w związku z art. 7 ust. 9 Ustawy z dnia 13 kwietnia 2022 r. o szczególnych rozwiązaniach w zakresie przeciwdziałania wspieraniu agresji na Ukrainę oraz służących ochronie bezpieczeństwa narodowego.</w:t>
      </w:r>
    </w:p>
    <w:p w:rsidR="00741803" w:rsidRPr="00741803" w:rsidRDefault="00741803" w:rsidP="00741803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40959" w:rsidRPr="00951D72" w:rsidRDefault="00F22969" w:rsidP="00F22969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  <w:bookmarkStart w:id="0" w:name="_GoBack"/>
      <w:bookmarkEnd w:id="0"/>
    </w:p>
    <w:sectPr w:rsidR="00F40959" w:rsidRPr="00951D72" w:rsidSect="00C976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E6" w:rsidRDefault="00BF69E6" w:rsidP="00484640">
      <w:r>
        <w:separator/>
      </w:r>
    </w:p>
  </w:endnote>
  <w:endnote w:type="continuationSeparator" w:id="0">
    <w:p w:rsidR="00BF69E6" w:rsidRDefault="00BF69E6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481911">
    <w:pPr>
      <w:pStyle w:val="Stopka"/>
      <w:jc w:val="right"/>
    </w:pPr>
    <w:r>
      <w:t>2</w:t>
    </w:r>
  </w:p>
  <w:p w:rsidR="00C83B5A" w:rsidRDefault="00C83B5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243034"/>
      <w:docPartObj>
        <w:docPartGallery w:val="Page Numbers (Bottom of Page)"/>
        <w:docPartUnique/>
      </w:docPartObj>
    </w:sdtPr>
    <w:sdtEndPr/>
    <w:sdtContent>
      <w:p w:rsidR="00481911" w:rsidRDefault="00481911">
        <w:pPr>
          <w:pStyle w:val="Stopka"/>
          <w:jc w:val="right"/>
        </w:pPr>
        <w:r>
          <w:t>1</w:t>
        </w:r>
      </w:p>
    </w:sdtContent>
  </w:sdt>
  <w:p w:rsidR="00C83B5A" w:rsidRPr="00481911" w:rsidRDefault="00C83B5A" w:rsidP="00481911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E6" w:rsidRDefault="00BF69E6" w:rsidP="00484640">
      <w:r>
        <w:separator/>
      </w:r>
    </w:p>
  </w:footnote>
  <w:footnote w:type="continuationSeparator" w:id="0">
    <w:p w:rsidR="00BF69E6" w:rsidRDefault="00BF69E6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BF69E6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644D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E35"/>
    <w:rsid w:val="000E364D"/>
    <w:rsid w:val="000E547E"/>
    <w:rsid w:val="000E593D"/>
    <w:rsid w:val="000E6BE0"/>
    <w:rsid w:val="000F0964"/>
    <w:rsid w:val="000F25B8"/>
    <w:rsid w:val="000F3A1F"/>
    <w:rsid w:val="000F422A"/>
    <w:rsid w:val="000F572B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660B9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CD9"/>
    <w:rsid w:val="00191DCB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060E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204D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40C7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8795A"/>
    <w:rsid w:val="00387A43"/>
    <w:rsid w:val="00390B74"/>
    <w:rsid w:val="00393007"/>
    <w:rsid w:val="00393740"/>
    <w:rsid w:val="00394163"/>
    <w:rsid w:val="00396E8E"/>
    <w:rsid w:val="003A04B4"/>
    <w:rsid w:val="003A2E8A"/>
    <w:rsid w:val="003A30D4"/>
    <w:rsid w:val="003A61CE"/>
    <w:rsid w:val="003A67B7"/>
    <w:rsid w:val="003A7A42"/>
    <w:rsid w:val="003B0194"/>
    <w:rsid w:val="003B046F"/>
    <w:rsid w:val="003B083A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41AF"/>
    <w:rsid w:val="003D6061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5A63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6D15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1911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3D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5787"/>
    <w:rsid w:val="006465B6"/>
    <w:rsid w:val="00647062"/>
    <w:rsid w:val="0065027C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2F26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3796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2926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1B06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439F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7F7933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2875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140B"/>
    <w:rsid w:val="00902B87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267A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06F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1BD6"/>
    <w:rsid w:val="00AB486C"/>
    <w:rsid w:val="00AB4B66"/>
    <w:rsid w:val="00AB66EA"/>
    <w:rsid w:val="00AB7122"/>
    <w:rsid w:val="00AC131D"/>
    <w:rsid w:val="00AC1994"/>
    <w:rsid w:val="00AC2E53"/>
    <w:rsid w:val="00AC4D9B"/>
    <w:rsid w:val="00AC5141"/>
    <w:rsid w:val="00AC522E"/>
    <w:rsid w:val="00AC5BBF"/>
    <w:rsid w:val="00AD1EF1"/>
    <w:rsid w:val="00AD3152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576"/>
    <w:rsid w:val="00B826FE"/>
    <w:rsid w:val="00B82AD5"/>
    <w:rsid w:val="00B83111"/>
    <w:rsid w:val="00B85341"/>
    <w:rsid w:val="00B85716"/>
    <w:rsid w:val="00B857CD"/>
    <w:rsid w:val="00B85D50"/>
    <w:rsid w:val="00B87ED8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39B1"/>
    <w:rsid w:val="00BE44F4"/>
    <w:rsid w:val="00BE481B"/>
    <w:rsid w:val="00BE4E4A"/>
    <w:rsid w:val="00BE5F7D"/>
    <w:rsid w:val="00BE6658"/>
    <w:rsid w:val="00BE7C3A"/>
    <w:rsid w:val="00BE7FC9"/>
    <w:rsid w:val="00BF0930"/>
    <w:rsid w:val="00BF169D"/>
    <w:rsid w:val="00BF1B4D"/>
    <w:rsid w:val="00BF25C2"/>
    <w:rsid w:val="00BF3EB8"/>
    <w:rsid w:val="00BF69E6"/>
    <w:rsid w:val="00BF6E8C"/>
    <w:rsid w:val="00C0028F"/>
    <w:rsid w:val="00C00BAE"/>
    <w:rsid w:val="00C02569"/>
    <w:rsid w:val="00C02577"/>
    <w:rsid w:val="00C04168"/>
    <w:rsid w:val="00C04991"/>
    <w:rsid w:val="00C06042"/>
    <w:rsid w:val="00C06348"/>
    <w:rsid w:val="00C06C8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6CDE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3A65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87D14"/>
    <w:rsid w:val="00D90423"/>
    <w:rsid w:val="00D90546"/>
    <w:rsid w:val="00D92716"/>
    <w:rsid w:val="00D92855"/>
    <w:rsid w:val="00D93436"/>
    <w:rsid w:val="00D935E9"/>
    <w:rsid w:val="00D95B73"/>
    <w:rsid w:val="00D962D6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9DE"/>
    <w:rsid w:val="00DB5A66"/>
    <w:rsid w:val="00DC0518"/>
    <w:rsid w:val="00DC063D"/>
    <w:rsid w:val="00DC0894"/>
    <w:rsid w:val="00DC1451"/>
    <w:rsid w:val="00DC1CFF"/>
    <w:rsid w:val="00DC2AD4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47E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5E85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095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3B6C6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E209-0844-4E4F-9D14-B9807AE3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Frączek Mariusz</cp:lastModifiedBy>
  <cp:revision>20</cp:revision>
  <cp:lastPrinted>2023-04-21T08:29:00Z</cp:lastPrinted>
  <dcterms:created xsi:type="dcterms:W3CDTF">2023-04-06T06:19:00Z</dcterms:created>
  <dcterms:modified xsi:type="dcterms:W3CDTF">2023-05-10T10:06:00Z</dcterms:modified>
</cp:coreProperties>
</file>