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63"/>
        <w:gridCol w:w="3316"/>
        <w:gridCol w:w="432"/>
        <w:gridCol w:w="1586"/>
        <w:gridCol w:w="2594"/>
      </w:tblGrid>
      <w:tr w:rsidR="00851006" w:rsidRPr="00951D72" w:rsidTr="009778BD">
        <w:trPr>
          <w:trHeight w:val="1108"/>
        </w:trPr>
        <w:tc>
          <w:tcPr>
            <w:tcW w:w="1263" w:type="dxa"/>
            <w:vAlign w:val="center"/>
          </w:tcPr>
          <w:tbl>
            <w:tblPr>
              <w:tblW w:w="95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AC5141" w:rsidRPr="007E1065" w:rsidTr="00C90434">
              <w:trPr>
                <w:trHeight w:val="115"/>
              </w:trPr>
              <w:tc>
                <w:tcPr>
                  <w:tcW w:w="9562" w:type="dxa"/>
                </w:tcPr>
                <w:p w:rsidR="00AC5141" w:rsidRPr="00774A31" w:rsidRDefault="00D53A65" w:rsidP="00AC5141">
                  <w:pPr>
                    <w:tabs>
                      <w:tab w:val="center" w:pos="4536"/>
                      <w:tab w:val="right" w:pos="9072"/>
                    </w:tabs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4A679505">
                        <wp:extent cx="5852795" cy="1122045"/>
                        <wp:effectExtent l="0" t="0" r="0" b="190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279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006" w:rsidRPr="00951D72" w:rsidRDefault="00851006" w:rsidP="00D53A65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26C7B" w:rsidRPr="00951D72" w:rsidRDefault="00A26C7B" w:rsidP="00A26C7B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AB36EF" w:rsidRDefault="00E97264" w:rsidP="00951A16">
      <w:pPr>
        <w:spacing w:before="60" w:line="276" w:lineRule="auto"/>
        <w:ind w:left="0" w:right="-158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 wykonanie dokumentacji projektowej wraz z pełnieniem nadzoru autorskiego oraz wykonanie prac </w:t>
      </w:r>
      <w:r w:rsidR="00AB36EF" w:rsidRPr="00AB36EF">
        <w:rPr>
          <w:bCs/>
          <w:color w:val="000000"/>
          <w:sz w:val="22"/>
          <w:szCs w:val="22"/>
        </w:rPr>
        <w:t>dotyczą</w:t>
      </w:r>
      <w:r w:rsidR="00AB36EF">
        <w:rPr>
          <w:bCs/>
          <w:color w:val="000000"/>
          <w:sz w:val="22"/>
          <w:szCs w:val="22"/>
        </w:rPr>
        <w:t>cych</w:t>
      </w:r>
      <w:r w:rsidR="00AB36EF" w:rsidRPr="00AB36EF">
        <w:rPr>
          <w:bCs/>
          <w:color w:val="000000"/>
          <w:sz w:val="22"/>
          <w:szCs w:val="22"/>
        </w:rPr>
        <w:t xml:space="preserve"> rozbiórki budynku</w:t>
      </w:r>
      <w:r w:rsidR="004261B9">
        <w:rPr>
          <w:bCs/>
          <w:color w:val="000000"/>
          <w:sz w:val="22"/>
          <w:szCs w:val="22"/>
        </w:rPr>
        <w:t xml:space="preserve"> </w:t>
      </w:r>
      <w:r w:rsidR="004261B9" w:rsidRPr="00AB36EF">
        <w:rPr>
          <w:bCs/>
          <w:color w:val="000000"/>
          <w:sz w:val="22"/>
          <w:szCs w:val="22"/>
        </w:rPr>
        <w:t>wraz z instalacjami wewnętrznymi i zewnętrznymi</w:t>
      </w:r>
      <w:r w:rsidR="004261B9">
        <w:rPr>
          <w:bCs/>
          <w:color w:val="000000"/>
          <w:sz w:val="22"/>
          <w:szCs w:val="22"/>
        </w:rPr>
        <w:t xml:space="preserve"> oraz wykonania prac budowlanych polegających na</w:t>
      </w:r>
      <w:r w:rsidR="00AB36EF" w:rsidRPr="00AB36EF">
        <w:rPr>
          <w:bCs/>
          <w:color w:val="000000"/>
          <w:sz w:val="22"/>
          <w:szCs w:val="22"/>
        </w:rPr>
        <w:t xml:space="preserve"> utwardzenia nawierzchni w miejscu rozebranego budynku</w:t>
      </w:r>
      <w:r w:rsidRPr="00AB36EF">
        <w:rPr>
          <w:spacing w:val="-4"/>
          <w:sz w:val="22"/>
          <w:szCs w:val="22"/>
        </w:rPr>
        <w:t xml:space="preserve"> dla zadania pn.: „</w:t>
      </w:r>
      <w:bookmarkStart w:id="1" w:name="_Hlk108000541"/>
      <w:r w:rsidR="00615C80" w:rsidRPr="00AB36EF">
        <w:rPr>
          <w:bCs/>
          <w:color w:val="000000"/>
          <w:sz w:val="22"/>
          <w:szCs w:val="22"/>
        </w:rPr>
        <w:t>Rozbiórka budynku przeznaczonego do wykrywania osób w przestrzeniach ładunkowych</w:t>
      </w:r>
      <w:bookmarkEnd w:id="1"/>
      <w:r w:rsidRPr="00AB36EF">
        <w:rPr>
          <w:spacing w:val="-4"/>
          <w:sz w:val="22"/>
          <w:szCs w:val="22"/>
        </w:rPr>
        <w:t>”</w:t>
      </w:r>
      <w:r w:rsidR="00261F5A" w:rsidRPr="00AB36EF">
        <w:rPr>
          <w:spacing w:val="-4"/>
          <w:sz w:val="22"/>
          <w:szCs w:val="22"/>
        </w:rPr>
        <w:t>:</w:t>
      </w:r>
    </w:p>
    <w:p w:rsidR="00EF0CAB" w:rsidRPr="00615C80" w:rsidRDefault="00EF0CAB" w:rsidP="00C83523">
      <w:pPr>
        <w:spacing w:before="60" w:line="276" w:lineRule="auto"/>
        <w:ind w:left="0" w:right="-158" w:firstLine="360"/>
        <w:rPr>
          <w:spacing w:val="-4"/>
          <w:sz w:val="22"/>
          <w:szCs w:val="22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E97264" w:rsidRDefault="00E97264" w:rsidP="009A371D">
      <w:pPr>
        <w:pStyle w:val="Bezodstpw"/>
        <w:rPr>
          <w:sz w:val="22"/>
          <w:szCs w:val="22"/>
        </w:rPr>
      </w:pPr>
    </w:p>
    <w:p w:rsidR="00E97264" w:rsidRDefault="00E97264" w:rsidP="009A371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zgodnie z poniższą tabelą:</w:t>
      </w:r>
    </w:p>
    <w:p w:rsidR="00741803" w:rsidRDefault="00741803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6447"/>
        <w:gridCol w:w="2251"/>
      </w:tblGrid>
      <w:tr w:rsidR="00544D49" w:rsidRPr="00544D49" w:rsidTr="006E167A">
        <w:tc>
          <w:tcPr>
            <w:tcW w:w="51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47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25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544D49" w:rsidRPr="00544D49" w:rsidTr="006E167A">
        <w:tc>
          <w:tcPr>
            <w:tcW w:w="51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447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5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544D49" w:rsidTr="006E167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47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Dokumentacja projektowa na wykonanie robót budowlanych ujętych w poz. </w:t>
            </w:r>
            <w:r w:rsidR="000830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wraz z uzgodnieniami i decyzjami administracyjnymi</w:t>
            </w:r>
            <w:r w:rsidR="00083054">
              <w:rPr>
                <w:sz w:val="22"/>
                <w:szCs w:val="22"/>
              </w:rPr>
              <w:t>.</w:t>
            </w:r>
          </w:p>
          <w:p w:rsidR="00083054" w:rsidRDefault="00083054" w:rsidP="009A371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51" w:type="dxa"/>
          </w:tcPr>
          <w:p w:rsidR="006E167A" w:rsidRDefault="006E167A" w:rsidP="009A371D">
            <w:pPr>
              <w:pStyle w:val="Bezodstpw"/>
              <w:rPr>
                <w:sz w:val="22"/>
                <w:szCs w:val="22"/>
              </w:rPr>
            </w:pPr>
          </w:p>
          <w:p w:rsidR="00544D49" w:rsidRDefault="006E167A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</w:tr>
      <w:tr w:rsidR="00083054" w:rsidTr="006E167A">
        <w:tc>
          <w:tcPr>
            <w:tcW w:w="511" w:type="dxa"/>
          </w:tcPr>
          <w:p w:rsidR="00083054" w:rsidRDefault="00083054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447" w:type="dxa"/>
          </w:tcPr>
          <w:p w:rsidR="00083054" w:rsidRDefault="00083054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autorski</w:t>
            </w:r>
            <w:r w:rsidR="00D431A8">
              <w:rPr>
                <w:sz w:val="22"/>
                <w:szCs w:val="22"/>
              </w:rPr>
              <w:t xml:space="preserve"> zadania pn.: </w:t>
            </w:r>
            <w:r w:rsidR="00D431A8" w:rsidRPr="00AB36EF">
              <w:rPr>
                <w:spacing w:val="-4"/>
                <w:sz w:val="22"/>
                <w:szCs w:val="22"/>
              </w:rPr>
              <w:t>„</w:t>
            </w:r>
            <w:r w:rsidR="00D431A8" w:rsidRPr="00AB36EF">
              <w:rPr>
                <w:bCs/>
                <w:color w:val="000000"/>
                <w:sz w:val="22"/>
                <w:szCs w:val="22"/>
              </w:rPr>
              <w:t>Rozbiórka budynku przeznaczonego do wykrywania osób w przestrzeniach ładunkowych</w:t>
            </w:r>
            <w:r w:rsidR="00D431A8" w:rsidRPr="00AB36EF">
              <w:rPr>
                <w:spacing w:val="-4"/>
                <w:sz w:val="22"/>
                <w:szCs w:val="22"/>
              </w:rPr>
              <w:t>”</w:t>
            </w:r>
            <w:r w:rsidR="00D431A8">
              <w:rPr>
                <w:spacing w:val="-4"/>
                <w:sz w:val="22"/>
                <w:szCs w:val="22"/>
              </w:rPr>
              <w:t>.</w:t>
            </w:r>
          </w:p>
          <w:p w:rsidR="00083054" w:rsidRDefault="00083054" w:rsidP="009A371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51" w:type="dxa"/>
          </w:tcPr>
          <w:p w:rsidR="00D431A8" w:rsidRDefault="00D431A8" w:rsidP="009A371D">
            <w:pPr>
              <w:pStyle w:val="Bezodstpw"/>
              <w:rPr>
                <w:sz w:val="22"/>
                <w:szCs w:val="22"/>
              </w:rPr>
            </w:pPr>
          </w:p>
          <w:p w:rsidR="00083054" w:rsidRDefault="00083054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</w:tr>
      <w:tr w:rsidR="00544D49" w:rsidTr="006E167A">
        <w:tc>
          <w:tcPr>
            <w:tcW w:w="511" w:type="dxa"/>
          </w:tcPr>
          <w:p w:rsidR="00544D49" w:rsidRDefault="00083054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D49">
              <w:rPr>
                <w:sz w:val="22"/>
                <w:szCs w:val="22"/>
              </w:rPr>
              <w:t>.</w:t>
            </w:r>
          </w:p>
        </w:tc>
        <w:tc>
          <w:tcPr>
            <w:tcW w:w="6447" w:type="dxa"/>
          </w:tcPr>
          <w:p w:rsidR="00544D49" w:rsidRDefault="00544D49" w:rsidP="006E167A">
            <w:pPr>
              <w:spacing w:before="60"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budowlane związane z</w:t>
            </w:r>
            <w:r w:rsidR="002828B3">
              <w:rPr>
                <w:sz w:val="22"/>
                <w:szCs w:val="22"/>
              </w:rPr>
              <w:t xml:space="preserve"> </w:t>
            </w:r>
            <w:r w:rsidR="006E167A">
              <w:rPr>
                <w:sz w:val="22"/>
                <w:szCs w:val="22"/>
              </w:rPr>
              <w:t xml:space="preserve">wykonaniem zadania pn.: </w:t>
            </w:r>
            <w:r w:rsidR="002828B3" w:rsidRPr="00AB36EF">
              <w:rPr>
                <w:spacing w:val="-4"/>
                <w:sz w:val="22"/>
                <w:szCs w:val="22"/>
              </w:rPr>
              <w:t>„</w:t>
            </w:r>
            <w:r w:rsidR="002828B3" w:rsidRPr="00AB36EF">
              <w:rPr>
                <w:bCs/>
                <w:color w:val="000000"/>
                <w:sz w:val="22"/>
                <w:szCs w:val="22"/>
              </w:rPr>
              <w:t>Rozbiórka budynku przeznaczonego do wykrywania osób w przestrzeniach ładunkowych</w:t>
            </w:r>
            <w:r w:rsidR="002828B3" w:rsidRPr="00AB36EF">
              <w:rPr>
                <w:spacing w:val="-4"/>
                <w:sz w:val="22"/>
                <w:szCs w:val="22"/>
              </w:rPr>
              <w:t>”</w:t>
            </w:r>
            <w:r w:rsidR="006E167A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6E167A" w:rsidRDefault="006E167A" w:rsidP="009A371D">
            <w:pPr>
              <w:pStyle w:val="Bezodstpw"/>
              <w:rPr>
                <w:sz w:val="22"/>
                <w:szCs w:val="22"/>
              </w:rPr>
            </w:pPr>
          </w:p>
          <w:p w:rsidR="00544D49" w:rsidRDefault="006E167A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</w:tr>
      <w:tr w:rsidR="006E167A" w:rsidTr="006E167A">
        <w:trPr>
          <w:trHeight w:val="420"/>
        </w:trPr>
        <w:tc>
          <w:tcPr>
            <w:tcW w:w="6958" w:type="dxa"/>
            <w:gridSpan w:val="2"/>
          </w:tcPr>
          <w:p w:rsidR="006E167A" w:rsidRDefault="006E167A" w:rsidP="006E167A">
            <w:pPr>
              <w:pStyle w:val="Bezodstpw"/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6E167A" w:rsidRPr="00544D49" w:rsidRDefault="006E167A" w:rsidP="006E167A">
            <w:pPr>
              <w:pStyle w:val="Bezodstpw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44D49">
              <w:rPr>
                <w:b/>
                <w:sz w:val="22"/>
                <w:szCs w:val="22"/>
              </w:rPr>
              <w:t>Cena oferty brutto (suma poz. 1</w:t>
            </w:r>
            <w:r w:rsidR="00083054">
              <w:rPr>
                <w:b/>
                <w:sz w:val="22"/>
                <w:szCs w:val="22"/>
              </w:rPr>
              <w:t>,</w:t>
            </w:r>
            <w:r w:rsidRPr="00544D49">
              <w:rPr>
                <w:b/>
                <w:sz w:val="22"/>
                <w:szCs w:val="22"/>
              </w:rPr>
              <w:t xml:space="preserve"> poz. 2</w:t>
            </w:r>
            <w:r w:rsidR="00083054">
              <w:rPr>
                <w:b/>
                <w:sz w:val="22"/>
                <w:szCs w:val="22"/>
              </w:rPr>
              <w:t xml:space="preserve"> i poz. 3</w:t>
            </w:r>
            <w:r w:rsidRPr="00544D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51" w:type="dxa"/>
          </w:tcPr>
          <w:p w:rsidR="006E167A" w:rsidRDefault="006E167A" w:rsidP="006E167A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6E167A" w:rsidRDefault="006E167A" w:rsidP="006E167A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</w:tbl>
    <w:p w:rsidR="00741803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D431A8" w:rsidRDefault="00D431A8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D431A8" w:rsidRDefault="00D431A8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D431A8" w:rsidRPr="00EF0CAB" w:rsidRDefault="00D431A8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8F2E8A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8F2E8A">
        <w:rPr>
          <w:b/>
          <w:sz w:val="22"/>
          <w:szCs w:val="22"/>
        </w:rPr>
        <w:lastRenderedPageBreak/>
        <w:t>Zobowiązuję</w:t>
      </w:r>
      <w:r w:rsidR="0052502D" w:rsidRPr="008F2E8A">
        <w:rPr>
          <w:b/>
          <w:sz w:val="22"/>
          <w:szCs w:val="22"/>
        </w:rPr>
        <w:t>/my</w:t>
      </w:r>
      <w:r w:rsidRPr="008F2E8A">
        <w:rPr>
          <w:b/>
          <w:sz w:val="22"/>
          <w:szCs w:val="22"/>
        </w:rPr>
        <w:t xml:space="preserve"> się </w:t>
      </w:r>
      <w:r w:rsidRPr="008F2E8A">
        <w:rPr>
          <w:sz w:val="22"/>
          <w:szCs w:val="22"/>
        </w:rPr>
        <w:t>do udzielenia</w:t>
      </w:r>
      <w:r w:rsidR="00371FA3" w:rsidRPr="008F2E8A">
        <w:rPr>
          <w:sz w:val="22"/>
          <w:szCs w:val="22"/>
        </w:rPr>
        <w:t xml:space="preserve"> gwarancji</w:t>
      </w:r>
      <w:r w:rsidR="00446993" w:rsidRPr="008F2E8A">
        <w:rPr>
          <w:sz w:val="22"/>
          <w:szCs w:val="22"/>
        </w:rPr>
        <w:t xml:space="preserve"> na</w:t>
      </w:r>
      <w:r w:rsidR="008F2E8A" w:rsidRPr="008F2E8A">
        <w:rPr>
          <w:sz w:val="22"/>
          <w:szCs w:val="22"/>
        </w:rPr>
        <w:t xml:space="preserve"> roboty budowlane </w:t>
      </w:r>
      <w:r w:rsidR="008F2E8A">
        <w:rPr>
          <w:sz w:val="22"/>
          <w:szCs w:val="22"/>
        </w:rPr>
        <w:t>na okres</w:t>
      </w:r>
      <w:r w:rsidR="008F2E8A" w:rsidRPr="008F2E8A">
        <w:rPr>
          <w:sz w:val="22"/>
          <w:szCs w:val="22"/>
        </w:rPr>
        <w:t xml:space="preserve"> </w:t>
      </w:r>
      <w:r w:rsidR="008F2E8A" w:rsidRPr="008F2E8A">
        <w:rPr>
          <w:b/>
          <w:sz w:val="22"/>
          <w:szCs w:val="22"/>
        </w:rPr>
        <w:t>60 miesięcy</w:t>
      </w:r>
      <w:r w:rsidR="00C83523" w:rsidRPr="008F2E8A">
        <w:rPr>
          <w:b/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8F2E8A">
        <w:rPr>
          <w:sz w:val="22"/>
          <w:szCs w:val="22"/>
        </w:rPr>
        <w:t xml:space="preserve">Bieg terminu </w:t>
      </w:r>
      <w:r w:rsidR="00371FA3" w:rsidRPr="008F2E8A">
        <w:rPr>
          <w:sz w:val="22"/>
          <w:szCs w:val="22"/>
        </w:rPr>
        <w:t xml:space="preserve">gwarancji </w:t>
      </w:r>
      <w:r w:rsidRPr="008F2E8A">
        <w:rPr>
          <w:sz w:val="22"/>
          <w:szCs w:val="22"/>
        </w:rPr>
        <w:t>rozpoczyna się od dnia</w:t>
      </w:r>
      <w:r w:rsidR="00446993" w:rsidRPr="008F2E8A">
        <w:rPr>
          <w:rFonts w:eastAsia="HG Mincho Light J"/>
          <w:sz w:val="22"/>
          <w:szCs w:val="22"/>
        </w:rPr>
        <w:t xml:space="preserve"> </w:t>
      </w:r>
      <w:r w:rsidR="00411D78" w:rsidRPr="008F2E8A">
        <w:rPr>
          <w:rFonts w:eastAsia="HG Mincho Light J"/>
          <w:sz w:val="22"/>
          <w:szCs w:val="22"/>
        </w:rPr>
        <w:t xml:space="preserve">dokonania </w:t>
      </w:r>
      <w:r w:rsidR="005E366E" w:rsidRPr="008F2E8A">
        <w:rPr>
          <w:sz w:val="22"/>
          <w:szCs w:val="22"/>
        </w:rPr>
        <w:t>protokolarnego, bezusterkowego, komisyjnego odbioru końcowego przedmiotu umowy</w:t>
      </w:r>
      <w:r w:rsidR="005E366E" w:rsidRPr="005E366E">
        <w:rPr>
          <w:sz w:val="22"/>
          <w:szCs w:val="22"/>
        </w:rPr>
        <w:t>.</w:t>
      </w:r>
    </w:p>
    <w:p w:rsidR="00951A16" w:rsidRPr="00951A16" w:rsidRDefault="00951A16" w:rsidP="00951A16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741803" w:rsidRDefault="0074180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dysponuję/my pracownikami posiadającymi uprawnienia do projektowania </w:t>
      </w:r>
      <w:r>
        <w:rPr>
          <w:sz w:val="22"/>
          <w:szCs w:val="22"/>
        </w:rPr>
        <w:br/>
        <w:t>i kierowania budową niezbędne do realizacji zad</w:t>
      </w:r>
      <w:r w:rsidR="00261F5A">
        <w:rPr>
          <w:sz w:val="22"/>
          <w:szCs w:val="22"/>
        </w:rPr>
        <w:t>ania oraz aktualne zaświadczenia</w:t>
      </w:r>
      <w:r>
        <w:rPr>
          <w:sz w:val="22"/>
          <w:szCs w:val="22"/>
        </w:rPr>
        <w:t xml:space="preserve"> o przynależności do Izby Inżynierów Budownictwa.</w:t>
      </w:r>
    </w:p>
    <w:p w:rsidR="00741803" w:rsidRPr="00741803" w:rsidRDefault="006C7333" w:rsidP="006C7333">
      <w:pPr>
        <w:pStyle w:val="Akapitzlist"/>
        <w:tabs>
          <w:tab w:val="left" w:pos="3460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D36CDE">
        <w:rPr>
          <w:b/>
          <w:sz w:val="22"/>
          <w:szCs w:val="22"/>
        </w:rPr>
        <w:t>30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5E366E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</w:t>
      </w:r>
      <w:r w:rsidR="005E366E">
        <w:rPr>
          <w:sz w:val="22"/>
          <w:szCs w:val="22"/>
        </w:rPr>
        <w:t xml:space="preserve">amy w terminie </w:t>
      </w:r>
      <w:r w:rsidR="005218F7">
        <w:rPr>
          <w:sz w:val="22"/>
          <w:szCs w:val="22"/>
        </w:rPr>
        <w:t>do 4-ch miesięcy od</w:t>
      </w:r>
      <w:r w:rsidR="005E366E">
        <w:rPr>
          <w:sz w:val="22"/>
          <w:szCs w:val="22"/>
        </w:rPr>
        <w:t xml:space="preserve"> dnia zawarcia umowy</w:t>
      </w:r>
      <w:r w:rsidR="00103FCA">
        <w:rPr>
          <w:sz w:val="22"/>
          <w:szCs w:val="22"/>
        </w:rPr>
        <w:t>.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5E366E" w:rsidRPr="00741803">
        <w:rPr>
          <w:b/>
          <w:sz w:val="22"/>
          <w:szCs w:val="22"/>
        </w:rPr>
        <w:t>60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1734C" w:rsidRDefault="00336A2F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41803">
        <w:rPr>
          <w:b/>
          <w:sz w:val="22"/>
          <w:szCs w:val="22"/>
        </w:rPr>
        <w:t>Oświadczam/y</w:t>
      </w:r>
      <w:r w:rsidRPr="00741803">
        <w:rPr>
          <w:bCs/>
          <w:sz w:val="22"/>
          <w:szCs w:val="22"/>
        </w:rPr>
        <w:t xml:space="preserve">, </w:t>
      </w:r>
      <w:r w:rsidRPr="00741803">
        <w:rPr>
          <w:b/>
          <w:bCs/>
          <w:sz w:val="22"/>
          <w:szCs w:val="22"/>
        </w:rPr>
        <w:t>że</w:t>
      </w:r>
      <w:r w:rsidRPr="00741803">
        <w:rPr>
          <w:bCs/>
          <w:sz w:val="22"/>
          <w:szCs w:val="22"/>
        </w:rPr>
        <w:t xml:space="preserve"> w przypadku przyznania nam zamówienia, zobowiązujemy się do </w:t>
      </w:r>
      <w:r w:rsidRPr="00741803">
        <w:rPr>
          <w:sz w:val="22"/>
          <w:szCs w:val="22"/>
        </w:rPr>
        <w:t xml:space="preserve">zawarcia umowy w </w:t>
      </w:r>
      <w:r w:rsidR="00371FA3" w:rsidRPr="00741803">
        <w:rPr>
          <w:sz w:val="22"/>
          <w:szCs w:val="22"/>
        </w:rPr>
        <w:t xml:space="preserve">siedzibie </w:t>
      </w:r>
      <w:r w:rsidR="002B02F6" w:rsidRPr="00741803">
        <w:rPr>
          <w:sz w:val="22"/>
          <w:szCs w:val="22"/>
        </w:rPr>
        <w:t>Za</w:t>
      </w:r>
      <w:r w:rsidR="008F67DB" w:rsidRPr="00741803">
        <w:rPr>
          <w:sz w:val="22"/>
          <w:szCs w:val="22"/>
        </w:rPr>
        <w:t>mawiającego, wniesienia</w:t>
      </w:r>
      <w:r w:rsidRPr="00741803">
        <w:rPr>
          <w:sz w:val="22"/>
          <w:szCs w:val="22"/>
        </w:rPr>
        <w:t xml:space="preserve"> </w:t>
      </w:r>
      <w:r w:rsidR="002B02F6" w:rsidRPr="00741803">
        <w:rPr>
          <w:sz w:val="22"/>
          <w:szCs w:val="22"/>
        </w:rPr>
        <w:t xml:space="preserve">zabezpieczenia należytego wykonania umowy </w:t>
      </w:r>
      <w:r w:rsidR="008F67DB" w:rsidRPr="00741803">
        <w:rPr>
          <w:sz w:val="22"/>
          <w:szCs w:val="22"/>
        </w:rPr>
        <w:t xml:space="preserve">                    </w:t>
      </w:r>
      <w:r w:rsidR="005E366E" w:rsidRPr="00741803">
        <w:rPr>
          <w:sz w:val="22"/>
          <w:szCs w:val="22"/>
        </w:rPr>
        <w:t>w wysokości 5</w:t>
      </w:r>
      <w:r w:rsidR="002B02F6" w:rsidRPr="00741803">
        <w:rPr>
          <w:sz w:val="22"/>
          <w:szCs w:val="22"/>
        </w:rPr>
        <w:t>% ceny ofertowej brutto</w:t>
      </w:r>
      <w:r w:rsidR="00741803" w:rsidRPr="00741803">
        <w:rPr>
          <w:sz w:val="22"/>
          <w:szCs w:val="22"/>
        </w:rPr>
        <w:t>.</w:t>
      </w:r>
      <w:r w:rsidR="002B02F6" w:rsidRPr="00741803">
        <w:rPr>
          <w:sz w:val="22"/>
          <w:szCs w:val="22"/>
        </w:rPr>
        <w:t xml:space="preserve"> </w:t>
      </w:r>
    </w:p>
    <w:p w:rsidR="00B87ED8" w:rsidRDefault="00B87ED8" w:rsidP="00B87ED8">
      <w:pPr>
        <w:pStyle w:val="Akapitzlist"/>
        <w:rPr>
          <w:sz w:val="22"/>
          <w:szCs w:val="22"/>
        </w:rPr>
      </w:pPr>
    </w:p>
    <w:p w:rsidR="00B87ED8" w:rsidRDefault="00B87ED8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podlegam/my wykluczeniu z postępowania o udzielenie zamówienia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41803" w:rsidRPr="00741803" w:rsidRDefault="00741803" w:rsidP="00741803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B87ED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D431A8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57" w:rsidRDefault="00D74C57" w:rsidP="00484640">
      <w:r>
        <w:separator/>
      </w:r>
    </w:p>
  </w:endnote>
  <w:endnote w:type="continuationSeparator" w:id="0">
    <w:p w:rsidR="00D74C57" w:rsidRDefault="00D74C5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481911">
    <w:pPr>
      <w:pStyle w:val="Stopka"/>
      <w:jc w:val="right"/>
    </w:pPr>
    <w:r>
      <w:t>2</w:t>
    </w:r>
  </w:p>
  <w:p w:rsidR="00C83B5A" w:rsidRDefault="00C83B5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243034"/>
      <w:docPartObj>
        <w:docPartGallery w:val="Page Numbers (Bottom of Page)"/>
        <w:docPartUnique/>
      </w:docPartObj>
    </w:sdtPr>
    <w:sdtEndPr/>
    <w:sdtContent>
      <w:p w:rsidR="00481911" w:rsidRDefault="00481911">
        <w:pPr>
          <w:pStyle w:val="Stopka"/>
          <w:jc w:val="right"/>
        </w:pPr>
        <w:r>
          <w:t>1</w:t>
        </w:r>
      </w:p>
    </w:sdtContent>
  </w:sdt>
  <w:p w:rsidR="00C83B5A" w:rsidRPr="00481911" w:rsidRDefault="00C83B5A" w:rsidP="00481911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57" w:rsidRDefault="00D74C57" w:rsidP="00484640">
      <w:r>
        <w:separator/>
      </w:r>
    </w:p>
  </w:footnote>
  <w:footnote w:type="continuationSeparator" w:id="0">
    <w:p w:rsidR="00D74C57" w:rsidRDefault="00D74C57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D74C57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3054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593D"/>
    <w:rsid w:val="000E6BE0"/>
    <w:rsid w:val="000F0964"/>
    <w:rsid w:val="000F25B8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33C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3F35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8B3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8795A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648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261B9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6D15"/>
    <w:rsid w:val="004571A7"/>
    <w:rsid w:val="0045775C"/>
    <w:rsid w:val="00457EDE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1911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18F7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C80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67A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2E8A"/>
    <w:rsid w:val="008F4D5A"/>
    <w:rsid w:val="008F61F0"/>
    <w:rsid w:val="008F67DB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1D0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6B4C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1DF7"/>
    <w:rsid w:val="00A9200C"/>
    <w:rsid w:val="00A939B7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36EF"/>
    <w:rsid w:val="00AB486C"/>
    <w:rsid w:val="00AB4B66"/>
    <w:rsid w:val="00AB66EA"/>
    <w:rsid w:val="00AB7122"/>
    <w:rsid w:val="00AC131D"/>
    <w:rsid w:val="00AC1994"/>
    <w:rsid w:val="00AC2E53"/>
    <w:rsid w:val="00AC4D9B"/>
    <w:rsid w:val="00AC5141"/>
    <w:rsid w:val="00AC522E"/>
    <w:rsid w:val="00AC5BBF"/>
    <w:rsid w:val="00AD1EF1"/>
    <w:rsid w:val="00AD3152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87ED8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39B1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32EB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6CDE"/>
    <w:rsid w:val="00D37519"/>
    <w:rsid w:val="00D37690"/>
    <w:rsid w:val="00D37FF0"/>
    <w:rsid w:val="00D415B1"/>
    <w:rsid w:val="00D417DC"/>
    <w:rsid w:val="00D42168"/>
    <w:rsid w:val="00D422A5"/>
    <w:rsid w:val="00D4283C"/>
    <w:rsid w:val="00D431A8"/>
    <w:rsid w:val="00D43855"/>
    <w:rsid w:val="00D44C3B"/>
    <w:rsid w:val="00D47006"/>
    <w:rsid w:val="00D47F4F"/>
    <w:rsid w:val="00D500F9"/>
    <w:rsid w:val="00D51B9C"/>
    <w:rsid w:val="00D53A65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74C57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3A1D-BEC1-4243-98E4-1683474E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Frączek Mariusz</cp:lastModifiedBy>
  <cp:revision>2</cp:revision>
  <cp:lastPrinted>2019-06-04T06:53:00Z</cp:lastPrinted>
  <dcterms:created xsi:type="dcterms:W3CDTF">2022-08-02T10:07:00Z</dcterms:created>
  <dcterms:modified xsi:type="dcterms:W3CDTF">2022-08-02T10:07:00Z</dcterms:modified>
</cp:coreProperties>
</file>