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91" w:type="dxa"/>
        <w:tblInd w:w="-108" w:type="dxa"/>
        <w:tblLayout w:type="fixed"/>
        <w:tblLook w:val="00A0" w:firstRow="1" w:lastRow="0" w:firstColumn="1" w:lastColumn="0" w:noHBand="0" w:noVBand="0"/>
      </w:tblPr>
      <w:tblGrid>
        <w:gridCol w:w="1263"/>
        <w:gridCol w:w="3316"/>
        <w:gridCol w:w="432"/>
        <w:gridCol w:w="1586"/>
        <w:gridCol w:w="2594"/>
      </w:tblGrid>
      <w:tr w:rsidR="00851006" w:rsidRPr="00951D72" w:rsidTr="009778BD">
        <w:trPr>
          <w:trHeight w:val="1108"/>
        </w:trPr>
        <w:tc>
          <w:tcPr>
            <w:tcW w:w="1263" w:type="dxa"/>
            <w:vAlign w:val="center"/>
          </w:tcPr>
          <w:tbl>
            <w:tblPr>
              <w:tblW w:w="9562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562"/>
            </w:tblGrid>
            <w:tr w:rsidR="00AC5141" w:rsidRPr="007E1065" w:rsidTr="00C90434">
              <w:trPr>
                <w:trHeight w:val="115"/>
              </w:trPr>
              <w:tc>
                <w:tcPr>
                  <w:tcW w:w="9562" w:type="dxa"/>
                </w:tcPr>
                <w:p w:rsidR="00AC5141" w:rsidRPr="00774A31" w:rsidRDefault="00D53A65" w:rsidP="00AC5141">
                  <w:pPr>
                    <w:tabs>
                      <w:tab w:val="center" w:pos="4536"/>
                      <w:tab w:val="right" w:pos="9072"/>
                    </w:tabs>
                  </w:pPr>
                  <w:bookmarkStart w:id="0" w:name="_GoBack"/>
                  <w:bookmarkEnd w:id="0"/>
                  <w:r>
                    <w:rPr>
                      <w:noProof/>
                    </w:rPr>
                    <w:drawing>
                      <wp:inline distT="0" distB="0" distL="0" distR="0" wp14:anchorId="4A679505">
                        <wp:extent cx="5852795" cy="1122045"/>
                        <wp:effectExtent l="0" t="0" r="0" b="1905"/>
                        <wp:docPr id="1" name="Obraz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52795" cy="112204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51006" w:rsidRPr="00951D72" w:rsidRDefault="00851006" w:rsidP="00D53A65">
            <w:pPr>
              <w:pStyle w:val="Nagwek"/>
              <w:rPr>
                <w:sz w:val="16"/>
                <w:szCs w:val="16"/>
              </w:rPr>
            </w:pPr>
          </w:p>
        </w:tc>
        <w:tc>
          <w:tcPr>
            <w:tcW w:w="3316" w:type="dxa"/>
            <w:vAlign w:val="center"/>
          </w:tcPr>
          <w:p w:rsidR="00851006" w:rsidRPr="00951D72" w:rsidRDefault="00851006" w:rsidP="00851006">
            <w:pPr>
              <w:ind w:left="318" w:hanging="318"/>
              <w:rPr>
                <w:sz w:val="16"/>
                <w:szCs w:val="16"/>
              </w:rPr>
            </w:pPr>
          </w:p>
        </w:tc>
        <w:tc>
          <w:tcPr>
            <w:tcW w:w="432" w:type="dxa"/>
          </w:tcPr>
          <w:p w:rsidR="00851006" w:rsidRPr="00951D72" w:rsidRDefault="00851006" w:rsidP="00851006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586" w:type="dxa"/>
            <w:vAlign w:val="center"/>
          </w:tcPr>
          <w:p w:rsidR="00851006" w:rsidRPr="00951D72" w:rsidRDefault="00851006" w:rsidP="00851006">
            <w:pPr>
              <w:rPr>
                <w:sz w:val="16"/>
                <w:szCs w:val="16"/>
              </w:rPr>
            </w:pPr>
          </w:p>
        </w:tc>
        <w:tc>
          <w:tcPr>
            <w:tcW w:w="2594" w:type="dxa"/>
            <w:vAlign w:val="center"/>
          </w:tcPr>
          <w:p w:rsidR="00A26C7B" w:rsidRPr="00951D72" w:rsidRDefault="00A26C7B" w:rsidP="00A26C7B">
            <w:pPr>
              <w:rPr>
                <w:sz w:val="16"/>
                <w:szCs w:val="16"/>
              </w:rPr>
            </w:pPr>
          </w:p>
        </w:tc>
      </w:tr>
    </w:tbl>
    <w:p w:rsidR="00336A2F" w:rsidRPr="00951D72" w:rsidRDefault="00A26C7B" w:rsidP="00336A2F">
      <w:pPr>
        <w:autoSpaceDE w:val="0"/>
        <w:autoSpaceDN w:val="0"/>
        <w:adjustRightInd w:val="0"/>
        <w:spacing w:before="60"/>
        <w:ind w:left="0" w:firstLine="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1 do Zapytania Ofertowego</w:t>
      </w:r>
    </w:p>
    <w:p w:rsidR="00F443FD" w:rsidRPr="00951D72" w:rsidRDefault="00F443FD" w:rsidP="00336A2F">
      <w:pPr>
        <w:autoSpaceDE w:val="0"/>
        <w:autoSpaceDN w:val="0"/>
        <w:adjustRightInd w:val="0"/>
        <w:spacing w:before="60"/>
        <w:ind w:left="0" w:firstLine="0"/>
        <w:rPr>
          <w:sz w:val="22"/>
          <w:szCs w:val="22"/>
        </w:rPr>
      </w:pPr>
    </w:p>
    <w:p w:rsidR="00336A2F" w:rsidRPr="003874D7" w:rsidRDefault="00A1279C" w:rsidP="00951A16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FORMULARZ</w:t>
      </w:r>
      <w:r w:rsidR="00336A2F" w:rsidRPr="003874D7">
        <w:rPr>
          <w:b/>
        </w:rPr>
        <w:t xml:space="preserve"> OFERTOWY</w:t>
      </w:r>
    </w:p>
    <w:p w:rsidR="00E932F3" w:rsidRPr="00951D72" w:rsidRDefault="00E932F3" w:rsidP="00F9463B">
      <w:pPr>
        <w:rPr>
          <w:sz w:val="22"/>
          <w:szCs w:val="22"/>
        </w:rPr>
      </w:pPr>
    </w:p>
    <w:p w:rsidR="00336A2F" w:rsidRDefault="00336A2F" w:rsidP="00E97264">
      <w:pPr>
        <w:pStyle w:val="Bezodstpw"/>
        <w:ind w:left="142" w:hanging="142"/>
        <w:rPr>
          <w:b/>
          <w:sz w:val="22"/>
          <w:szCs w:val="22"/>
        </w:rPr>
      </w:pPr>
      <w:r w:rsidRPr="00951D72">
        <w:rPr>
          <w:b/>
          <w:sz w:val="22"/>
          <w:szCs w:val="22"/>
        </w:rPr>
        <w:t>DANE WYKONAWCY</w:t>
      </w:r>
    </w:p>
    <w:p w:rsidR="00951A16" w:rsidRPr="00951D72" w:rsidRDefault="00951A16" w:rsidP="00E97264">
      <w:pPr>
        <w:pStyle w:val="Bezodstpw"/>
        <w:ind w:left="142" w:hanging="142"/>
        <w:rPr>
          <w:b/>
          <w:sz w:val="22"/>
          <w:szCs w:val="22"/>
        </w:rPr>
      </w:pPr>
    </w:p>
    <w:p w:rsidR="00F9463B" w:rsidRDefault="00951A16" w:rsidP="0052502D">
      <w:pPr>
        <w:pStyle w:val="Bezodstpw"/>
        <w:rPr>
          <w:sz w:val="22"/>
          <w:szCs w:val="22"/>
        </w:rPr>
      </w:pPr>
      <w:r>
        <w:rPr>
          <w:b/>
          <w:sz w:val="22"/>
          <w:szCs w:val="22"/>
        </w:rPr>
        <w:t xml:space="preserve">Nazwa Wykonawcy: </w:t>
      </w:r>
      <w:r w:rsidRPr="00951A16">
        <w:rPr>
          <w:sz w:val="22"/>
          <w:szCs w:val="22"/>
        </w:rPr>
        <w:t>……………………………………………………………………………………</w:t>
      </w:r>
    </w:p>
    <w:p w:rsidR="00951A16" w:rsidRDefault="00951A16" w:rsidP="0052502D">
      <w:pPr>
        <w:pStyle w:val="Bezodstpw"/>
        <w:rPr>
          <w:sz w:val="22"/>
          <w:szCs w:val="22"/>
        </w:rPr>
      </w:pPr>
    </w:p>
    <w:p w:rsidR="00951A16" w:rsidRDefault="00951A16" w:rsidP="0052502D">
      <w:pPr>
        <w:pStyle w:val="Bezodstpw"/>
        <w:rPr>
          <w:sz w:val="22"/>
          <w:szCs w:val="22"/>
        </w:rPr>
      </w:pPr>
      <w:r>
        <w:rPr>
          <w:b/>
          <w:sz w:val="22"/>
          <w:szCs w:val="22"/>
        </w:rPr>
        <w:t>Adres</w:t>
      </w:r>
      <w:r w:rsidRPr="00951A16">
        <w:rPr>
          <w:sz w:val="22"/>
          <w:szCs w:val="22"/>
        </w:rPr>
        <w:t>:………………………………………………………………………………</w:t>
      </w:r>
      <w:r>
        <w:rPr>
          <w:sz w:val="22"/>
          <w:szCs w:val="22"/>
        </w:rPr>
        <w:t>.</w:t>
      </w:r>
      <w:r w:rsidRPr="00951A16">
        <w:rPr>
          <w:sz w:val="22"/>
          <w:szCs w:val="22"/>
        </w:rPr>
        <w:t>……………………</w:t>
      </w:r>
    </w:p>
    <w:p w:rsidR="00951A16" w:rsidRDefault="00951A16" w:rsidP="0052502D">
      <w:pPr>
        <w:pStyle w:val="Bezodstpw"/>
        <w:rPr>
          <w:sz w:val="22"/>
          <w:szCs w:val="22"/>
        </w:rPr>
      </w:pPr>
    </w:p>
    <w:p w:rsidR="00951A16" w:rsidRDefault="00951A16" w:rsidP="0052502D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NIP …………………………………….. REGON………………………………………………………</w:t>
      </w:r>
    </w:p>
    <w:p w:rsidR="00951A16" w:rsidRDefault="00951A16" w:rsidP="0052502D">
      <w:pPr>
        <w:pStyle w:val="Bezodstpw"/>
        <w:rPr>
          <w:sz w:val="22"/>
          <w:szCs w:val="22"/>
        </w:rPr>
      </w:pPr>
    </w:p>
    <w:p w:rsidR="00951A16" w:rsidRPr="00951A16" w:rsidRDefault="00951A16" w:rsidP="0052502D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nr tel.:…………………………………… adres e-mail:………………………………………………..</w:t>
      </w:r>
    </w:p>
    <w:p w:rsidR="00336A2F" w:rsidRPr="00951A16" w:rsidRDefault="00336A2F" w:rsidP="00336A2F">
      <w:pPr>
        <w:spacing w:before="60"/>
        <w:ind w:right="-158"/>
        <w:rPr>
          <w:spacing w:val="-4"/>
          <w:sz w:val="16"/>
          <w:szCs w:val="16"/>
        </w:rPr>
      </w:pPr>
    </w:p>
    <w:p w:rsidR="00336A2F" w:rsidRDefault="00E97264" w:rsidP="00951A16">
      <w:pPr>
        <w:spacing w:before="60" w:line="276" w:lineRule="auto"/>
        <w:ind w:left="0" w:right="-158" w:firstLine="0"/>
        <w:rPr>
          <w:b/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W odpowiedzi na Zapytanie ofertowe</w:t>
      </w:r>
      <w:r w:rsidR="00851006">
        <w:rPr>
          <w:spacing w:val="-4"/>
          <w:sz w:val="22"/>
          <w:szCs w:val="22"/>
        </w:rPr>
        <w:t xml:space="preserve">, </w:t>
      </w:r>
      <w:r>
        <w:rPr>
          <w:spacing w:val="-4"/>
          <w:sz w:val="22"/>
          <w:szCs w:val="22"/>
        </w:rPr>
        <w:t>prowadzone przez Zamawiającego – Bieszczadzki Oddział Straży Granicznej</w:t>
      </w:r>
      <w:r w:rsidR="00336A2F" w:rsidRPr="00951D72">
        <w:rPr>
          <w:spacing w:val="-4"/>
          <w:sz w:val="22"/>
          <w:szCs w:val="22"/>
        </w:rPr>
        <w:t>,</w:t>
      </w:r>
      <w:r>
        <w:rPr>
          <w:spacing w:val="-4"/>
          <w:sz w:val="22"/>
          <w:szCs w:val="22"/>
        </w:rPr>
        <w:t xml:space="preserve"> na wykonanie dokumentacji projektowej wraz z pełnieniem nadzoru autorskiego oraz wykonanie prac budowlanych dla zadania inwestycyjnego pn.: „</w:t>
      </w:r>
      <w:r w:rsidR="000E593D">
        <w:rPr>
          <w:spacing w:val="-4"/>
          <w:sz w:val="22"/>
          <w:szCs w:val="22"/>
        </w:rPr>
        <w:t>Budowa napowietrznej linii światłowodowej i wykonanie monitoringu dróg w m. Krościenko</w:t>
      </w:r>
      <w:r>
        <w:rPr>
          <w:spacing w:val="-4"/>
          <w:sz w:val="22"/>
          <w:szCs w:val="22"/>
        </w:rPr>
        <w:t>”</w:t>
      </w:r>
      <w:r w:rsidR="00261F5A">
        <w:rPr>
          <w:spacing w:val="-4"/>
          <w:sz w:val="22"/>
          <w:szCs w:val="22"/>
        </w:rPr>
        <w:t>:</w:t>
      </w:r>
    </w:p>
    <w:p w:rsidR="00EF0CAB" w:rsidRPr="00EF0CAB" w:rsidRDefault="00EF0CAB" w:rsidP="00C83523">
      <w:pPr>
        <w:spacing w:before="60" w:line="276" w:lineRule="auto"/>
        <w:ind w:left="0" w:right="-158" w:firstLine="360"/>
        <w:rPr>
          <w:spacing w:val="-4"/>
          <w:sz w:val="16"/>
          <w:szCs w:val="16"/>
        </w:rPr>
      </w:pPr>
    </w:p>
    <w:p w:rsidR="00F35032" w:rsidRPr="00951D72" w:rsidRDefault="00336A2F" w:rsidP="00B812E2">
      <w:pPr>
        <w:pStyle w:val="Default"/>
        <w:numPr>
          <w:ilvl w:val="0"/>
          <w:numId w:val="20"/>
        </w:numPr>
        <w:ind w:right="141"/>
        <w:rPr>
          <w:b/>
          <w:color w:val="auto"/>
          <w:sz w:val="22"/>
          <w:szCs w:val="22"/>
        </w:rPr>
      </w:pPr>
      <w:r w:rsidRPr="00951D72">
        <w:rPr>
          <w:b/>
          <w:color w:val="auto"/>
          <w:sz w:val="22"/>
          <w:szCs w:val="22"/>
        </w:rPr>
        <w:t xml:space="preserve">Oferuję/my </w:t>
      </w:r>
      <w:r w:rsidRPr="00951D72">
        <w:rPr>
          <w:color w:val="auto"/>
          <w:sz w:val="22"/>
          <w:szCs w:val="22"/>
        </w:rPr>
        <w:t>realizację</w:t>
      </w:r>
      <w:r w:rsidR="00446993" w:rsidRPr="00951D72">
        <w:rPr>
          <w:color w:val="auto"/>
          <w:sz w:val="22"/>
          <w:szCs w:val="22"/>
        </w:rPr>
        <w:t xml:space="preserve"> przedmiotu zamówienia </w:t>
      </w:r>
      <w:r w:rsidR="00741803">
        <w:rPr>
          <w:color w:val="auto"/>
          <w:sz w:val="22"/>
          <w:szCs w:val="22"/>
        </w:rPr>
        <w:t xml:space="preserve">zgodnie z warunkami określonymi w projekcie umowy </w:t>
      </w:r>
      <w:r w:rsidR="00446993" w:rsidRPr="00951D72">
        <w:rPr>
          <w:color w:val="auto"/>
          <w:sz w:val="22"/>
          <w:szCs w:val="22"/>
        </w:rPr>
        <w:t>za cenę</w:t>
      </w:r>
      <w:r w:rsidR="00D629B5" w:rsidRPr="00951D72">
        <w:rPr>
          <w:color w:val="auto"/>
          <w:sz w:val="22"/>
          <w:szCs w:val="22"/>
        </w:rPr>
        <w:t xml:space="preserve"> ofertową</w:t>
      </w:r>
      <w:r w:rsidR="00896032" w:rsidRPr="00951D72">
        <w:rPr>
          <w:color w:val="auto"/>
          <w:sz w:val="22"/>
          <w:szCs w:val="22"/>
        </w:rPr>
        <w:t xml:space="preserve"> </w:t>
      </w:r>
      <w:r w:rsidRPr="00951D72">
        <w:rPr>
          <w:color w:val="auto"/>
          <w:sz w:val="22"/>
          <w:szCs w:val="22"/>
        </w:rPr>
        <w:t>brutto:</w:t>
      </w:r>
    </w:p>
    <w:p w:rsidR="00E932F3" w:rsidRPr="00951D72" w:rsidRDefault="00E932F3" w:rsidP="00E932F3">
      <w:pPr>
        <w:pStyle w:val="Default"/>
        <w:ind w:left="360" w:right="141" w:firstLine="0"/>
        <w:rPr>
          <w:b/>
          <w:color w:val="auto"/>
          <w:sz w:val="22"/>
          <w:szCs w:val="22"/>
        </w:rPr>
      </w:pPr>
    </w:p>
    <w:tbl>
      <w:tblPr>
        <w:tblW w:w="2835" w:type="dxa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7"/>
        <w:gridCol w:w="398"/>
      </w:tblGrid>
      <w:tr w:rsidR="00336A2F" w:rsidRPr="00951D72" w:rsidTr="00750370">
        <w:trPr>
          <w:trHeight w:val="454"/>
          <w:jc w:val="right"/>
        </w:trPr>
        <w:tc>
          <w:tcPr>
            <w:tcW w:w="2437" w:type="dxa"/>
            <w:tcBorders>
              <w:right w:val="nil"/>
            </w:tcBorders>
            <w:vAlign w:val="center"/>
          </w:tcPr>
          <w:p w:rsidR="00336A2F" w:rsidRPr="00951D72" w:rsidRDefault="00336A2F" w:rsidP="00750370">
            <w:pPr>
              <w:spacing w:before="60" w:after="6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98" w:type="dxa"/>
            <w:tcBorders>
              <w:left w:val="nil"/>
            </w:tcBorders>
            <w:vAlign w:val="center"/>
          </w:tcPr>
          <w:p w:rsidR="00336A2F" w:rsidRPr="00951D72" w:rsidRDefault="00336A2F" w:rsidP="00750370">
            <w:pPr>
              <w:spacing w:before="60" w:after="60"/>
              <w:rPr>
                <w:sz w:val="22"/>
                <w:szCs w:val="22"/>
              </w:rPr>
            </w:pPr>
            <w:r w:rsidRPr="00951D72">
              <w:rPr>
                <w:sz w:val="22"/>
                <w:szCs w:val="22"/>
              </w:rPr>
              <w:t>zł</w:t>
            </w:r>
          </w:p>
        </w:tc>
      </w:tr>
    </w:tbl>
    <w:p w:rsidR="00E932F3" w:rsidRPr="00951D72" w:rsidRDefault="0052502D" w:rsidP="0052502D">
      <w:pPr>
        <w:pStyle w:val="Bezodstpw"/>
        <w:spacing w:after="60"/>
        <w:rPr>
          <w:sz w:val="22"/>
          <w:szCs w:val="22"/>
        </w:rPr>
      </w:pPr>
      <w:r w:rsidRPr="00951D72">
        <w:rPr>
          <w:sz w:val="22"/>
          <w:szCs w:val="22"/>
        </w:rPr>
        <w:t xml:space="preserve">     </w:t>
      </w:r>
    </w:p>
    <w:p w:rsidR="00336A2F" w:rsidRDefault="0052502D" w:rsidP="009A371D">
      <w:pPr>
        <w:pStyle w:val="Bezodstpw"/>
        <w:rPr>
          <w:sz w:val="22"/>
          <w:szCs w:val="22"/>
        </w:rPr>
      </w:pPr>
      <w:r w:rsidRPr="009A371D">
        <w:rPr>
          <w:sz w:val="22"/>
          <w:szCs w:val="22"/>
        </w:rPr>
        <w:t xml:space="preserve">  </w:t>
      </w:r>
      <w:r w:rsidR="00C83523" w:rsidRPr="009A371D">
        <w:rPr>
          <w:sz w:val="22"/>
          <w:szCs w:val="22"/>
        </w:rPr>
        <w:t xml:space="preserve">Słownie: </w:t>
      </w:r>
      <w:r w:rsidR="00336A2F" w:rsidRPr="009A371D">
        <w:rPr>
          <w:sz w:val="22"/>
          <w:szCs w:val="22"/>
        </w:rPr>
        <w:t>……………………………………………………………………………………………….</w:t>
      </w:r>
    </w:p>
    <w:p w:rsidR="00E97264" w:rsidRDefault="00E97264" w:rsidP="009A371D">
      <w:pPr>
        <w:pStyle w:val="Bezodstpw"/>
        <w:rPr>
          <w:sz w:val="22"/>
          <w:szCs w:val="22"/>
        </w:rPr>
      </w:pPr>
    </w:p>
    <w:p w:rsidR="00E97264" w:rsidRDefault="00E97264" w:rsidP="009A371D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zgodnie z poniższą tabelą:</w:t>
      </w:r>
    </w:p>
    <w:p w:rsidR="00741803" w:rsidRDefault="00741803" w:rsidP="009A371D">
      <w:pPr>
        <w:pStyle w:val="Bezodstpw"/>
        <w:rPr>
          <w:sz w:val="22"/>
          <w:szCs w:val="22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11"/>
        <w:gridCol w:w="6353"/>
        <w:gridCol w:w="2345"/>
      </w:tblGrid>
      <w:tr w:rsidR="00544D49" w:rsidRPr="00544D49" w:rsidTr="00261F5A">
        <w:tc>
          <w:tcPr>
            <w:tcW w:w="511" w:type="dxa"/>
          </w:tcPr>
          <w:p w:rsidR="00544D49" w:rsidRPr="00544D49" w:rsidRDefault="00544D49" w:rsidP="00544D49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6353" w:type="dxa"/>
          </w:tcPr>
          <w:p w:rsidR="00544D49" w:rsidRPr="00544D49" w:rsidRDefault="00544D49" w:rsidP="00544D49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Przedmiot zamówienia</w:t>
            </w:r>
          </w:p>
        </w:tc>
        <w:tc>
          <w:tcPr>
            <w:tcW w:w="2345" w:type="dxa"/>
          </w:tcPr>
          <w:p w:rsidR="00544D49" w:rsidRPr="00544D49" w:rsidRDefault="00544D49" w:rsidP="00544D49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brutto</w:t>
            </w:r>
          </w:p>
        </w:tc>
      </w:tr>
      <w:tr w:rsidR="00544D49" w:rsidRPr="00544D49" w:rsidTr="00261F5A">
        <w:tc>
          <w:tcPr>
            <w:tcW w:w="511" w:type="dxa"/>
          </w:tcPr>
          <w:p w:rsidR="00544D49" w:rsidRPr="00544D49" w:rsidRDefault="00544D49" w:rsidP="00544D49">
            <w:pPr>
              <w:pStyle w:val="Bezodstpw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</w:t>
            </w:r>
          </w:p>
        </w:tc>
        <w:tc>
          <w:tcPr>
            <w:tcW w:w="6353" w:type="dxa"/>
          </w:tcPr>
          <w:p w:rsidR="00544D49" w:rsidRPr="00544D49" w:rsidRDefault="00544D49" w:rsidP="00544D49">
            <w:pPr>
              <w:pStyle w:val="Bezodstpw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</w:t>
            </w:r>
          </w:p>
        </w:tc>
        <w:tc>
          <w:tcPr>
            <w:tcW w:w="2345" w:type="dxa"/>
          </w:tcPr>
          <w:p w:rsidR="00544D49" w:rsidRPr="00544D49" w:rsidRDefault="00544D49" w:rsidP="00544D49">
            <w:pPr>
              <w:pStyle w:val="Bezodstpw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</w:t>
            </w:r>
          </w:p>
        </w:tc>
      </w:tr>
      <w:tr w:rsidR="00544D49" w:rsidTr="00261F5A">
        <w:tc>
          <w:tcPr>
            <w:tcW w:w="511" w:type="dxa"/>
          </w:tcPr>
          <w:p w:rsidR="00544D49" w:rsidRDefault="00544D49" w:rsidP="009A371D">
            <w:pPr>
              <w:pStyle w:val="Bezodstp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6353" w:type="dxa"/>
          </w:tcPr>
          <w:p w:rsidR="00544D49" w:rsidRDefault="00544D49" w:rsidP="009A371D">
            <w:pPr>
              <w:pStyle w:val="Bezodstp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Dokumentacja projektowa na wykonanie robót budowlanych ujętych w poz. 2 wraz z uzgodnieniami i decyzjami administracyjnymi oraz nadzór autorski</w:t>
            </w:r>
          </w:p>
        </w:tc>
        <w:tc>
          <w:tcPr>
            <w:tcW w:w="2345" w:type="dxa"/>
          </w:tcPr>
          <w:p w:rsidR="00544D49" w:rsidRDefault="00544D49" w:rsidP="009A371D">
            <w:pPr>
              <w:pStyle w:val="Bezodstpw"/>
              <w:rPr>
                <w:sz w:val="22"/>
                <w:szCs w:val="22"/>
              </w:rPr>
            </w:pPr>
          </w:p>
        </w:tc>
      </w:tr>
      <w:tr w:rsidR="00544D49" w:rsidTr="00261F5A">
        <w:tc>
          <w:tcPr>
            <w:tcW w:w="511" w:type="dxa"/>
          </w:tcPr>
          <w:p w:rsidR="00544D49" w:rsidRDefault="00544D49" w:rsidP="009A371D">
            <w:pPr>
              <w:pStyle w:val="Bezodstp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6353" w:type="dxa"/>
          </w:tcPr>
          <w:p w:rsidR="00544D49" w:rsidRDefault="00544D49" w:rsidP="000E593D">
            <w:pPr>
              <w:pStyle w:val="Bezodstp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Roboty budowlane związane z </w:t>
            </w:r>
            <w:r w:rsidR="000E593D">
              <w:rPr>
                <w:sz w:val="22"/>
                <w:szCs w:val="22"/>
              </w:rPr>
              <w:t>„</w:t>
            </w:r>
            <w:r w:rsidR="000E593D" w:rsidRPr="000E593D">
              <w:rPr>
                <w:sz w:val="22"/>
                <w:szCs w:val="22"/>
              </w:rPr>
              <w:t>Budow</w:t>
            </w:r>
            <w:r w:rsidR="000E593D">
              <w:rPr>
                <w:sz w:val="22"/>
                <w:szCs w:val="22"/>
              </w:rPr>
              <w:t>ą</w:t>
            </w:r>
            <w:r w:rsidR="000E593D" w:rsidRPr="000E593D">
              <w:rPr>
                <w:sz w:val="22"/>
                <w:szCs w:val="22"/>
              </w:rPr>
              <w:t xml:space="preserve"> napowietrznej linii światłowodowej i wykonanie monitoringu dróg w m. Krościenko</w:t>
            </w:r>
            <w:r w:rsidR="000E593D">
              <w:rPr>
                <w:sz w:val="22"/>
                <w:szCs w:val="22"/>
              </w:rPr>
              <w:t>”</w:t>
            </w:r>
          </w:p>
        </w:tc>
        <w:tc>
          <w:tcPr>
            <w:tcW w:w="2345" w:type="dxa"/>
          </w:tcPr>
          <w:p w:rsidR="00544D49" w:rsidRDefault="00544D49" w:rsidP="009A371D">
            <w:pPr>
              <w:pStyle w:val="Bezodstpw"/>
              <w:rPr>
                <w:sz w:val="22"/>
                <w:szCs w:val="22"/>
              </w:rPr>
            </w:pPr>
          </w:p>
        </w:tc>
      </w:tr>
      <w:tr w:rsidR="00544D49" w:rsidTr="00261F5A">
        <w:tc>
          <w:tcPr>
            <w:tcW w:w="511" w:type="dxa"/>
          </w:tcPr>
          <w:p w:rsidR="00544D49" w:rsidRDefault="00544D49" w:rsidP="009A371D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6353" w:type="dxa"/>
          </w:tcPr>
          <w:p w:rsidR="00544D49" w:rsidRPr="00544D49" w:rsidRDefault="00544D49" w:rsidP="00544D49">
            <w:pPr>
              <w:pStyle w:val="Bezodstpw"/>
              <w:jc w:val="right"/>
              <w:rPr>
                <w:b/>
                <w:sz w:val="22"/>
                <w:szCs w:val="22"/>
              </w:rPr>
            </w:pPr>
            <w:r w:rsidRPr="00544D49">
              <w:rPr>
                <w:b/>
                <w:sz w:val="22"/>
                <w:szCs w:val="22"/>
              </w:rPr>
              <w:t>Cena oferty brutto (suma poz. 1 i poz. 2)</w:t>
            </w:r>
          </w:p>
        </w:tc>
        <w:tc>
          <w:tcPr>
            <w:tcW w:w="2345" w:type="dxa"/>
          </w:tcPr>
          <w:p w:rsidR="00544D49" w:rsidRDefault="00544D49" w:rsidP="009A371D">
            <w:pPr>
              <w:pStyle w:val="Bezodstpw"/>
              <w:rPr>
                <w:sz w:val="22"/>
                <w:szCs w:val="22"/>
              </w:rPr>
            </w:pPr>
          </w:p>
          <w:p w:rsidR="00544D49" w:rsidRDefault="00544D49" w:rsidP="009A371D">
            <w:pPr>
              <w:pStyle w:val="Bezodstp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</w:t>
            </w:r>
          </w:p>
        </w:tc>
      </w:tr>
    </w:tbl>
    <w:p w:rsidR="00741803" w:rsidRPr="00EF0CAB" w:rsidRDefault="00741803" w:rsidP="009A371D">
      <w:pPr>
        <w:pStyle w:val="Bezodstpw"/>
        <w:spacing w:line="276" w:lineRule="auto"/>
        <w:jc w:val="both"/>
        <w:rPr>
          <w:sz w:val="16"/>
          <w:szCs w:val="16"/>
          <w:highlight w:val="lightGray"/>
        </w:rPr>
      </w:pPr>
    </w:p>
    <w:p w:rsidR="00371FA3" w:rsidRPr="009A371D" w:rsidRDefault="00336A2F" w:rsidP="00B812E2">
      <w:pPr>
        <w:pStyle w:val="Bezodstpw"/>
        <w:numPr>
          <w:ilvl w:val="0"/>
          <w:numId w:val="20"/>
        </w:numPr>
        <w:spacing w:after="60" w:line="276" w:lineRule="auto"/>
        <w:jc w:val="both"/>
        <w:rPr>
          <w:b/>
          <w:sz w:val="22"/>
          <w:szCs w:val="22"/>
        </w:rPr>
      </w:pPr>
      <w:r w:rsidRPr="009A371D">
        <w:rPr>
          <w:b/>
          <w:sz w:val="22"/>
          <w:szCs w:val="22"/>
        </w:rPr>
        <w:t>Zobowiązuję</w:t>
      </w:r>
      <w:r w:rsidR="0052502D" w:rsidRPr="009A371D">
        <w:rPr>
          <w:b/>
          <w:sz w:val="22"/>
          <w:szCs w:val="22"/>
        </w:rPr>
        <w:t>/my</w:t>
      </w:r>
      <w:r w:rsidRPr="009A371D">
        <w:rPr>
          <w:b/>
          <w:sz w:val="22"/>
          <w:szCs w:val="22"/>
        </w:rPr>
        <w:t xml:space="preserve"> się </w:t>
      </w:r>
      <w:r w:rsidRPr="009A371D">
        <w:rPr>
          <w:sz w:val="22"/>
          <w:szCs w:val="22"/>
        </w:rPr>
        <w:t>do udzielenia</w:t>
      </w:r>
      <w:r w:rsidR="00371FA3" w:rsidRPr="009A371D">
        <w:rPr>
          <w:sz w:val="22"/>
          <w:szCs w:val="22"/>
        </w:rPr>
        <w:t xml:space="preserve"> gwarancji</w:t>
      </w:r>
      <w:r w:rsidR="00446993" w:rsidRPr="009A371D">
        <w:rPr>
          <w:sz w:val="22"/>
          <w:szCs w:val="22"/>
        </w:rPr>
        <w:t xml:space="preserve"> na </w:t>
      </w:r>
      <w:r w:rsidR="00411D78" w:rsidRPr="009A371D">
        <w:rPr>
          <w:sz w:val="22"/>
          <w:szCs w:val="22"/>
        </w:rPr>
        <w:t>całość wykonanych robót budowlanych</w:t>
      </w:r>
      <w:r w:rsidR="00EF0CAB">
        <w:rPr>
          <w:sz w:val="22"/>
          <w:szCs w:val="22"/>
        </w:rPr>
        <w:t xml:space="preserve"> wraz             z zamontowanymi urządzeniami</w:t>
      </w:r>
      <w:r w:rsidR="005E366E">
        <w:rPr>
          <w:sz w:val="22"/>
          <w:szCs w:val="22"/>
        </w:rPr>
        <w:t xml:space="preserve"> i materiałami</w:t>
      </w:r>
      <w:r w:rsidR="00411D78" w:rsidRPr="009A371D">
        <w:rPr>
          <w:sz w:val="22"/>
          <w:szCs w:val="22"/>
        </w:rPr>
        <w:t xml:space="preserve"> </w:t>
      </w:r>
      <w:r w:rsidR="00446993" w:rsidRPr="009A371D">
        <w:rPr>
          <w:sz w:val="22"/>
          <w:szCs w:val="22"/>
        </w:rPr>
        <w:t>na</w:t>
      </w:r>
      <w:r w:rsidR="001F39AD">
        <w:rPr>
          <w:sz w:val="22"/>
          <w:szCs w:val="22"/>
        </w:rPr>
        <w:t xml:space="preserve"> </w:t>
      </w:r>
      <w:r w:rsidR="00446993" w:rsidRPr="009A371D">
        <w:rPr>
          <w:sz w:val="22"/>
          <w:szCs w:val="22"/>
        </w:rPr>
        <w:t>okres</w:t>
      </w:r>
      <w:r w:rsidR="005E366E">
        <w:rPr>
          <w:sz w:val="22"/>
          <w:szCs w:val="22"/>
        </w:rPr>
        <w:t xml:space="preserve"> </w:t>
      </w:r>
      <w:r w:rsidR="005E366E" w:rsidRPr="005E366E">
        <w:rPr>
          <w:b/>
          <w:sz w:val="22"/>
          <w:szCs w:val="22"/>
        </w:rPr>
        <w:t>24</w:t>
      </w:r>
      <w:r w:rsidR="00411D78" w:rsidRPr="005E366E">
        <w:rPr>
          <w:b/>
          <w:sz w:val="22"/>
          <w:szCs w:val="22"/>
        </w:rPr>
        <w:t xml:space="preserve"> </w:t>
      </w:r>
      <w:r w:rsidR="00411D78" w:rsidRPr="009A371D">
        <w:rPr>
          <w:b/>
          <w:sz w:val="22"/>
          <w:szCs w:val="22"/>
        </w:rPr>
        <w:t>miesięcy</w:t>
      </w:r>
      <w:r w:rsidR="00C83523" w:rsidRPr="005E366E">
        <w:rPr>
          <w:sz w:val="22"/>
          <w:szCs w:val="22"/>
        </w:rPr>
        <w:t>.</w:t>
      </w:r>
    </w:p>
    <w:p w:rsidR="005E366E" w:rsidRPr="009A371D" w:rsidRDefault="00336A2F" w:rsidP="00741803">
      <w:pPr>
        <w:pStyle w:val="Bezodstpw"/>
        <w:spacing w:line="276" w:lineRule="auto"/>
        <w:ind w:left="360"/>
        <w:jc w:val="both"/>
        <w:rPr>
          <w:b/>
          <w:sz w:val="22"/>
          <w:szCs w:val="22"/>
        </w:rPr>
      </w:pPr>
      <w:r w:rsidRPr="009A371D">
        <w:rPr>
          <w:sz w:val="22"/>
          <w:szCs w:val="22"/>
        </w:rPr>
        <w:t xml:space="preserve">Bieg terminu </w:t>
      </w:r>
      <w:r w:rsidR="00371FA3" w:rsidRPr="009A371D">
        <w:rPr>
          <w:sz w:val="22"/>
          <w:szCs w:val="22"/>
        </w:rPr>
        <w:t xml:space="preserve">gwarancji </w:t>
      </w:r>
      <w:r w:rsidRPr="009A371D">
        <w:rPr>
          <w:sz w:val="22"/>
          <w:szCs w:val="22"/>
        </w:rPr>
        <w:t>rozpoczyna się od dnia</w:t>
      </w:r>
      <w:r w:rsidR="00446993" w:rsidRPr="009A371D">
        <w:rPr>
          <w:rFonts w:eastAsia="HG Mincho Light J"/>
          <w:sz w:val="22"/>
          <w:szCs w:val="22"/>
        </w:rPr>
        <w:t xml:space="preserve"> </w:t>
      </w:r>
      <w:r w:rsidR="00411D78" w:rsidRPr="009A371D">
        <w:rPr>
          <w:rFonts w:eastAsia="HG Mincho Light J"/>
          <w:sz w:val="22"/>
          <w:szCs w:val="22"/>
        </w:rPr>
        <w:t xml:space="preserve">dokonania </w:t>
      </w:r>
      <w:r w:rsidR="005E366E">
        <w:rPr>
          <w:sz w:val="22"/>
          <w:szCs w:val="22"/>
        </w:rPr>
        <w:t xml:space="preserve">protokolarnego, bezusterkowego, komisyjnego </w:t>
      </w:r>
      <w:r w:rsidR="005E366E" w:rsidRPr="005E366E">
        <w:rPr>
          <w:sz w:val="22"/>
          <w:szCs w:val="22"/>
        </w:rPr>
        <w:t>odbioru końcowego</w:t>
      </w:r>
      <w:r w:rsidR="005E366E">
        <w:rPr>
          <w:sz w:val="22"/>
          <w:szCs w:val="22"/>
        </w:rPr>
        <w:t xml:space="preserve"> przedmiotu umowy</w:t>
      </w:r>
      <w:r w:rsidR="005E366E" w:rsidRPr="005E366E">
        <w:rPr>
          <w:sz w:val="22"/>
          <w:szCs w:val="22"/>
        </w:rPr>
        <w:t>.</w:t>
      </w:r>
    </w:p>
    <w:p w:rsidR="00951A16" w:rsidRPr="00951A16" w:rsidRDefault="00951A16" w:rsidP="00951A16">
      <w:pPr>
        <w:pStyle w:val="Bezodstpw"/>
        <w:spacing w:line="276" w:lineRule="auto"/>
        <w:ind w:left="360"/>
        <w:jc w:val="both"/>
        <w:rPr>
          <w:sz w:val="16"/>
          <w:szCs w:val="16"/>
        </w:rPr>
      </w:pPr>
    </w:p>
    <w:p w:rsidR="00741803" w:rsidRDefault="00741803" w:rsidP="00B812E2">
      <w:pPr>
        <w:pStyle w:val="Akapitzlist"/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9A371D">
        <w:rPr>
          <w:b/>
          <w:sz w:val="22"/>
          <w:szCs w:val="22"/>
        </w:rPr>
        <w:t>Oświadczam/y, że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dysponuję/my pracownikami posiadającymi uprawnienia do projektowania </w:t>
      </w:r>
      <w:r>
        <w:rPr>
          <w:sz w:val="22"/>
          <w:szCs w:val="22"/>
        </w:rPr>
        <w:br/>
        <w:t>i kierowania budową niezbędne do realizacji zad</w:t>
      </w:r>
      <w:r w:rsidR="00261F5A">
        <w:rPr>
          <w:sz w:val="22"/>
          <w:szCs w:val="22"/>
        </w:rPr>
        <w:t>ania oraz aktualne zaświadczenia</w:t>
      </w:r>
      <w:r>
        <w:rPr>
          <w:sz w:val="22"/>
          <w:szCs w:val="22"/>
        </w:rPr>
        <w:t xml:space="preserve"> o przynależności do Izby Inżynierów Budownictwa.</w:t>
      </w:r>
    </w:p>
    <w:p w:rsidR="00741803" w:rsidRPr="00741803" w:rsidRDefault="006C7333" w:rsidP="006C7333">
      <w:pPr>
        <w:pStyle w:val="Akapitzlist"/>
        <w:tabs>
          <w:tab w:val="left" w:pos="3460"/>
        </w:tabs>
        <w:spacing w:line="276" w:lineRule="auto"/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ab/>
      </w:r>
    </w:p>
    <w:p w:rsidR="00336A2F" w:rsidRPr="009A371D" w:rsidRDefault="00336A2F" w:rsidP="00B812E2">
      <w:pPr>
        <w:pStyle w:val="Akapitzlist"/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9A371D">
        <w:rPr>
          <w:b/>
          <w:sz w:val="22"/>
          <w:szCs w:val="22"/>
        </w:rPr>
        <w:t xml:space="preserve">Oświadczam/y, </w:t>
      </w:r>
      <w:r w:rsidR="00161D14" w:rsidRPr="009A371D">
        <w:rPr>
          <w:b/>
          <w:sz w:val="22"/>
          <w:szCs w:val="22"/>
        </w:rPr>
        <w:t>ż</w:t>
      </w:r>
      <w:r w:rsidRPr="009A371D">
        <w:rPr>
          <w:b/>
          <w:sz w:val="22"/>
          <w:szCs w:val="22"/>
        </w:rPr>
        <w:t xml:space="preserve">e </w:t>
      </w:r>
      <w:r w:rsidR="0073230D" w:rsidRPr="00D44C3B">
        <w:rPr>
          <w:sz w:val="22"/>
          <w:szCs w:val="22"/>
        </w:rPr>
        <w:t>przyjmujemy</w:t>
      </w:r>
      <w:r w:rsidR="0073230D" w:rsidRPr="009A371D">
        <w:rPr>
          <w:b/>
          <w:sz w:val="22"/>
          <w:szCs w:val="22"/>
        </w:rPr>
        <w:t xml:space="preserve"> </w:t>
      </w:r>
      <w:r w:rsidR="005E366E" w:rsidRPr="005E366E">
        <w:rPr>
          <w:sz w:val="22"/>
          <w:szCs w:val="22"/>
        </w:rPr>
        <w:t>warunki i</w:t>
      </w:r>
      <w:r w:rsidR="005E366E">
        <w:rPr>
          <w:b/>
          <w:sz w:val="22"/>
          <w:szCs w:val="22"/>
        </w:rPr>
        <w:t xml:space="preserve"> </w:t>
      </w:r>
      <w:r w:rsidRPr="009A371D">
        <w:rPr>
          <w:sz w:val="22"/>
          <w:szCs w:val="22"/>
        </w:rPr>
        <w:t>termin płatn</w:t>
      </w:r>
      <w:r w:rsidR="0073230D" w:rsidRPr="009A371D">
        <w:rPr>
          <w:sz w:val="22"/>
          <w:szCs w:val="22"/>
        </w:rPr>
        <w:t>ości faktury VAT/rachunku wynoszący</w:t>
      </w:r>
      <w:r w:rsidRPr="009A371D">
        <w:rPr>
          <w:sz w:val="22"/>
          <w:szCs w:val="22"/>
        </w:rPr>
        <w:t xml:space="preserve"> </w:t>
      </w:r>
      <w:r w:rsidR="005E366E">
        <w:rPr>
          <w:sz w:val="22"/>
          <w:szCs w:val="22"/>
        </w:rPr>
        <w:br/>
      </w:r>
      <w:r w:rsidR="00D36CDE">
        <w:rPr>
          <w:b/>
          <w:sz w:val="22"/>
          <w:szCs w:val="22"/>
        </w:rPr>
        <w:t>30</w:t>
      </w:r>
      <w:r w:rsidR="00161D14" w:rsidRPr="009A371D">
        <w:rPr>
          <w:b/>
          <w:sz w:val="22"/>
          <w:szCs w:val="22"/>
        </w:rPr>
        <w:t xml:space="preserve"> dni </w:t>
      </w:r>
      <w:r w:rsidR="00161D14" w:rsidRPr="009A371D">
        <w:rPr>
          <w:sz w:val="22"/>
          <w:szCs w:val="22"/>
        </w:rPr>
        <w:t xml:space="preserve">od daty jej otrzymania przez Zamawiającego. </w:t>
      </w:r>
    </w:p>
    <w:p w:rsidR="00336A2F" w:rsidRPr="00EF0CAB" w:rsidRDefault="00336A2F" w:rsidP="00336A2F">
      <w:pPr>
        <w:pStyle w:val="Akapitzlist"/>
        <w:rPr>
          <w:sz w:val="16"/>
          <w:szCs w:val="16"/>
        </w:rPr>
      </w:pPr>
    </w:p>
    <w:p w:rsidR="005E366E" w:rsidRDefault="00336A2F" w:rsidP="00B812E2">
      <w:pPr>
        <w:pStyle w:val="Akapitzlist"/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9A371D">
        <w:rPr>
          <w:b/>
          <w:sz w:val="22"/>
          <w:szCs w:val="22"/>
        </w:rPr>
        <w:t>Oświadczam/y</w:t>
      </w:r>
      <w:r w:rsidRPr="009A371D">
        <w:rPr>
          <w:sz w:val="22"/>
          <w:szCs w:val="22"/>
        </w:rPr>
        <w:t>, że przedmiot zamówienia wykon</w:t>
      </w:r>
      <w:r w:rsidR="005E366E">
        <w:rPr>
          <w:sz w:val="22"/>
          <w:szCs w:val="22"/>
        </w:rPr>
        <w:t xml:space="preserve">amy w terminie </w:t>
      </w:r>
      <w:r w:rsidR="00D53A65" w:rsidRPr="00D53A65">
        <w:rPr>
          <w:b/>
          <w:sz w:val="22"/>
          <w:szCs w:val="22"/>
        </w:rPr>
        <w:t>13</w:t>
      </w:r>
      <w:r w:rsidR="000E593D" w:rsidRPr="00D53A65">
        <w:rPr>
          <w:b/>
          <w:sz w:val="22"/>
          <w:szCs w:val="22"/>
        </w:rPr>
        <w:t>0</w:t>
      </w:r>
      <w:r w:rsidR="005E366E" w:rsidRPr="00741803">
        <w:rPr>
          <w:b/>
          <w:sz w:val="22"/>
          <w:szCs w:val="22"/>
        </w:rPr>
        <w:t xml:space="preserve"> dni</w:t>
      </w:r>
      <w:r w:rsidR="005E366E">
        <w:rPr>
          <w:sz w:val="22"/>
          <w:szCs w:val="22"/>
        </w:rPr>
        <w:t xml:space="preserve"> kalendarzowych od dnia zawarcia umowy</w:t>
      </w:r>
      <w:r w:rsidR="00103FCA">
        <w:rPr>
          <w:sz w:val="22"/>
          <w:szCs w:val="22"/>
        </w:rPr>
        <w:t>.</w:t>
      </w:r>
    </w:p>
    <w:p w:rsidR="00336A2F" w:rsidRPr="005E366E" w:rsidRDefault="00336A2F" w:rsidP="005E366E">
      <w:pPr>
        <w:spacing w:line="276" w:lineRule="auto"/>
        <w:ind w:left="0" w:firstLine="0"/>
        <w:rPr>
          <w:sz w:val="16"/>
          <w:szCs w:val="16"/>
        </w:rPr>
      </w:pPr>
    </w:p>
    <w:p w:rsidR="00336A2F" w:rsidRPr="00344CCF" w:rsidRDefault="00336A2F" w:rsidP="00B812E2">
      <w:pPr>
        <w:pStyle w:val="Bezodstpw"/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344CCF">
        <w:rPr>
          <w:b/>
          <w:sz w:val="22"/>
          <w:szCs w:val="22"/>
        </w:rPr>
        <w:t>Oświadczam/y, że</w:t>
      </w:r>
      <w:r w:rsidRPr="00344CCF">
        <w:rPr>
          <w:sz w:val="22"/>
          <w:szCs w:val="22"/>
        </w:rPr>
        <w:t xml:space="preserve"> w cenie naszej oferty zostały uwzględnione wszystkie koszty wykonania  zamówienia.</w:t>
      </w:r>
    </w:p>
    <w:p w:rsidR="00344CCF" w:rsidRPr="00261F5A" w:rsidRDefault="00344CCF" w:rsidP="00344CCF">
      <w:pPr>
        <w:pStyle w:val="Bezodstpw"/>
        <w:spacing w:line="276" w:lineRule="auto"/>
        <w:jc w:val="both"/>
        <w:rPr>
          <w:sz w:val="16"/>
          <w:szCs w:val="16"/>
        </w:rPr>
      </w:pPr>
    </w:p>
    <w:p w:rsidR="00E932F3" w:rsidRPr="00344CCF" w:rsidRDefault="00336A2F" w:rsidP="00B812E2">
      <w:pPr>
        <w:pStyle w:val="Bezodstpw"/>
        <w:numPr>
          <w:ilvl w:val="0"/>
          <w:numId w:val="20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344CCF">
        <w:rPr>
          <w:b/>
          <w:sz w:val="22"/>
          <w:szCs w:val="22"/>
        </w:rPr>
        <w:t>Oświadczam/y, że</w:t>
      </w:r>
      <w:r w:rsidRPr="00344CCF">
        <w:rPr>
          <w:sz w:val="22"/>
          <w:szCs w:val="22"/>
        </w:rPr>
        <w:t xml:space="preserve"> uważa</w:t>
      </w:r>
      <w:r w:rsidR="00741803">
        <w:rPr>
          <w:sz w:val="22"/>
          <w:szCs w:val="22"/>
        </w:rPr>
        <w:t>m/</w:t>
      </w:r>
      <w:r w:rsidRPr="00344CCF">
        <w:rPr>
          <w:sz w:val="22"/>
          <w:szCs w:val="22"/>
        </w:rPr>
        <w:t xml:space="preserve">my się za związanych niniejszą ofertą przez </w:t>
      </w:r>
      <w:r w:rsidR="00EF0CAB" w:rsidRPr="00344CCF">
        <w:rPr>
          <w:sz w:val="22"/>
          <w:szCs w:val="22"/>
        </w:rPr>
        <w:t xml:space="preserve">okres </w:t>
      </w:r>
      <w:r w:rsidR="005E366E" w:rsidRPr="00741803">
        <w:rPr>
          <w:b/>
          <w:sz w:val="22"/>
          <w:szCs w:val="22"/>
        </w:rPr>
        <w:t>60</w:t>
      </w:r>
      <w:r w:rsidRPr="00741803">
        <w:rPr>
          <w:b/>
          <w:sz w:val="22"/>
          <w:szCs w:val="22"/>
        </w:rPr>
        <w:t xml:space="preserve"> dni</w:t>
      </w:r>
      <w:r w:rsidRPr="00344CCF">
        <w:rPr>
          <w:sz w:val="22"/>
          <w:szCs w:val="22"/>
        </w:rPr>
        <w:t xml:space="preserve"> licząc od upływu terminu składania ofert.</w:t>
      </w:r>
    </w:p>
    <w:p w:rsidR="00E932F3" w:rsidRPr="00741803" w:rsidRDefault="00E932F3" w:rsidP="00E932F3">
      <w:pPr>
        <w:pStyle w:val="Bezodstpw"/>
        <w:spacing w:line="276" w:lineRule="auto"/>
        <w:jc w:val="both"/>
        <w:rPr>
          <w:sz w:val="16"/>
          <w:szCs w:val="16"/>
        </w:rPr>
      </w:pPr>
    </w:p>
    <w:p w:rsidR="00896032" w:rsidRPr="00741803" w:rsidRDefault="00336A2F" w:rsidP="00741803">
      <w:pPr>
        <w:pStyle w:val="Bezodstpw"/>
        <w:numPr>
          <w:ilvl w:val="0"/>
          <w:numId w:val="20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344CCF">
        <w:rPr>
          <w:b/>
          <w:sz w:val="22"/>
          <w:szCs w:val="22"/>
        </w:rPr>
        <w:t xml:space="preserve">Oświadczam/y, że </w:t>
      </w:r>
      <w:r w:rsidRPr="00344CCF">
        <w:rPr>
          <w:sz w:val="22"/>
          <w:szCs w:val="22"/>
        </w:rPr>
        <w:t xml:space="preserve">zapoznaliśmy się z </w:t>
      </w:r>
      <w:r w:rsidR="005E366E">
        <w:rPr>
          <w:sz w:val="22"/>
          <w:szCs w:val="22"/>
        </w:rPr>
        <w:t xml:space="preserve">Zapytaniem ofertowym </w:t>
      </w:r>
      <w:r w:rsidRPr="00344CCF">
        <w:rPr>
          <w:sz w:val="22"/>
          <w:szCs w:val="22"/>
        </w:rPr>
        <w:t>wraz z z</w:t>
      </w:r>
      <w:r w:rsidR="005E366E">
        <w:rPr>
          <w:sz w:val="22"/>
          <w:szCs w:val="22"/>
        </w:rPr>
        <w:t xml:space="preserve">ałącznikami i nie wnosimy do niego </w:t>
      </w:r>
      <w:r w:rsidRPr="00344CCF">
        <w:rPr>
          <w:sz w:val="22"/>
          <w:szCs w:val="22"/>
        </w:rPr>
        <w:t>zastrzeżeń</w:t>
      </w:r>
      <w:r w:rsidR="005E366E">
        <w:rPr>
          <w:sz w:val="22"/>
          <w:szCs w:val="22"/>
        </w:rPr>
        <w:t xml:space="preserve"> oraz przyjmujemy warunki w nim</w:t>
      </w:r>
      <w:r w:rsidRPr="00344CCF">
        <w:rPr>
          <w:sz w:val="22"/>
          <w:szCs w:val="22"/>
        </w:rPr>
        <w:t xml:space="preserve"> zawarte.</w:t>
      </w:r>
    </w:p>
    <w:p w:rsidR="00F40959" w:rsidRPr="00261F5A" w:rsidRDefault="00F40959" w:rsidP="0052502D">
      <w:pPr>
        <w:pStyle w:val="Bezodstpw"/>
        <w:jc w:val="both"/>
        <w:rPr>
          <w:bCs/>
          <w:sz w:val="16"/>
          <w:szCs w:val="16"/>
        </w:rPr>
      </w:pPr>
    </w:p>
    <w:p w:rsidR="0091734C" w:rsidRDefault="00336A2F" w:rsidP="005E1D10">
      <w:pPr>
        <w:pStyle w:val="Bezodstpw"/>
        <w:numPr>
          <w:ilvl w:val="0"/>
          <w:numId w:val="20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741803">
        <w:rPr>
          <w:b/>
          <w:sz w:val="22"/>
          <w:szCs w:val="22"/>
        </w:rPr>
        <w:t>Oświadczam/y</w:t>
      </w:r>
      <w:r w:rsidRPr="00741803">
        <w:rPr>
          <w:bCs/>
          <w:sz w:val="22"/>
          <w:szCs w:val="22"/>
        </w:rPr>
        <w:t xml:space="preserve">, </w:t>
      </w:r>
      <w:r w:rsidRPr="00741803">
        <w:rPr>
          <w:b/>
          <w:bCs/>
          <w:sz w:val="22"/>
          <w:szCs w:val="22"/>
        </w:rPr>
        <w:t>że</w:t>
      </w:r>
      <w:r w:rsidRPr="00741803">
        <w:rPr>
          <w:bCs/>
          <w:sz w:val="22"/>
          <w:szCs w:val="22"/>
        </w:rPr>
        <w:t xml:space="preserve"> w przypadku przyznania nam zamówienia, zobowiązujemy się do </w:t>
      </w:r>
      <w:r w:rsidRPr="00741803">
        <w:rPr>
          <w:sz w:val="22"/>
          <w:szCs w:val="22"/>
        </w:rPr>
        <w:t xml:space="preserve">zawarcia umowy w </w:t>
      </w:r>
      <w:r w:rsidR="00371FA3" w:rsidRPr="00741803">
        <w:rPr>
          <w:sz w:val="22"/>
          <w:szCs w:val="22"/>
        </w:rPr>
        <w:t xml:space="preserve">siedzibie </w:t>
      </w:r>
      <w:r w:rsidR="002B02F6" w:rsidRPr="00741803">
        <w:rPr>
          <w:sz w:val="22"/>
          <w:szCs w:val="22"/>
        </w:rPr>
        <w:t>Za</w:t>
      </w:r>
      <w:r w:rsidR="008F67DB" w:rsidRPr="00741803">
        <w:rPr>
          <w:sz w:val="22"/>
          <w:szCs w:val="22"/>
        </w:rPr>
        <w:t>mawiającego, wniesienia</w:t>
      </w:r>
      <w:r w:rsidRPr="00741803">
        <w:rPr>
          <w:sz w:val="22"/>
          <w:szCs w:val="22"/>
        </w:rPr>
        <w:t xml:space="preserve"> </w:t>
      </w:r>
      <w:r w:rsidR="002B02F6" w:rsidRPr="00741803">
        <w:rPr>
          <w:sz w:val="22"/>
          <w:szCs w:val="22"/>
        </w:rPr>
        <w:t xml:space="preserve">zabezpieczenia należytego wykonania umowy </w:t>
      </w:r>
      <w:r w:rsidR="008F67DB" w:rsidRPr="00741803">
        <w:rPr>
          <w:sz w:val="22"/>
          <w:szCs w:val="22"/>
        </w:rPr>
        <w:t xml:space="preserve">                    </w:t>
      </w:r>
      <w:r w:rsidR="005E366E" w:rsidRPr="00741803">
        <w:rPr>
          <w:sz w:val="22"/>
          <w:szCs w:val="22"/>
        </w:rPr>
        <w:t>w wysokości 5</w:t>
      </w:r>
      <w:r w:rsidR="002B02F6" w:rsidRPr="00741803">
        <w:rPr>
          <w:sz w:val="22"/>
          <w:szCs w:val="22"/>
        </w:rPr>
        <w:t>% ceny ofertowej brutto</w:t>
      </w:r>
      <w:r w:rsidR="00741803" w:rsidRPr="00741803">
        <w:rPr>
          <w:sz w:val="22"/>
          <w:szCs w:val="22"/>
        </w:rPr>
        <w:t>.</w:t>
      </w:r>
      <w:r w:rsidR="002B02F6" w:rsidRPr="00741803">
        <w:rPr>
          <w:sz w:val="22"/>
          <w:szCs w:val="22"/>
        </w:rPr>
        <w:t xml:space="preserve"> </w:t>
      </w:r>
    </w:p>
    <w:p w:rsidR="00B87ED8" w:rsidRDefault="00B87ED8" w:rsidP="00B87ED8">
      <w:pPr>
        <w:pStyle w:val="Akapitzlist"/>
        <w:rPr>
          <w:sz w:val="22"/>
          <w:szCs w:val="22"/>
        </w:rPr>
      </w:pPr>
    </w:p>
    <w:p w:rsidR="00B87ED8" w:rsidRDefault="00B87ED8" w:rsidP="005E1D10">
      <w:pPr>
        <w:pStyle w:val="Bezodstpw"/>
        <w:numPr>
          <w:ilvl w:val="0"/>
          <w:numId w:val="20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344CCF">
        <w:rPr>
          <w:b/>
          <w:sz w:val="22"/>
          <w:szCs w:val="22"/>
        </w:rPr>
        <w:t>Oświadczam/y, że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nie podlegam/my wykluczeniu z postępowania o udzielenie zamówienia na podstawie art. 7 ust. 1 w związku z art. 7 ust. 9 Ustawy z dnia 13 kwietnia 2022 r. o szczególnych rozwiązaniach w zakresie przeciwdziałania wspieraniu agresji na Ukrainę oraz służących ochronie bezpieczeństwa narodowego.</w:t>
      </w:r>
    </w:p>
    <w:p w:rsidR="00741803" w:rsidRPr="00741803" w:rsidRDefault="00741803" w:rsidP="00741803">
      <w:pPr>
        <w:pStyle w:val="Bezodstpw"/>
        <w:spacing w:line="276" w:lineRule="auto"/>
        <w:ind w:left="426"/>
        <w:jc w:val="both"/>
        <w:rPr>
          <w:sz w:val="16"/>
          <w:szCs w:val="16"/>
        </w:rPr>
      </w:pPr>
    </w:p>
    <w:p w:rsidR="009631BD" w:rsidRDefault="00CA5453" w:rsidP="00B812E2">
      <w:pPr>
        <w:pStyle w:val="Akapitzlist"/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344CCF">
        <w:rPr>
          <w:b/>
          <w:sz w:val="22"/>
          <w:szCs w:val="22"/>
        </w:rPr>
        <w:t>Oświadczam/y, że</w:t>
      </w:r>
      <w:r w:rsidRPr="00344CCF">
        <w:rPr>
          <w:sz w:val="22"/>
          <w:szCs w:val="22"/>
        </w:rPr>
        <w:t xml:space="preserve"> wypełniłem/liśmy obowiązki informacyjne przewidziane w art. 13 lub art. 14 RODO</w:t>
      </w:r>
      <w:r w:rsidR="00C83523" w:rsidRPr="00344CCF">
        <w:rPr>
          <w:sz w:val="22"/>
          <w:szCs w:val="22"/>
        </w:rPr>
        <w:t>*</w:t>
      </w:r>
      <w:r w:rsidRPr="00344CCF">
        <w:rPr>
          <w:sz w:val="22"/>
          <w:szCs w:val="22"/>
          <w:vertAlign w:val="superscript"/>
        </w:rPr>
        <w:t xml:space="preserve"> </w:t>
      </w:r>
      <w:r w:rsidRPr="00344CCF">
        <w:rPr>
          <w:sz w:val="22"/>
          <w:szCs w:val="22"/>
        </w:rPr>
        <w:t>wobec osób fizycznych, od których dane osobowe bezpośrednio lub pośrednio</w:t>
      </w:r>
      <w:r w:rsidRPr="00951D72">
        <w:rPr>
          <w:sz w:val="22"/>
          <w:szCs w:val="22"/>
        </w:rPr>
        <w:t xml:space="preserve"> pozyskałem/liśmy w celu ubiegania się o udzielenie zamówienia public</w:t>
      </w:r>
      <w:r w:rsidR="000672A2" w:rsidRPr="00951D72">
        <w:rPr>
          <w:sz w:val="22"/>
          <w:szCs w:val="22"/>
        </w:rPr>
        <w:t>znego w niniejszym postępowaniu.</w:t>
      </w:r>
    </w:p>
    <w:p w:rsidR="00E932F3" w:rsidRDefault="00C83523" w:rsidP="000672A2">
      <w:pPr>
        <w:pStyle w:val="Akapitzlist"/>
        <w:tabs>
          <w:tab w:val="left" w:pos="284"/>
        </w:tabs>
        <w:ind w:left="426" w:hanging="142"/>
        <w:jc w:val="both"/>
        <w:rPr>
          <w:i/>
          <w:sz w:val="18"/>
          <w:szCs w:val="18"/>
        </w:rPr>
      </w:pPr>
      <w:r w:rsidRPr="00344CCF">
        <w:rPr>
          <w:i/>
          <w:sz w:val="18"/>
          <w:szCs w:val="18"/>
        </w:rPr>
        <w:t>*) R</w:t>
      </w:r>
      <w:r w:rsidR="00E932F3" w:rsidRPr="00344CCF">
        <w:rPr>
          <w:i/>
          <w:sz w:val="18"/>
          <w:szCs w:val="18"/>
        </w:rPr>
        <w:t>ozporządzenie Parlamentu Europejskiego i Rady (UE) 2016/679 z dnia 27 kwietnia 2016 r. w sprawie ochrony osób fizycznych w związku z przetwarzaniem danych osobowych i w sprawie swobodnego przepływu takich danych oraz  uchylenia dyrektywy 95/46/WE (ogólne rozporządzenie o ochronie danych) (Dz. Urz. UE. L119 z 04.05.2016</w:t>
      </w:r>
      <w:r w:rsidR="00E15CC5" w:rsidRPr="00344CCF">
        <w:rPr>
          <w:i/>
          <w:sz w:val="18"/>
          <w:szCs w:val="18"/>
        </w:rPr>
        <w:t>, str. 1</w:t>
      </w:r>
      <w:r w:rsidR="00D44C3B" w:rsidRPr="00344CCF">
        <w:rPr>
          <w:i/>
          <w:sz w:val="18"/>
          <w:szCs w:val="18"/>
        </w:rPr>
        <w:t>).</w:t>
      </w:r>
    </w:p>
    <w:p w:rsidR="00344CCF" w:rsidRPr="00344CCF" w:rsidRDefault="00344CCF" w:rsidP="000672A2">
      <w:pPr>
        <w:pStyle w:val="Akapitzlist"/>
        <w:tabs>
          <w:tab w:val="left" w:pos="284"/>
        </w:tabs>
        <w:ind w:left="426" w:hanging="142"/>
        <w:jc w:val="both"/>
        <w:rPr>
          <w:sz w:val="18"/>
          <w:szCs w:val="18"/>
        </w:rPr>
      </w:pPr>
    </w:p>
    <w:p w:rsidR="00A013A2" w:rsidRPr="00951D72" w:rsidRDefault="00A013A2" w:rsidP="00336A2F">
      <w:pPr>
        <w:pStyle w:val="Tekstpodstawowywcity"/>
        <w:spacing w:after="0"/>
        <w:ind w:left="4248" w:firstLine="0"/>
      </w:pPr>
    </w:p>
    <w:p w:rsidR="00A013A2" w:rsidRDefault="00A013A2" w:rsidP="00336A2F">
      <w:pPr>
        <w:pStyle w:val="Tekstpodstawowywcity"/>
        <w:spacing w:after="0"/>
        <w:ind w:left="4248" w:firstLine="0"/>
      </w:pPr>
    </w:p>
    <w:p w:rsidR="00EF0CAB" w:rsidRDefault="00EF0CAB" w:rsidP="00336A2F">
      <w:pPr>
        <w:pStyle w:val="Tekstpodstawowywcity"/>
        <w:spacing w:after="0"/>
        <w:ind w:left="4248" w:firstLine="0"/>
      </w:pPr>
    </w:p>
    <w:p w:rsidR="00EF0CAB" w:rsidRPr="00951D72" w:rsidRDefault="00EF0CAB" w:rsidP="00336A2F">
      <w:pPr>
        <w:pStyle w:val="Tekstpodstawowywcity"/>
        <w:spacing w:after="0"/>
        <w:ind w:left="4248" w:firstLine="0"/>
      </w:pPr>
    </w:p>
    <w:p w:rsidR="00F22969" w:rsidRPr="00B14A6B" w:rsidRDefault="00F22969" w:rsidP="00F22969">
      <w:pPr>
        <w:pStyle w:val="Tekstpodstawowywcity"/>
        <w:spacing w:after="0"/>
        <w:ind w:left="4248" w:firstLine="0"/>
      </w:pPr>
      <w:r w:rsidRPr="00B14A6B">
        <w:t xml:space="preserve">      </w:t>
      </w:r>
      <w:r>
        <w:t xml:space="preserve">    </w:t>
      </w:r>
      <w:r w:rsidRPr="00B14A6B">
        <w:t xml:space="preserve">………….…….........................................................                                                                                                                                                                                   </w:t>
      </w:r>
    </w:p>
    <w:p w:rsidR="00F22969" w:rsidRPr="00D37690" w:rsidRDefault="00F22969" w:rsidP="00F22969">
      <w:pPr>
        <w:rPr>
          <w:sz w:val="18"/>
          <w:szCs w:val="18"/>
        </w:rPr>
      </w:pPr>
      <w:r w:rsidRPr="00D37690">
        <w:rPr>
          <w:i/>
          <w:sz w:val="14"/>
          <w:szCs w:val="18"/>
          <w:lang w:eastAsia="en-US"/>
        </w:rPr>
        <w:t xml:space="preserve">                                                                                   </w:t>
      </w:r>
      <w:r>
        <w:rPr>
          <w:i/>
          <w:sz w:val="14"/>
          <w:szCs w:val="18"/>
          <w:lang w:eastAsia="en-US"/>
        </w:rPr>
        <w:t xml:space="preserve">                                                     </w:t>
      </w:r>
      <w:r w:rsidR="00544D49">
        <w:rPr>
          <w:i/>
          <w:sz w:val="14"/>
          <w:szCs w:val="18"/>
          <w:lang w:eastAsia="en-US"/>
        </w:rPr>
        <w:t xml:space="preserve">                                             </w:t>
      </w:r>
      <w:r>
        <w:rPr>
          <w:i/>
          <w:sz w:val="14"/>
          <w:szCs w:val="18"/>
          <w:lang w:eastAsia="en-US"/>
        </w:rPr>
        <w:t xml:space="preserve">  </w:t>
      </w:r>
      <w:r w:rsidRPr="00D37690">
        <w:rPr>
          <w:i/>
          <w:sz w:val="14"/>
          <w:szCs w:val="18"/>
          <w:lang w:eastAsia="en-US"/>
        </w:rPr>
        <w:t xml:space="preserve">  </w:t>
      </w:r>
      <w:r>
        <w:rPr>
          <w:i/>
          <w:sz w:val="14"/>
          <w:szCs w:val="18"/>
          <w:lang w:eastAsia="en-US"/>
        </w:rPr>
        <w:t>p</w:t>
      </w:r>
      <w:r w:rsidRPr="00D37690">
        <w:rPr>
          <w:i/>
          <w:sz w:val="14"/>
          <w:szCs w:val="18"/>
          <w:lang w:eastAsia="en-US"/>
        </w:rPr>
        <w:t>odpis/y Wykonawcy</w:t>
      </w:r>
    </w:p>
    <w:p w:rsidR="00F22969" w:rsidRDefault="00F22969" w:rsidP="00F22969">
      <w:pPr>
        <w:ind w:left="0" w:firstLine="0"/>
        <w:rPr>
          <w:szCs w:val="18"/>
        </w:rPr>
      </w:pPr>
      <w:r w:rsidRPr="004E37CC">
        <w:rPr>
          <w:szCs w:val="18"/>
        </w:rPr>
        <w:t>………</w:t>
      </w:r>
      <w:r>
        <w:rPr>
          <w:szCs w:val="18"/>
        </w:rPr>
        <w:t>………………………., dnia ……..…...……</w:t>
      </w:r>
    </w:p>
    <w:p w:rsidR="00F40959" w:rsidRPr="00951D72" w:rsidRDefault="00F22969" w:rsidP="00F22969">
      <w:pPr>
        <w:ind w:left="0" w:firstLine="0"/>
        <w:rPr>
          <w:b/>
        </w:rPr>
      </w:pPr>
      <w:r>
        <w:rPr>
          <w:i/>
          <w:sz w:val="14"/>
          <w:szCs w:val="14"/>
        </w:rPr>
        <w:t xml:space="preserve">                           miejscowość</w:t>
      </w:r>
    </w:p>
    <w:p w:rsidR="00F40959" w:rsidRPr="00951D72" w:rsidRDefault="00F40959" w:rsidP="00A44BF9">
      <w:pPr>
        <w:autoSpaceDE w:val="0"/>
        <w:autoSpaceDN w:val="0"/>
        <w:adjustRightInd w:val="0"/>
        <w:spacing w:before="60"/>
        <w:ind w:left="0" w:firstLine="0"/>
        <w:jc w:val="right"/>
        <w:rPr>
          <w:b/>
        </w:rPr>
      </w:pPr>
    </w:p>
    <w:p w:rsidR="00F40959" w:rsidRPr="00951D72" w:rsidRDefault="00F40959" w:rsidP="00A44BF9">
      <w:pPr>
        <w:autoSpaceDE w:val="0"/>
        <w:autoSpaceDN w:val="0"/>
        <w:adjustRightInd w:val="0"/>
        <w:spacing w:before="60"/>
        <w:ind w:left="0" w:firstLine="0"/>
        <w:jc w:val="right"/>
        <w:rPr>
          <w:b/>
        </w:rPr>
      </w:pPr>
    </w:p>
    <w:p w:rsidR="00F40959" w:rsidRPr="00951D72" w:rsidRDefault="00F40959" w:rsidP="00A44BF9">
      <w:pPr>
        <w:autoSpaceDE w:val="0"/>
        <w:autoSpaceDN w:val="0"/>
        <w:adjustRightInd w:val="0"/>
        <w:spacing w:before="60"/>
        <w:ind w:left="0" w:firstLine="0"/>
        <w:jc w:val="right"/>
        <w:rPr>
          <w:b/>
        </w:rPr>
      </w:pPr>
    </w:p>
    <w:p w:rsidR="00F40959" w:rsidRPr="00951D72" w:rsidRDefault="00F40959" w:rsidP="00A44BF9">
      <w:pPr>
        <w:autoSpaceDE w:val="0"/>
        <w:autoSpaceDN w:val="0"/>
        <w:adjustRightInd w:val="0"/>
        <w:spacing w:before="60"/>
        <w:ind w:left="0" w:firstLine="0"/>
        <w:jc w:val="right"/>
        <w:rPr>
          <w:b/>
        </w:rPr>
      </w:pPr>
    </w:p>
    <w:p w:rsidR="00F40959" w:rsidRPr="00951D72" w:rsidRDefault="00F40959" w:rsidP="00A44BF9">
      <w:pPr>
        <w:autoSpaceDE w:val="0"/>
        <w:autoSpaceDN w:val="0"/>
        <w:adjustRightInd w:val="0"/>
        <w:spacing w:before="60"/>
        <w:ind w:left="0" w:firstLine="0"/>
        <w:jc w:val="right"/>
        <w:rPr>
          <w:b/>
        </w:rPr>
      </w:pPr>
    </w:p>
    <w:p w:rsidR="00F40959" w:rsidRPr="00951D72" w:rsidRDefault="00F40959" w:rsidP="00A44BF9">
      <w:pPr>
        <w:autoSpaceDE w:val="0"/>
        <w:autoSpaceDN w:val="0"/>
        <w:adjustRightInd w:val="0"/>
        <w:spacing w:before="60"/>
        <w:ind w:left="0" w:firstLine="0"/>
        <w:jc w:val="right"/>
        <w:rPr>
          <w:b/>
        </w:rPr>
      </w:pPr>
    </w:p>
    <w:p w:rsidR="00F40959" w:rsidRPr="00951D72" w:rsidRDefault="00F40959" w:rsidP="00A44BF9">
      <w:pPr>
        <w:autoSpaceDE w:val="0"/>
        <w:autoSpaceDN w:val="0"/>
        <w:adjustRightInd w:val="0"/>
        <w:spacing w:before="60"/>
        <w:ind w:left="0" w:firstLine="0"/>
        <w:jc w:val="right"/>
        <w:rPr>
          <w:b/>
        </w:rPr>
      </w:pPr>
    </w:p>
    <w:p w:rsidR="00F40959" w:rsidRPr="00951D72" w:rsidRDefault="00F40959" w:rsidP="00A44BF9">
      <w:pPr>
        <w:autoSpaceDE w:val="0"/>
        <w:autoSpaceDN w:val="0"/>
        <w:adjustRightInd w:val="0"/>
        <w:spacing w:before="60"/>
        <w:ind w:left="0" w:firstLine="0"/>
        <w:jc w:val="right"/>
        <w:rPr>
          <w:b/>
        </w:rPr>
      </w:pPr>
    </w:p>
    <w:p w:rsidR="00F40959" w:rsidRPr="00951D72" w:rsidRDefault="00F40959" w:rsidP="00A44BF9">
      <w:pPr>
        <w:autoSpaceDE w:val="0"/>
        <w:autoSpaceDN w:val="0"/>
        <w:adjustRightInd w:val="0"/>
        <w:spacing w:before="60"/>
        <w:ind w:left="0" w:firstLine="0"/>
        <w:jc w:val="right"/>
        <w:rPr>
          <w:b/>
        </w:rPr>
      </w:pPr>
    </w:p>
    <w:p w:rsidR="00D44C3B" w:rsidRDefault="00D44C3B">
      <w:pPr>
        <w:spacing w:after="160" w:line="259" w:lineRule="auto"/>
        <w:ind w:left="0" w:firstLine="0"/>
        <w:jc w:val="left"/>
        <w:rPr>
          <w:b/>
        </w:rPr>
      </w:pPr>
    </w:p>
    <w:tbl>
      <w:tblPr>
        <w:tblW w:w="8897" w:type="dxa"/>
        <w:tblInd w:w="-108" w:type="dxa"/>
        <w:tblLayout w:type="fixed"/>
        <w:tblLook w:val="00A0" w:firstRow="1" w:lastRow="0" w:firstColumn="1" w:lastColumn="0" w:noHBand="0" w:noVBand="0"/>
      </w:tblPr>
      <w:tblGrid>
        <w:gridCol w:w="1242"/>
        <w:gridCol w:w="3261"/>
        <w:gridCol w:w="425"/>
        <w:gridCol w:w="1418"/>
        <w:gridCol w:w="2551"/>
      </w:tblGrid>
      <w:tr w:rsidR="0092045D" w:rsidRPr="00951D72" w:rsidTr="0092045D">
        <w:trPr>
          <w:trHeight w:val="1134"/>
        </w:trPr>
        <w:tc>
          <w:tcPr>
            <w:tcW w:w="1242" w:type="dxa"/>
            <w:vAlign w:val="center"/>
          </w:tcPr>
          <w:p w:rsidR="0092045D" w:rsidRPr="00951D72" w:rsidRDefault="0092045D" w:rsidP="00261F5A">
            <w:p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92045D" w:rsidRPr="00951D72" w:rsidRDefault="0092045D" w:rsidP="00B87ED8">
            <w:p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92045D" w:rsidRPr="00951D72" w:rsidRDefault="0092045D" w:rsidP="0092045D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2045D" w:rsidRPr="00951D72" w:rsidRDefault="0092045D" w:rsidP="0092045D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92045D" w:rsidRPr="00951D72" w:rsidRDefault="0092045D" w:rsidP="0092045D">
            <w:pPr>
              <w:rPr>
                <w:sz w:val="16"/>
                <w:szCs w:val="16"/>
              </w:rPr>
            </w:pPr>
          </w:p>
        </w:tc>
      </w:tr>
    </w:tbl>
    <w:p w:rsidR="006A5354" w:rsidRPr="006A5354" w:rsidRDefault="006A5354" w:rsidP="009778BD">
      <w:pPr>
        <w:tabs>
          <w:tab w:val="left" w:pos="284"/>
        </w:tabs>
        <w:ind w:left="0" w:firstLine="0"/>
        <w:rPr>
          <w:b/>
          <w:sz w:val="24"/>
          <w:szCs w:val="24"/>
        </w:rPr>
      </w:pPr>
    </w:p>
    <w:sectPr w:rsidR="006A5354" w:rsidRPr="006A5354" w:rsidSect="00C976D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993" w:right="1418" w:bottom="1134" w:left="1418" w:header="964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D15" w:rsidRDefault="00456D15" w:rsidP="00484640">
      <w:r>
        <w:separator/>
      </w:r>
    </w:p>
  </w:endnote>
  <w:endnote w:type="continuationSeparator" w:id="0">
    <w:p w:rsidR="00456D15" w:rsidRDefault="00456D15" w:rsidP="00484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G Mincho Light J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8BD" w:rsidRDefault="00481911">
    <w:pPr>
      <w:pStyle w:val="Stopka"/>
      <w:jc w:val="right"/>
    </w:pPr>
    <w:r>
      <w:t>2</w:t>
    </w:r>
  </w:p>
  <w:p w:rsidR="00C83B5A" w:rsidRDefault="00C83B5A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1243034"/>
      <w:docPartObj>
        <w:docPartGallery w:val="Page Numbers (Bottom of Page)"/>
        <w:docPartUnique/>
      </w:docPartObj>
    </w:sdtPr>
    <w:sdtEndPr/>
    <w:sdtContent>
      <w:p w:rsidR="00481911" w:rsidRDefault="00481911">
        <w:pPr>
          <w:pStyle w:val="Stopka"/>
          <w:jc w:val="right"/>
        </w:pPr>
        <w:r>
          <w:t>1</w:t>
        </w:r>
      </w:p>
    </w:sdtContent>
  </w:sdt>
  <w:p w:rsidR="00C83B5A" w:rsidRPr="00481911" w:rsidRDefault="00C83B5A" w:rsidP="00481911">
    <w:pPr>
      <w:pStyle w:val="Stopka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D15" w:rsidRDefault="00456D15" w:rsidP="00484640">
      <w:r>
        <w:separator/>
      </w:r>
    </w:p>
  </w:footnote>
  <w:footnote w:type="continuationSeparator" w:id="0">
    <w:p w:rsidR="00456D15" w:rsidRDefault="00456D15" w:rsidP="004846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960325"/>
      <w:docPartObj>
        <w:docPartGallery w:val="Page Numbers (Margins)"/>
        <w:docPartUnique/>
      </w:docPartObj>
    </w:sdtPr>
    <w:sdtEndPr/>
    <w:sdtContent>
      <w:p w:rsidR="00C83B5A" w:rsidRDefault="00456D15" w:rsidP="00947D16">
        <w:pPr>
          <w:pStyle w:val="Nagwek"/>
          <w:ind w:left="0" w:firstLine="0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B5A" w:rsidRDefault="00C83B5A" w:rsidP="003F244A">
    <w:pPr>
      <w:pStyle w:val="Nagwek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Tahoma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alibri" w:hAnsi="Calibri" w:cs="Tahoma"/>
        <w:spacing w:val="-1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sz w:val="22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355"/>
        </w:tabs>
        <w:ind w:left="0" w:firstLine="0"/>
      </w:pPr>
      <w:rPr>
        <w:rFonts w:ascii="Calibri" w:hAnsi="Calibri" w:cs="Tahoma"/>
        <w:spacing w:val="-1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427"/>
        </w:tabs>
        <w:ind w:left="0" w:firstLine="0"/>
      </w:pPr>
      <w:rPr>
        <w:rFonts w:ascii="Calibri" w:hAnsi="Calibri" w:cs="Tahoma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Tahoma"/>
        <w:sz w:val="22"/>
        <w:szCs w:val="22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</w:pPr>
    </w:lvl>
    <w:lvl w:ilvl="2">
      <w:numFmt w:val="none"/>
      <w:suff w:val="nothing"/>
      <w:lvlText w:val=""/>
      <w:lvlJc w:val="left"/>
      <w:pPr>
        <w:tabs>
          <w:tab w:val="num" w:pos="0"/>
        </w:tabs>
      </w:pPr>
    </w:lvl>
    <w:lvl w:ilvl="3">
      <w:numFmt w:val="none"/>
      <w:suff w:val="nothing"/>
      <w:lvlText w:val=""/>
      <w:lvlJc w:val="left"/>
      <w:pPr>
        <w:tabs>
          <w:tab w:val="num" w:pos="0"/>
        </w:tabs>
      </w:pPr>
    </w:lvl>
    <w:lvl w:ilvl="4">
      <w:numFmt w:val="none"/>
      <w:suff w:val="nothing"/>
      <w:lvlText w:val=""/>
      <w:lvlJc w:val="left"/>
      <w:pPr>
        <w:tabs>
          <w:tab w:val="num" w:pos="0"/>
        </w:tabs>
      </w:pPr>
    </w:lvl>
    <w:lvl w:ilvl="5">
      <w:numFmt w:val="none"/>
      <w:suff w:val="nothing"/>
      <w:lvlText w:val=""/>
      <w:lvlJc w:val="left"/>
      <w:pPr>
        <w:tabs>
          <w:tab w:val="num" w:pos="0"/>
        </w:tabs>
      </w:pPr>
    </w:lvl>
    <w:lvl w:ilvl="6">
      <w:numFmt w:val="none"/>
      <w:suff w:val="nothing"/>
      <w:lvlText w:val=""/>
      <w:lvlJc w:val="left"/>
      <w:pPr>
        <w:tabs>
          <w:tab w:val="num" w:pos="0"/>
        </w:tabs>
      </w:pPr>
    </w:lvl>
    <w:lvl w:ilvl="7">
      <w:numFmt w:val="none"/>
      <w:suff w:val="nothing"/>
      <w:lvlText w:val=""/>
      <w:lvlJc w:val="left"/>
      <w:pPr>
        <w:tabs>
          <w:tab w:val="num" w:pos="0"/>
        </w:tabs>
      </w:pPr>
    </w:lvl>
    <w:lvl w:ilvl="8"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8" w15:restartNumberingAfterBreak="0">
    <w:nsid w:val="00000009"/>
    <w:multiLevelType w:val="singleLevel"/>
    <w:tmpl w:val="EAF8EEF4"/>
    <w:name w:val="WW8Num9"/>
    <w:lvl w:ilvl="0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i w:val="0"/>
        <w:iCs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55"/>
        </w:tabs>
        <w:ind w:left="0" w:firstLine="0"/>
      </w:pPr>
      <w:rPr>
        <w:rFonts w:ascii="Calibri" w:hAnsi="Calibri" w:cs="Tahoma"/>
        <w:spacing w:val="-2"/>
        <w:sz w:val="22"/>
        <w:szCs w:val="22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2"/>
      <w:numFmt w:val="decimal"/>
      <w:lvlText w:val="%1."/>
      <w:lvlJc w:val="left"/>
      <w:pPr>
        <w:tabs>
          <w:tab w:val="num" w:pos="427"/>
        </w:tabs>
        <w:ind w:left="0" w:firstLine="0"/>
      </w:pPr>
      <w:rPr>
        <w:rFonts w:ascii="Calibri" w:hAnsi="Calibri" w:cs="Tahoma"/>
        <w:sz w:val="22"/>
        <w:szCs w:val="22"/>
      </w:rPr>
    </w:lvl>
  </w:abstractNum>
  <w:abstractNum w:abstractNumId="11" w15:restartNumberingAfterBreak="0">
    <w:nsid w:val="0000000C"/>
    <w:multiLevelType w:val="singleLevel"/>
    <w:tmpl w:val="789EA7FE"/>
    <w:name w:val="WW8Num1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i w:val="0"/>
        <w:sz w:val="20"/>
        <w:szCs w:val="22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alibri" w:hAnsi="Calibri" w:cs="Tahoma"/>
        <w:sz w:val="22"/>
        <w:szCs w:val="22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Tahoma"/>
        <w:sz w:val="22"/>
        <w:szCs w:val="22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alibri" w:hAnsi="Calibri" w:cs="Times New Roman"/>
        <w:sz w:val="22"/>
        <w:szCs w:val="22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355"/>
        </w:tabs>
        <w:ind w:left="0" w:firstLine="0"/>
      </w:pPr>
      <w:rPr>
        <w:rFonts w:ascii="Calibri" w:hAnsi="Calibri" w:cs="Tahoma"/>
        <w:spacing w:val="-2"/>
        <w:sz w:val="22"/>
        <w:szCs w:val="22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Tahoma"/>
        <w:sz w:val="22"/>
        <w:szCs w:val="22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alibri" w:hAnsi="Calibri" w:cs="Tahoma"/>
        <w:sz w:val="22"/>
        <w:szCs w:val="22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Tahoma"/>
        <w:spacing w:val="-1"/>
        <w:sz w:val="22"/>
        <w:szCs w:val="22"/>
      </w:r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alibri" w:hAnsi="Calibri" w:cs="Tahoma"/>
        <w:sz w:val="22"/>
        <w:szCs w:val="22"/>
      </w:rPr>
    </w:lvl>
  </w:abstractNum>
  <w:abstractNum w:abstractNumId="21" w15:restartNumberingAfterBreak="0">
    <w:nsid w:val="00A157E9"/>
    <w:multiLevelType w:val="hybridMultilevel"/>
    <w:tmpl w:val="A1E8D3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</w:lvl>
    <w:lvl w:ilvl="2" w:tplc="A282D71E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641ABCE4">
      <w:start w:val="1"/>
      <w:numFmt w:val="lowerLetter"/>
      <w:lvlText w:val="%4)"/>
      <w:lvlJc w:val="left"/>
      <w:pPr>
        <w:ind w:left="928" w:hanging="360"/>
      </w:pPr>
      <w:rPr>
        <w:rFonts w:hint="default"/>
        <w:b w:val="0"/>
        <w:sz w:val="22"/>
        <w:szCs w:val="22"/>
      </w:rPr>
    </w:lvl>
    <w:lvl w:ilvl="4" w:tplc="95E29A9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3C72796"/>
    <w:multiLevelType w:val="hybridMultilevel"/>
    <w:tmpl w:val="807A489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318DE60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2" w:tplc="1D2EC9DC">
      <w:start w:val="12"/>
      <w:numFmt w:val="upperRoman"/>
      <w:lvlText w:val="%3&gt;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D0C6C1DC">
      <w:start w:val="12"/>
      <w:numFmt w:val="upperRoman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040F5BE4"/>
    <w:multiLevelType w:val="hybridMultilevel"/>
    <w:tmpl w:val="0CB62686"/>
    <w:lvl w:ilvl="0" w:tplc="06DED9E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043D45DC"/>
    <w:multiLevelType w:val="hybridMultilevel"/>
    <w:tmpl w:val="AFD891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67602F7"/>
    <w:multiLevelType w:val="hybridMultilevel"/>
    <w:tmpl w:val="373411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08943B58"/>
    <w:multiLevelType w:val="hybridMultilevel"/>
    <w:tmpl w:val="A38A5EAA"/>
    <w:lvl w:ilvl="0" w:tplc="7B7CD7E2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09B62FC1"/>
    <w:multiLevelType w:val="hybridMultilevel"/>
    <w:tmpl w:val="8ECA40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A1E5738"/>
    <w:multiLevelType w:val="hybridMultilevel"/>
    <w:tmpl w:val="ACF011C0"/>
    <w:lvl w:ilvl="0" w:tplc="11EE3582">
      <w:start w:val="1"/>
      <w:numFmt w:val="lowerLetter"/>
      <w:lvlText w:val="%1)"/>
      <w:lvlJc w:val="left"/>
      <w:pPr>
        <w:ind w:left="12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B7421F0"/>
    <w:multiLevelType w:val="hybridMultilevel"/>
    <w:tmpl w:val="E04AF5F2"/>
    <w:lvl w:ilvl="0" w:tplc="AB94E4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4C2C37A">
      <w:start w:val="1"/>
      <w:numFmt w:val="lowerLetter"/>
      <w:lvlText w:val="%2."/>
      <w:lvlJc w:val="left"/>
      <w:pPr>
        <w:ind w:left="786" w:hanging="360"/>
      </w:pPr>
      <w:rPr>
        <w:rFonts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FF529B12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0" w15:restartNumberingAfterBreak="0">
    <w:nsid w:val="0CF137FA"/>
    <w:multiLevelType w:val="hybridMultilevel"/>
    <w:tmpl w:val="5E4CEC5C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0CFE0EE0"/>
    <w:multiLevelType w:val="multilevel"/>
    <w:tmpl w:val="941432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0DA76699"/>
    <w:multiLevelType w:val="hybridMultilevel"/>
    <w:tmpl w:val="237E1F74"/>
    <w:lvl w:ilvl="0" w:tplc="0415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3" w15:restartNumberingAfterBreak="0">
    <w:nsid w:val="0F240D48"/>
    <w:multiLevelType w:val="hybridMultilevel"/>
    <w:tmpl w:val="06625A6C"/>
    <w:lvl w:ilvl="0" w:tplc="66960AF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0F380712"/>
    <w:multiLevelType w:val="hybridMultilevel"/>
    <w:tmpl w:val="293EB5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0F5F6CF5"/>
    <w:multiLevelType w:val="hybridMultilevel"/>
    <w:tmpl w:val="8C66B7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0B53200"/>
    <w:multiLevelType w:val="multilevel"/>
    <w:tmpl w:val="B49AFF2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11621866"/>
    <w:multiLevelType w:val="hybridMultilevel"/>
    <w:tmpl w:val="66C866A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2F7361E"/>
    <w:multiLevelType w:val="hybridMultilevel"/>
    <w:tmpl w:val="9E106076"/>
    <w:lvl w:ilvl="0" w:tplc="FBBC0ED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color w:val="auto"/>
        <w:sz w:val="22"/>
        <w:szCs w:val="22"/>
      </w:rPr>
    </w:lvl>
    <w:lvl w:ilvl="1" w:tplc="19F675FC">
      <w:start w:val="1"/>
      <w:numFmt w:val="lowerLetter"/>
      <w:lvlText w:val="%2."/>
      <w:lvlJc w:val="left"/>
      <w:pPr>
        <w:ind w:left="1080" w:hanging="360"/>
      </w:pPr>
      <w:rPr>
        <w:b w:val="0"/>
        <w:color w:val="auto"/>
      </w:rPr>
    </w:lvl>
    <w:lvl w:ilvl="2" w:tplc="E94C8D84">
      <w:start w:val="1"/>
      <w:numFmt w:val="decimal"/>
      <w:lvlText w:val="%3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3" w:tplc="7A36DC4A">
      <w:start w:val="1"/>
      <w:numFmt w:val="lowerLetter"/>
      <w:lvlText w:val="%4)"/>
      <w:lvlJc w:val="left"/>
      <w:pPr>
        <w:ind w:left="64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13B8206A"/>
    <w:multiLevelType w:val="hybridMultilevel"/>
    <w:tmpl w:val="73DE8D66"/>
    <w:lvl w:ilvl="0" w:tplc="F99ED8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DC80DC44">
      <w:numFmt w:val="none"/>
      <w:lvlText w:val=""/>
      <w:lvlJc w:val="left"/>
      <w:pPr>
        <w:tabs>
          <w:tab w:val="num" w:pos="360"/>
        </w:tabs>
      </w:pPr>
    </w:lvl>
    <w:lvl w:ilvl="2" w:tplc="BCB60A62">
      <w:numFmt w:val="none"/>
      <w:lvlText w:val=""/>
      <w:lvlJc w:val="left"/>
      <w:pPr>
        <w:tabs>
          <w:tab w:val="num" w:pos="360"/>
        </w:tabs>
      </w:pPr>
    </w:lvl>
    <w:lvl w:ilvl="3" w:tplc="9D5A027E">
      <w:numFmt w:val="none"/>
      <w:lvlText w:val=""/>
      <w:lvlJc w:val="left"/>
      <w:pPr>
        <w:tabs>
          <w:tab w:val="num" w:pos="360"/>
        </w:tabs>
      </w:pPr>
    </w:lvl>
    <w:lvl w:ilvl="4" w:tplc="DE7CFB0A">
      <w:numFmt w:val="none"/>
      <w:lvlText w:val=""/>
      <w:lvlJc w:val="left"/>
      <w:pPr>
        <w:tabs>
          <w:tab w:val="num" w:pos="360"/>
        </w:tabs>
      </w:pPr>
    </w:lvl>
    <w:lvl w:ilvl="5" w:tplc="4E8E308A">
      <w:numFmt w:val="none"/>
      <w:lvlText w:val=""/>
      <w:lvlJc w:val="left"/>
      <w:pPr>
        <w:tabs>
          <w:tab w:val="num" w:pos="360"/>
        </w:tabs>
      </w:pPr>
    </w:lvl>
    <w:lvl w:ilvl="6" w:tplc="9AA40E20">
      <w:numFmt w:val="none"/>
      <w:lvlText w:val=""/>
      <w:lvlJc w:val="left"/>
      <w:pPr>
        <w:tabs>
          <w:tab w:val="num" w:pos="360"/>
        </w:tabs>
      </w:pPr>
    </w:lvl>
    <w:lvl w:ilvl="7" w:tplc="2818A89A">
      <w:numFmt w:val="none"/>
      <w:lvlText w:val=""/>
      <w:lvlJc w:val="left"/>
      <w:pPr>
        <w:tabs>
          <w:tab w:val="num" w:pos="360"/>
        </w:tabs>
      </w:pPr>
    </w:lvl>
    <w:lvl w:ilvl="8" w:tplc="86D2929A">
      <w:numFmt w:val="none"/>
      <w:lvlText w:val=""/>
      <w:lvlJc w:val="left"/>
      <w:pPr>
        <w:tabs>
          <w:tab w:val="num" w:pos="360"/>
        </w:tabs>
      </w:pPr>
    </w:lvl>
  </w:abstractNum>
  <w:abstractNum w:abstractNumId="40" w15:restartNumberingAfterBreak="0">
    <w:nsid w:val="1753780F"/>
    <w:multiLevelType w:val="hybridMultilevel"/>
    <w:tmpl w:val="4198DD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17845CCE"/>
    <w:multiLevelType w:val="hybridMultilevel"/>
    <w:tmpl w:val="050871C2"/>
    <w:lvl w:ilvl="0" w:tplc="E506ABD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2" w15:restartNumberingAfterBreak="0">
    <w:nsid w:val="17FA0C7F"/>
    <w:multiLevelType w:val="hybridMultilevel"/>
    <w:tmpl w:val="AC5CDE28"/>
    <w:lvl w:ilvl="0" w:tplc="062ACE8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184954A7"/>
    <w:multiLevelType w:val="hybridMultilevel"/>
    <w:tmpl w:val="985A3F92"/>
    <w:lvl w:ilvl="0" w:tplc="53F09E30">
      <w:start w:val="1"/>
      <w:numFmt w:val="lowerLetter"/>
      <w:lvlText w:val="%1)"/>
      <w:lvlJc w:val="left"/>
      <w:pPr>
        <w:ind w:left="12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9A21137"/>
    <w:multiLevelType w:val="hybridMultilevel"/>
    <w:tmpl w:val="9A9E296A"/>
    <w:lvl w:ilvl="0" w:tplc="0BC28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720A394">
      <w:numFmt w:val="none"/>
      <w:lvlText w:val=""/>
      <w:lvlJc w:val="left"/>
      <w:pPr>
        <w:tabs>
          <w:tab w:val="num" w:pos="360"/>
        </w:tabs>
      </w:pPr>
    </w:lvl>
    <w:lvl w:ilvl="2" w:tplc="D3FE342C">
      <w:numFmt w:val="none"/>
      <w:lvlText w:val=""/>
      <w:lvlJc w:val="left"/>
      <w:pPr>
        <w:tabs>
          <w:tab w:val="num" w:pos="360"/>
        </w:tabs>
      </w:pPr>
    </w:lvl>
    <w:lvl w:ilvl="3" w:tplc="020E538C">
      <w:numFmt w:val="none"/>
      <w:lvlText w:val=""/>
      <w:lvlJc w:val="left"/>
      <w:pPr>
        <w:tabs>
          <w:tab w:val="num" w:pos="360"/>
        </w:tabs>
      </w:pPr>
    </w:lvl>
    <w:lvl w:ilvl="4" w:tplc="9D288346">
      <w:numFmt w:val="none"/>
      <w:lvlText w:val=""/>
      <w:lvlJc w:val="left"/>
      <w:pPr>
        <w:tabs>
          <w:tab w:val="num" w:pos="360"/>
        </w:tabs>
      </w:pPr>
    </w:lvl>
    <w:lvl w:ilvl="5" w:tplc="937469AE">
      <w:numFmt w:val="none"/>
      <w:lvlText w:val=""/>
      <w:lvlJc w:val="left"/>
      <w:pPr>
        <w:tabs>
          <w:tab w:val="num" w:pos="360"/>
        </w:tabs>
      </w:pPr>
    </w:lvl>
    <w:lvl w:ilvl="6" w:tplc="C6C6293A">
      <w:numFmt w:val="none"/>
      <w:lvlText w:val=""/>
      <w:lvlJc w:val="left"/>
      <w:pPr>
        <w:tabs>
          <w:tab w:val="num" w:pos="360"/>
        </w:tabs>
      </w:pPr>
    </w:lvl>
    <w:lvl w:ilvl="7" w:tplc="E222E958">
      <w:numFmt w:val="none"/>
      <w:lvlText w:val=""/>
      <w:lvlJc w:val="left"/>
      <w:pPr>
        <w:tabs>
          <w:tab w:val="num" w:pos="360"/>
        </w:tabs>
      </w:pPr>
    </w:lvl>
    <w:lvl w:ilvl="8" w:tplc="96583180">
      <w:numFmt w:val="none"/>
      <w:lvlText w:val=""/>
      <w:lvlJc w:val="left"/>
      <w:pPr>
        <w:tabs>
          <w:tab w:val="num" w:pos="360"/>
        </w:tabs>
      </w:pPr>
    </w:lvl>
  </w:abstractNum>
  <w:abstractNum w:abstractNumId="45" w15:restartNumberingAfterBreak="0">
    <w:nsid w:val="19D961AF"/>
    <w:multiLevelType w:val="hybridMultilevel"/>
    <w:tmpl w:val="848EBD24"/>
    <w:lvl w:ilvl="0" w:tplc="DBD63BB2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46" w15:restartNumberingAfterBreak="0">
    <w:nsid w:val="1BAA6F6F"/>
    <w:multiLevelType w:val="hybridMultilevel"/>
    <w:tmpl w:val="98CA1DE6"/>
    <w:lvl w:ilvl="0" w:tplc="719E4F2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1C1E55C8"/>
    <w:multiLevelType w:val="hybridMultilevel"/>
    <w:tmpl w:val="BC465AEE"/>
    <w:lvl w:ilvl="0" w:tplc="0415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8" w15:restartNumberingAfterBreak="0">
    <w:nsid w:val="1C727A64"/>
    <w:multiLevelType w:val="hybridMultilevel"/>
    <w:tmpl w:val="F8B2464E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 w15:restartNumberingAfterBreak="0">
    <w:nsid w:val="1EA30C44"/>
    <w:multiLevelType w:val="hybridMultilevel"/>
    <w:tmpl w:val="1E4835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1F85775D"/>
    <w:multiLevelType w:val="hybridMultilevel"/>
    <w:tmpl w:val="DCBA7018"/>
    <w:lvl w:ilvl="0" w:tplc="DF50BA78">
      <w:start w:val="1"/>
      <w:numFmt w:val="decimal"/>
      <w:lvlText w:val="%1."/>
      <w:lvlJc w:val="left"/>
      <w:pPr>
        <w:ind w:left="360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1FB10CA9"/>
    <w:multiLevelType w:val="hybridMultilevel"/>
    <w:tmpl w:val="CBEA75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1FD5759D"/>
    <w:multiLevelType w:val="multilevel"/>
    <w:tmpl w:val="1986989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53" w15:restartNumberingAfterBreak="0">
    <w:nsid w:val="201D20BA"/>
    <w:multiLevelType w:val="hybridMultilevel"/>
    <w:tmpl w:val="7E283234"/>
    <w:lvl w:ilvl="0" w:tplc="3C2274AC">
      <w:start w:val="1"/>
      <w:numFmt w:val="bullet"/>
      <w:lvlText w:val="-"/>
      <w:lvlJc w:val="left"/>
      <w:pPr>
        <w:ind w:left="1506" w:hanging="360"/>
      </w:pPr>
      <w:rPr>
        <w:rFonts w:ascii="Arial" w:hAnsi="Aria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4" w15:restartNumberingAfterBreak="0">
    <w:nsid w:val="21C130E8"/>
    <w:multiLevelType w:val="hybridMultilevel"/>
    <w:tmpl w:val="EB76BD8C"/>
    <w:lvl w:ilvl="0" w:tplc="D2A8133C">
      <w:start w:val="1"/>
      <w:numFmt w:val="lowerLetter"/>
      <w:lvlText w:val="%1)"/>
      <w:lvlJc w:val="left"/>
      <w:pPr>
        <w:ind w:left="144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1F56EF7"/>
    <w:multiLevelType w:val="hybridMultilevel"/>
    <w:tmpl w:val="694E6A4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806E705A">
      <w:start w:val="60"/>
      <w:numFmt w:val="decimal"/>
      <w:lvlText w:val="%2"/>
      <w:lvlJc w:val="left"/>
      <w:pPr>
        <w:ind w:left="1789" w:hanging="360"/>
      </w:pPr>
      <w:rPr>
        <w:rFonts w:ascii="Calibri" w:hAnsi="Calibri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 w15:restartNumberingAfterBreak="0">
    <w:nsid w:val="2202520D"/>
    <w:multiLevelType w:val="multilevel"/>
    <w:tmpl w:val="5F5E1C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22233F29"/>
    <w:multiLevelType w:val="hybridMultilevel"/>
    <w:tmpl w:val="0C7092B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2432DC6"/>
    <w:multiLevelType w:val="hybridMultilevel"/>
    <w:tmpl w:val="20221F80"/>
    <w:lvl w:ilvl="0" w:tplc="5726C4BE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C3C5AF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2960EC8"/>
    <w:multiLevelType w:val="hybridMultilevel"/>
    <w:tmpl w:val="3C6C6014"/>
    <w:lvl w:ilvl="0" w:tplc="79506082">
      <w:start w:val="1"/>
      <w:numFmt w:val="lowerLetter"/>
      <w:lvlText w:val="%1."/>
      <w:lvlJc w:val="left"/>
      <w:pPr>
        <w:ind w:left="1069" w:hanging="360"/>
      </w:pPr>
      <w:rPr>
        <w:rFonts w:hint="default"/>
        <w:b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0" w15:restartNumberingAfterBreak="0">
    <w:nsid w:val="244402C4"/>
    <w:multiLevelType w:val="hybridMultilevel"/>
    <w:tmpl w:val="6C16191A"/>
    <w:lvl w:ilvl="0" w:tplc="3C2274A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25C653FF"/>
    <w:multiLevelType w:val="hybridMultilevel"/>
    <w:tmpl w:val="609CAACA"/>
    <w:lvl w:ilvl="0" w:tplc="72EA0D36">
      <w:start w:val="1"/>
      <w:numFmt w:val="upperRoman"/>
      <w:pStyle w:val="Spistreci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A23A1C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26663DB1"/>
    <w:multiLevelType w:val="hybridMultilevel"/>
    <w:tmpl w:val="D0F84CA2"/>
    <w:lvl w:ilvl="0" w:tplc="E796FC7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87548E5"/>
    <w:multiLevelType w:val="multilevel"/>
    <w:tmpl w:val="4C2A62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577" w:hanging="43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64" w15:restartNumberingAfterBreak="0">
    <w:nsid w:val="2A8A2A50"/>
    <w:multiLevelType w:val="hybridMultilevel"/>
    <w:tmpl w:val="7A0228D6"/>
    <w:lvl w:ilvl="0" w:tplc="489C17BA">
      <w:start w:val="9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928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65" w15:restartNumberingAfterBreak="0">
    <w:nsid w:val="2A8F5AD3"/>
    <w:multiLevelType w:val="hybridMultilevel"/>
    <w:tmpl w:val="9D7658AA"/>
    <w:lvl w:ilvl="0" w:tplc="B630E1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86329E14">
      <w:start w:val="14"/>
      <w:numFmt w:val="upperRoman"/>
      <w:lvlText w:val="%2."/>
      <w:lvlJc w:val="left"/>
      <w:pPr>
        <w:tabs>
          <w:tab w:val="num" w:pos="360"/>
        </w:tabs>
        <w:ind w:left="360" w:hanging="720"/>
      </w:pPr>
      <w:rPr>
        <w:rFonts w:hint="default"/>
        <w:b/>
      </w:rPr>
    </w:lvl>
    <w:lvl w:ilvl="2" w:tplc="ACDC15CE">
      <w:start w:val="2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eastAsia="Times New Roman" w:hAnsi="Symbol" w:cs="Tahoma" w:hint="default"/>
      </w:rPr>
    </w:lvl>
    <w:lvl w:ilvl="3" w:tplc="131C5CF8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E2D0F7D4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6" w15:restartNumberingAfterBreak="0">
    <w:nsid w:val="2B0A4E04"/>
    <w:multiLevelType w:val="multilevel"/>
    <w:tmpl w:val="4AC61E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  <w:rPr>
        <w:rFonts w:hint="default"/>
      </w:rPr>
    </w:lvl>
  </w:abstractNum>
  <w:abstractNum w:abstractNumId="67" w15:restartNumberingAfterBreak="0">
    <w:nsid w:val="2B3B23BD"/>
    <w:multiLevelType w:val="multilevel"/>
    <w:tmpl w:val="0B365C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2B7739D0"/>
    <w:multiLevelType w:val="multilevel"/>
    <w:tmpl w:val="A15012D4"/>
    <w:name w:val="WW8Num6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4"/>
      </w:rPr>
    </w:lvl>
    <w:lvl w:ilvl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9" w15:restartNumberingAfterBreak="0">
    <w:nsid w:val="2C43435A"/>
    <w:multiLevelType w:val="hybridMultilevel"/>
    <w:tmpl w:val="6BB478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2DBE1A20"/>
    <w:multiLevelType w:val="multilevel"/>
    <w:tmpl w:val="BE3C8582"/>
    <w:lvl w:ilvl="0">
      <w:start w:val="1"/>
      <w:numFmt w:val="decimal"/>
      <w:lvlText w:val="%1."/>
      <w:lvlJc w:val="left"/>
      <w:pPr>
        <w:ind w:left="2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65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65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1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375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37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735" w:hanging="1800"/>
      </w:pPr>
      <w:rPr>
        <w:rFonts w:hint="default"/>
        <w:b/>
      </w:rPr>
    </w:lvl>
  </w:abstractNum>
  <w:abstractNum w:abstractNumId="71" w15:restartNumberingAfterBreak="0">
    <w:nsid w:val="2E095D70"/>
    <w:multiLevelType w:val="hybridMultilevel"/>
    <w:tmpl w:val="B7D86520"/>
    <w:lvl w:ilvl="0" w:tplc="5726C4BE">
      <w:start w:val="1"/>
      <w:numFmt w:val="lowerLetter"/>
      <w:lvlText w:val="%1)"/>
      <w:lvlJc w:val="left"/>
      <w:pPr>
        <w:ind w:left="144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2E7165CC"/>
    <w:multiLevelType w:val="hybridMultilevel"/>
    <w:tmpl w:val="00760216"/>
    <w:lvl w:ilvl="0" w:tplc="0415000B">
      <w:start w:val="1"/>
      <w:numFmt w:val="bullet"/>
      <w:lvlText w:val=""/>
      <w:lvlJc w:val="left"/>
      <w:pPr>
        <w:ind w:left="19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73" w15:restartNumberingAfterBreak="0">
    <w:nsid w:val="302712E6"/>
    <w:multiLevelType w:val="hybridMultilevel"/>
    <w:tmpl w:val="2AD0BCC2"/>
    <w:lvl w:ilvl="0" w:tplc="E506AB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4" w15:restartNumberingAfterBreak="0">
    <w:nsid w:val="34086173"/>
    <w:multiLevelType w:val="hybridMultilevel"/>
    <w:tmpl w:val="810AF874"/>
    <w:lvl w:ilvl="0" w:tplc="8848C77C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8777D11"/>
    <w:multiLevelType w:val="hybridMultilevel"/>
    <w:tmpl w:val="07104672"/>
    <w:lvl w:ilvl="0" w:tplc="EA684C2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395F3D29"/>
    <w:multiLevelType w:val="hybridMultilevel"/>
    <w:tmpl w:val="143805C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AB32F1B"/>
    <w:multiLevelType w:val="hybridMultilevel"/>
    <w:tmpl w:val="A1DC1014"/>
    <w:lvl w:ilvl="0" w:tplc="1C6A6F3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8" w15:restartNumberingAfterBreak="0">
    <w:nsid w:val="3C5F5C03"/>
    <w:multiLevelType w:val="hybridMultilevel"/>
    <w:tmpl w:val="6F80E6C6"/>
    <w:lvl w:ilvl="0" w:tplc="04150011">
      <w:start w:val="1"/>
      <w:numFmt w:val="decimal"/>
      <w:lvlText w:val="%1)"/>
      <w:lvlJc w:val="left"/>
      <w:pPr>
        <w:ind w:left="295" w:hanging="360"/>
      </w:p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79" w15:restartNumberingAfterBreak="0">
    <w:nsid w:val="3D66391B"/>
    <w:multiLevelType w:val="hybridMultilevel"/>
    <w:tmpl w:val="130E621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D8E26BF"/>
    <w:multiLevelType w:val="hybridMultilevel"/>
    <w:tmpl w:val="7598E6EE"/>
    <w:lvl w:ilvl="0" w:tplc="6ACA50A6">
      <w:start w:val="1"/>
      <w:numFmt w:val="decimal"/>
      <w:pStyle w:val="ProPublico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2187"/>
        </w:tabs>
        <w:ind w:left="2187" w:hanging="360"/>
      </w:pPr>
      <w:rPr>
        <w:rFonts w:ascii="Courier New" w:hAnsi="Courier New" w:cs="Courier New" w:hint="default"/>
      </w:rPr>
    </w:lvl>
    <w:lvl w:ilvl="2" w:tplc="693CA49A">
      <w:start w:val="1"/>
      <w:numFmt w:val="decimal"/>
      <w:lvlText w:val="%3."/>
      <w:lvlJc w:val="left"/>
      <w:pPr>
        <w:tabs>
          <w:tab w:val="num" w:pos="2907"/>
        </w:tabs>
        <w:ind w:left="2907" w:hanging="360"/>
      </w:pPr>
      <w:rPr>
        <w:rFonts w:hint="default"/>
      </w:rPr>
    </w:lvl>
    <w:lvl w:ilvl="3" w:tplc="88D611E6">
      <w:start w:val="1"/>
      <w:numFmt w:val="lowerLetter"/>
      <w:lvlText w:val="%4)"/>
      <w:lvlJc w:val="left"/>
      <w:pPr>
        <w:tabs>
          <w:tab w:val="num" w:pos="3627"/>
        </w:tabs>
        <w:ind w:left="3627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47"/>
        </w:tabs>
        <w:ind w:left="43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67"/>
        </w:tabs>
        <w:ind w:left="50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87"/>
        </w:tabs>
        <w:ind w:left="57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07"/>
        </w:tabs>
        <w:ind w:left="65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27"/>
        </w:tabs>
        <w:ind w:left="7227" w:hanging="360"/>
      </w:pPr>
      <w:rPr>
        <w:rFonts w:ascii="Wingdings" w:hAnsi="Wingdings" w:hint="default"/>
      </w:rPr>
    </w:lvl>
  </w:abstractNum>
  <w:abstractNum w:abstractNumId="81" w15:restartNumberingAfterBreak="0">
    <w:nsid w:val="40C75BC1"/>
    <w:multiLevelType w:val="hybridMultilevel"/>
    <w:tmpl w:val="A06019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41552ED2"/>
    <w:multiLevelType w:val="hybridMultilevel"/>
    <w:tmpl w:val="730C1C58"/>
    <w:lvl w:ilvl="0" w:tplc="C2388CEA">
      <w:start w:val="1"/>
      <w:numFmt w:val="upperRoman"/>
      <w:lvlText w:val="%1."/>
      <w:lvlJc w:val="right"/>
      <w:pPr>
        <w:ind w:left="295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83" w15:restartNumberingAfterBreak="0">
    <w:nsid w:val="42807A84"/>
    <w:multiLevelType w:val="hybridMultilevel"/>
    <w:tmpl w:val="CAC47A30"/>
    <w:lvl w:ilvl="0" w:tplc="04150017">
      <w:start w:val="1"/>
      <w:numFmt w:val="lowerLetter"/>
      <w:lvlText w:val="%1)"/>
      <w:lvlJc w:val="left"/>
      <w:pPr>
        <w:ind w:left="1204" w:hanging="360"/>
      </w:pPr>
    </w:lvl>
    <w:lvl w:ilvl="1" w:tplc="04150019" w:tentative="1">
      <w:start w:val="1"/>
      <w:numFmt w:val="lowerLetter"/>
      <w:lvlText w:val="%2."/>
      <w:lvlJc w:val="left"/>
      <w:pPr>
        <w:ind w:left="1924" w:hanging="360"/>
      </w:pPr>
    </w:lvl>
    <w:lvl w:ilvl="2" w:tplc="0415001B" w:tentative="1">
      <w:start w:val="1"/>
      <w:numFmt w:val="lowerRoman"/>
      <w:lvlText w:val="%3."/>
      <w:lvlJc w:val="right"/>
      <w:pPr>
        <w:ind w:left="2644" w:hanging="180"/>
      </w:pPr>
    </w:lvl>
    <w:lvl w:ilvl="3" w:tplc="0415000F" w:tentative="1">
      <w:start w:val="1"/>
      <w:numFmt w:val="decimal"/>
      <w:lvlText w:val="%4."/>
      <w:lvlJc w:val="left"/>
      <w:pPr>
        <w:ind w:left="3364" w:hanging="360"/>
      </w:pPr>
    </w:lvl>
    <w:lvl w:ilvl="4" w:tplc="04150019" w:tentative="1">
      <w:start w:val="1"/>
      <w:numFmt w:val="lowerLetter"/>
      <w:lvlText w:val="%5."/>
      <w:lvlJc w:val="left"/>
      <w:pPr>
        <w:ind w:left="4084" w:hanging="360"/>
      </w:pPr>
    </w:lvl>
    <w:lvl w:ilvl="5" w:tplc="0415001B" w:tentative="1">
      <w:start w:val="1"/>
      <w:numFmt w:val="lowerRoman"/>
      <w:lvlText w:val="%6."/>
      <w:lvlJc w:val="right"/>
      <w:pPr>
        <w:ind w:left="4804" w:hanging="180"/>
      </w:pPr>
    </w:lvl>
    <w:lvl w:ilvl="6" w:tplc="0415000F" w:tentative="1">
      <w:start w:val="1"/>
      <w:numFmt w:val="decimal"/>
      <w:lvlText w:val="%7."/>
      <w:lvlJc w:val="left"/>
      <w:pPr>
        <w:ind w:left="5524" w:hanging="360"/>
      </w:pPr>
    </w:lvl>
    <w:lvl w:ilvl="7" w:tplc="04150019" w:tentative="1">
      <w:start w:val="1"/>
      <w:numFmt w:val="lowerLetter"/>
      <w:lvlText w:val="%8."/>
      <w:lvlJc w:val="left"/>
      <w:pPr>
        <w:ind w:left="6244" w:hanging="360"/>
      </w:pPr>
    </w:lvl>
    <w:lvl w:ilvl="8" w:tplc="0415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84" w15:restartNumberingAfterBreak="0">
    <w:nsid w:val="44A35942"/>
    <w:multiLevelType w:val="hybridMultilevel"/>
    <w:tmpl w:val="C29EDB7E"/>
    <w:lvl w:ilvl="0" w:tplc="0415000B">
      <w:start w:val="1"/>
      <w:numFmt w:val="bullet"/>
      <w:lvlText w:val=""/>
      <w:lvlJc w:val="left"/>
      <w:pPr>
        <w:ind w:left="2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85" w15:restartNumberingAfterBreak="0">
    <w:nsid w:val="4B042BB4"/>
    <w:multiLevelType w:val="multilevel"/>
    <w:tmpl w:val="CCC65008"/>
    <w:lvl w:ilvl="0">
      <w:start w:val="2"/>
      <w:numFmt w:val="decimal"/>
      <w:lvlText w:val="%1."/>
      <w:lvlJc w:val="left"/>
      <w:pPr>
        <w:ind w:left="2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65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65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1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375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37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735" w:hanging="1800"/>
      </w:pPr>
      <w:rPr>
        <w:rFonts w:hint="default"/>
        <w:b/>
      </w:rPr>
    </w:lvl>
  </w:abstractNum>
  <w:abstractNum w:abstractNumId="86" w15:restartNumberingAfterBreak="0">
    <w:nsid w:val="4B5E0CB4"/>
    <w:multiLevelType w:val="hybridMultilevel"/>
    <w:tmpl w:val="EDFC8434"/>
    <w:lvl w:ilvl="0" w:tplc="E506ABD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7" w15:restartNumberingAfterBreak="0">
    <w:nsid w:val="4B5E1E6A"/>
    <w:multiLevelType w:val="hybridMultilevel"/>
    <w:tmpl w:val="E1FC33E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10151BD"/>
    <w:multiLevelType w:val="hybridMultilevel"/>
    <w:tmpl w:val="BD10C76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786" w:hanging="360"/>
      </w:pPr>
      <w:rPr>
        <w:rFonts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 w:tplc="AC02749A">
      <w:start w:val="19"/>
      <w:numFmt w:val="upperRoman"/>
      <w:lvlText w:val="%5."/>
      <w:lvlJc w:val="left"/>
      <w:pPr>
        <w:ind w:left="2880" w:hanging="720"/>
      </w:pPr>
      <w:rPr>
        <w:rFonts w:hint="default"/>
      </w:rPr>
    </w:lvl>
    <w:lvl w:ilvl="5" w:tplc="702229C0">
      <w:start w:val="1"/>
      <w:numFmt w:val="decimal"/>
      <w:lvlText w:val="%6)"/>
      <w:lvlJc w:val="left"/>
      <w:pPr>
        <w:ind w:left="342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89" w15:restartNumberingAfterBreak="0">
    <w:nsid w:val="51934AF4"/>
    <w:multiLevelType w:val="multilevel"/>
    <w:tmpl w:val="793EAE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976" w:hanging="1440"/>
      </w:pPr>
      <w:rPr>
        <w:rFonts w:hint="default"/>
        <w:b/>
      </w:rPr>
    </w:lvl>
  </w:abstractNum>
  <w:abstractNum w:abstractNumId="90" w15:restartNumberingAfterBreak="0">
    <w:nsid w:val="52362890"/>
    <w:multiLevelType w:val="hybridMultilevel"/>
    <w:tmpl w:val="23082A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535D5B38"/>
    <w:multiLevelType w:val="hybridMultilevel"/>
    <w:tmpl w:val="5DA05F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57400834"/>
    <w:multiLevelType w:val="hybridMultilevel"/>
    <w:tmpl w:val="315E55E6"/>
    <w:lvl w:ilvl="0" w:tplc="F24AB154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58C707F3"/>
    <w:multiLevelType w:val="hybridMultilevel"/>
    <w:tmpl w:val="89A4D1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5E5C3B06"/>
    <w:multiLevelType w:val="hybridMultilevel"/>
    <w:tmpl w:val="253E11D4"/>
    <w:lvl w:ilvl="0" w:tplc="8BE43E5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1594E3D"/>
    <w:multiLevelType w:val="hybridMultilevel"/>
    <w:tmpl w:val="77AA250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3626659"/>
    <w:multiLevelType w:val="hybridMultilevel"/>
    <w:tmpl w:val="2A00A352"/>
    <w:lvl w:ilvl="0" w:tplc="8484334E">
      <w:start w:val="1"/>
      <w:numFmt w:val="lowerLetter"/>
      <w:lvlText w:val="%1."/>
      <w:lvlJc w:val="left"/>
      <w:pPr>
        <w:ind w:left="1070" w:hanging="360"/>
      </w:pPr>
      <w:rPr>
        <w:rFonts w:hint="default"/>
        <w:b w:val="0"/>
      </w:rPr>
    </w:lvl>
    <w:lvl w:ilvl="1" w:tplc="24C8641A">
      <w:start w:val="1"/>
      <w:numFmt w:val="decimal"/>
      <w:lvlText w:val="%2."/>
      <w:lvlJc w:val="left"/>
      <w:pPr>
        <w:ind w:left="179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D564F9FA">
      <w:start w:val="1"/>
      <w:numFmt w:val="lowerLetter"/>
      <w:lvlText w:val="%5."/>
      <w:lvlJc w:val="left"/>
      <w:pPr>
        <w:ind w:left="3950" w:hanging="360"/>
      </w:pPr>
      <w:rPr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7" w15:restartNumberingAfterBreak="0">
    <w:nsid w:val="6624341D"/>
    <w:multiLevelType w:val="multilevel"/>
    <w:tmpl w:val="D38AF2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026"/>
        </w:tabs>
        <w:ind w:left="1026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98" w15:restartNumberingAfterBreak="0">
    <w:nsid w:val="687F111E"/>
    <w:multiLevelType w:val="multilevel"/>
    <w:tmpl w:val="893669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9" w15:restartNumberingAfterBreak="0">
    <w:nsid w:val="68986303"/>
    <w:multiLevelType w:val="hybridMultilevel"/>
    <w:tmpl w:val="4C0254A0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0" w15:restartNumberingAfterBreak="0">
    <w:nsid w:val="6B457B65"/>
    <w:multiLevelType w:val="hybridMultilevel"/>
    <w:tmpl w:val="61B4B760"/>
    <w:lvl w:ilvl="0" w:tplc="3C2274A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6F2951FC"/>
    <w:multiLevelType w:val="hybridMultilevel"/>
    <w:tmpl w:val="144878F2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70006F16"/>
    <w:multiLevelType w:val="hybridMultilevel"/>
    <w:tmpl w:val="F2B82C6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70E12FAF"/>
    <w:multiLevelType w:val="hybridMultilevel"/>
    <w:tmpl w:val="3F3443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1BE5656"/>
    <w:multiLevelType w:val="hybridMultilevel"/>
    <w:tmpl w:val="CC90520E"/>
    <w:lvl w:ilvl="0" w:tplc="0415000B">
      <w:start w:val="1"/>
      <w:numFmt w:val="bullet"/>
      <w:lvlText w:val=""/>
      <w:lvlJc w:val="left"/>
      <w:pPr>
        <w:ind w:left="17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05" w15:restartNumberingAfterBreak="0">
    <w:nsid w:val="71FA4D6F"/>
    <w:multiLevelType w:val="hybridMultilevel"/>
    <w:tmpl w:val="8C506106"/>
    <w:lvl w:ilvl="0" w:tplc="9998ED62">
      <w:start w:val="1"/>
      <w:numFmt w:val="bullet"/>
      <w:lvlText w:val=""/>
      <w:lvlJc w:val="left"/>
      <w:pPr>
        <w:ind w:left="2613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33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73" w:hanging="360"/>
      </w:pPr>
      <w:rPr>
        <w:rFonts w:ascii="Wingdings" w:hAnsi="Wingdings" w:hint="default"/>
      </w:rPr>
    </w:lvl>
  </w:abstractNum>
  <w:abstractNum w:abstractNumId="106" w15:restartNumberingAfterBreak="0">
    <w:nsid w:val="72434DBA"/>
    <w:multiLevelType w:val="hybridMultilevel"/>
    <w:tmpl w:val="ADF884FE"/>
    <w:lvl w:ilvl="0" w:tplc="0415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7" w15:restartNumberingAfterBreak="0">
    <w:nsid w:val="738A4AFF"/>
    <w:multiLevelType w:val="hybridMultilevel"/>
    <w:tmpl w:val="21041C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 w15:restartNumberingAfterBreak="0">
    <w:nsid w:val="73D4576E"/>
    <w:multiLevelType w:val="hybridMultilevel"/>
    <w:tmpl w:val="BDEEC65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54D5DC3"/>
    <w:multiLevelType w:val="hybridMultilevel"/>
    <w:tmpl w:val="9B4AE44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5B43A0A"/>
    <w:multiLevelType w:val="hybridMultilevel"/>
    <w:tmpl w:val="8DB4D8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76F26DAF"/>
    <w:multiLevelType w:val="hybridMultilevel"/>
    <w:tmpl w:val="2D322C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7357E10"/>
    <w:multiLevelType w:val="hybridMultilevel"/>
    <w:tmpl w:val="DB04AB10"/>
    <w:lvl w:ilvl="0" w:tplc="3C2274AC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3" w15:restartNumberingAfterBreak="0">
    <w:nsid w:val="779B39DA"/>
    <w:multiLevelType w:val="hybridMultilevel"/>
    <w:tmpl w:val="3D94D8F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4" w15:restartNumberingAfterBreak="0">
    <w:nsid w:val="77D61C40"/>
    <w:multiLevelType w:val="hybridMultilevel"/>
    <w:tmpl w:val="8BF6CE1E"/>
    <w:lvl w:ilvl="0" w:tplc="062ACE8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5" w15:restartNumberingAfterBreak="0">
    <w:nsid w:val="79213D64"/>
    <w:multiLevelType w:val="hybridMultilevel"/>
    <w:tmpl w:val="D3A2A85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94406D7"/>
    <w:multiLevelType w:val="hybridMultilevel"/>
    <w:tmpl w:val="7934356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9F0440F"/>
    <w:multiLevelType w:val="hybridMultilevel"/>
    <w:tmpl w:val="54220276"/>
    <w:lvl w:ilvl="0" w:tplc="3C2274AC">
      <w:start w:val="1"/>
      <w:numFmt w:val="bullet"/>
      <w:lvlText w:val="-"/>
      <w:lvlJc w:val="left"/>
      <w:pPr>
        <w:ind w:left="1070" w:hanging="360"/>
      </w:pPr>
      <w:rPr>
        <w:rFonts w:ascii="Arial" w:hAnsi="Aria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8" w15:restartNumberingAfterBreak="0">
    <w:nsid w:val="7AFF674C"/>
    <w:multiLevelType w:val="hybridMultilevel"/>
    <w:tmpl w:val="52C609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9" w15:restartNumberingAfterBreak="0">
    <w:nsid w:val="7E66709D"/>
    <w:multiLevelType w:val="hybridMultilevel"/>
    <w:tmpl w:val="A998C4CC"/>
    <w:lvl w:ilvl="0" w:tplc="55E805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D318DE60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2" w:tplc="1D2EC9DC">
      <w:start w:val="12"/>
      <w:numFmt w:val="upperRoman"/>
      <w:lvlText w:val="%3&gt;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D0C6C1DC">
      <w:start w:val="12"/>
      <w:numFmt w:val="upperRoman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0" w15:restartNumberingAfterBreak="0">
    <w:nsid w:val="7F966C05"/>
    <w:multiLevelType w:val="hybridMultilevel"/>
    <w:tmpl w:val="A7AAD1A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0"/>
  </w:num>
  <w:num w:numId="2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9"/>
  </w:num>
  <w:num w:numId="4">
    <w:abstractNumId w:val="22"/>
  </w:num>
  <w:num w:numId="5">
    <w:abstractNumId w:val="65"/>
  </w:num>
  <w:num w:numId="6">
    <w:abstractNumId w:val="21"/>
  </w:num>
  <w:num w:numId="7">
    <w:abstractNumId w:val="56"/>
  </w:num>
  <w:num w:numId="8">
    <w:abstractNumId w:val="88"/>
  </w:num>
  <w:num w:numId="9">
    <w:abstractNumId w:val="118"/>
  </w:num>
  <w:num w:numId="10">
    <w:abstractNumId w:val="38"/>
  </w:num>
  <w:num w:numId="11">
    <w:abstractNumId w:val="116"/>
  </w:num>
  <w:num w:numId="12">
    <w:abstractNumId w:val="75"/>
  </w:num>
  <w:num w:numId="13">
    <w:abstractNumId w:val="35"/>
  </w:num>
  <w:num w:numId="14">
    <w:abstractNumId w:val="63"/>
  </w:num>
  <w:num w:numId="15">
    <w:abstractNumId w:val="101"/>
  </w:num>
  <w:num w:numId="16">
    <w:abstractNumId w:val="46"/>
  </w:num>
  <w:num w:numId="17">
    <w:abstractNumId w:val="66"/>
  </w:num>
  <w:num w:numId="18">
    <w:abstractNumId w:val="98"/>
  </w:num>
  <w:num w:numId="19">
    <w:abstractNumId w:val="44"/>
  </w:num>
  <w:num w:numId="20">
    <w:abstractNumId w:val="50"/>
  </w:num>
  <w:num w:numId="21">
    <w:abstractNumId w:val="89"/>
  </w:num>
  <w:num w:numId="22">
    <w:abstractNumId w:val="103"/>
  </w:num>
  <w:num w:numId="23">
    <w:abstractNumId w:val="97"/>
  </w:num>
  <w:num w:numId="24">
    <w:abstractNumId w:val="55"/>
  </w:num>
  <w:num w:numId="25">
    <w:abstractNumId w:val="45"/>
  </w:num>
  <w:num w:numId="26">
    <w:abstractNumId w:val="60"/>
  </w:num>
  <w:num w:numId="27">
    <w:abstractNumId w:val="77"/>
  </w:num>
  <w:num w:numId="28">
    <w:abstractNumId w:val="68"/>
  </w:num>
  <w:num w:numId="29">
    <w:abstractNumId w:val="33"/>
  </w:num>
  <w:num w:numId="30">
    <w:abstractNumId w:val="52"/>
  </w:num>
  <w:num w:numId="31">
    <w:abstractNumId w:val="96"/>
  </w:num>
  <w:num w:numId="32">
    <w:abstractNumId w:val="119"/>
  </w:num>
  <w:num w:numId="33">
    <w:abstractNumId w:val="23"/>
  </w:num>
  <w:num w:numId="34">
    <w:abstractNumId w:val="82"/>
  </w:num>
  <w:num w:numId="35">
    <w:abstractNumId w:val="29"/>
  </w:num>
  <w:num w:numId="36">
    <w:abstractNumId w:val="41"/>
  </w:num>
  <w:num w:numId="37">
    <w:abstractNumId w:val="86"/>
  </w:num>
  <w:num w:numId="38">
    <w:abstractNumId w:val="26"/>
  </w:num>
  <w:num w:numId="39">
    <w:abstractNumId w:val="61"/>
  </w:num>
  <w:num w:numId="40">
    <w:abstractNumId w:val="36"/>
  </w:num>
  <w:num w:numId="41">
    <w:abstractNumId w:val="32"/>
  </w:num>
  <w:num w:numId="42">
    <w:abstractNumId w:val="84"/>
  </w:num>
  <w:num w:numId="43">
    <w:abstractNumId w:val="48"/>
  </w:num>
  <w:num w:numId="44">
    <w:abstractNumId w:val="47"/>
  </w:num>
  <w:num w:numId="45">
    <w:abstractNumId w:val="72"/>
  </w:num>
  <w:num w:numId="46">
    <w:abstractNumId w:val="85"/>
  </w:num>
  <w:num w:numId="47">
    <w:abstractNumId w:val="90"/>
  </w:num>
  <w:num w:numId="48">
    <w:abstractNumId w:val="115"/>
  </w:num>
  <w:num w:numId="49">
    <w:abstractNumId w:val="24"/>
  </w:num>
  <w:num w:numId="50">
    <w:abstractNumId w:val="37"/>
  </w:num>
  <w:num w:numId="51">
    <w:abstractNumId w:val="40"/>
  </w:num>
  <w:num w:numId="52">
    <w:abstractNumId w:val="67"/>
  </w:num>
  <w:num w:numId="53">
    <w:abstractNumId w:val="117"/>
  </w:num>
  <w:num w:numId="54">
    <w:abstractNumId w:val="76"/>
  </w:num>
  <w:num w:numId="55">
    <w:abstractNumId w:val="79"/>
  </w:num>
  <w:num w:numId="56">
    <w:abstractNumId w:val="87"/>
  </w:num>
  <w:num w:numId="57">
    <w:abstractNumId w:val="93"/>
  </w:num>
  <w:num w:numId="58">
    <w:abstractNumId w:val="27"/>
  </w:num>
  <w:num w:numId="59">
    <w:abstractNumId w:val="113"/>
  </w:num>
  <w:num w:numId="60">
    <w:abstractNumId w:val="107"/>
  </w:num>
  <w:num w:numId="61">
    <w:abstractNumId w:val="100"/>
  </w:num>
  <w:num w:numId="62">
    <w:abstractNumId w:val="91"/>
  </w:num>
  <w:num w:numId="63">
    <w:abstractNumId w:val="92"/>
  </w:num>
  <w:num w:numId="64">
    <w:abstractNumId w:val="109"/>
  </w:num>
  <w:num w:numId="65">
    <w:abstractNumId w:val="25"/>
  </w:num>
  <w:num w:numId="66">
    <w:abstractNumId w:val="102"/>
  </w:num>
  <w:num w:numId="67">
    <w:abstractNumId w:val="110"/>
  </w:num>
  <w:num w:numId="68">
    <w:abstractNumId w:val="34"/>
  </w:num>
  <w:num w:numId="69">
    <w:abstractNumId w:val="108"/>
  </w:num>
  <w:num w:numId="70">
    <w:abstractNumId w:val="120"/>
  </w:num>
  <w:num w:numId="71">
    <w:abstractNumId w:val="31"/>
  </w:num>
  <w:num w:numId="72">
    <w:abstractNumId w:val="49"/>
  </w:num>
  <w:num w:numId="73">
    <w:abstractNumId w:val="95"/>
  </w:num>
  <w:num w:numId="74">
    <w:abstractNumId w:val="51"/>
  </w:num>
  <w:num w:numId="75">
    <w:abstractNumId w:val="81"/>
  </w:num>
  <w:num w:numId="76">
    <w:abstractNumId w:val="111"/>
  </w:num>
  <w:num w:numId="77">
    <w:abstractNumId w:val="99"/>
  </w:num>
  <w:num w:numId="78">
    <w:abstractNumId w:val="6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94"/>
  </w:num>
  <w:num w:numId="80">
    <w:abstractNumId w:val="59"/>
  </w:num>
  <w:num w:numId="81">
    <w:abstractNumId w:val="42"/>
  </w:num>
  <w:num w:numId="82">
    <w:abstractNumId w:val="73"/>
  </w:num>
  <w:num w:numId="83">
    <w:abstractNumId w:val="105"/>
  </w:num>
  <w:num w:numId="84">
    <w:abstractNumId w:val="104"/>
  </w:num>
  <w:num w:numId="85">
    <w:abstractNumId w:val="30"/>
  </w:num>
  <w:num w:numId="86">
    <w:abstractNumId w:val="58"/>
  </w:num>
  <w:num w:numId="87">
    <w:abstractNumId w:val="71"/>
  </w:num>
  <w:num w:numId="88">
    <w:abstractNumId w:val="78"/>
  </w:num>
  <w:num w:numId="89">
    <w:abstractNumId w:val="83"/>
  </w:num>
  <w:num w:numId="90">
    <w:abstractNumId w:val="70"/>
  </w:num>
  <w:num w:numId="91">
    <w:abstractNumId w:val="43"/>
  </w:num>
  <w:num w:numId="92">
    <w:abstractNumId w:val="62"/>
  </w:num>
  <w:num w:numId="93">
    <w:abstractNumId w:val="54"/>
  </w:num>
  <w:num w:numId="94">
    <w:abstractNumId w:val="28"/>
  </w:num>
  <w:num w:numId="95">
    <w:abstractNumId w:val="106"/>
  </w:num>
  <w:num w:numId="96">
    <w:abstractNumId w:val="57"/>
  </w:num>
  <w:num w:numId="97">
    <w:abstractNumId w:val="114"/>
  </w:num>
  <w:num w:numId="98">
    <w:abstractNumId w:val="74"/>
  </w:num>
  <w:num w:numId="99">
    <w:abstractNumId w:val="53"/>
  </w:num>
  <w:num w:numId="100">
    <w:abstractNumId w:val="112"/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B02"/>
    <w:rsid w:val="000000C2"/>
    <w:rsid w:val="00002C77"/>
    <w:rsid w:val="000056F9"/>
    <w:rsid w:val="00005949"/>
    <w:rsid w:val="000059CE"/>
    <w:rsid w:val="00007A1F"/>
    <w:rsid w:val="0001030D"/>
    <w:rsid w:val="0001180A"/>
    <w:rsid w:val="00012B04"/>
    <w:rsid w:val="00014656"/>
    <w:rsid w:val="000157C2"/>
    <w:rsid w:val="00020DAD"/>
    <w:rsid w:val="000214F4"/>
    <w:rsid w:val="00025679"/>
    <w:rsid w:val="00025F43"/>
    <w:rsid w:val="00027440"/>
    <w:rsid w:val="00030D6A"/>
    <w:rsid w:val="00032652"/>
    <w:rsid w:val="00032FFD"/>
    <w:rsid w:val="000352E1"/>
    <w:rsid w:val="00036A34"/>
    <w:rsid w:val="00037951"/>
    <w:rsid w:val="0004281B"/>
    <w:rsid w:val="000432A5"/>
    <w:rsid w:val="000449E0"/>
    <w:rsid w:val="00044E76"/>
    <w:rsid w:val="00045122"/>
    <w:rsid w:val="00046768"/>
    <w:rsid w:val="00046798"/>
    <w:rsid w:val="000507AC"/>
    <w:rsid w:val="00050D6A"/>
    <w:rsid w:val="00052044"/>
    <w:rsid w:val="00052F6A"/>
    <w:rsid w:val="00053569"/>
    <w:rsid w:val="0005721B"/>
    <w:rsid w:val="000615A9"/>
    <w:rsid w:val="00061752"/>
    <w:rsid w:val="00062176"/>
    <w:rsid w:val="00065919"/>
    <w:rsid w:val="000672A2"/>
    <w:rsid w:val="00072167"/>
    <w:rsid w:val="0007359C"/>
    <w:rsid w:val="00073DB3"/>
    <w:rsid w:val="000747AB"/>
    <w:rsid w:val="00076C43"/>
    <w:rsid w:val="00080198"/>
    <w:rsid w:val="000808B9"/>
    <w:rsid w:val="00080D17"/>
    <w:rsid w:val="00080F8F"/>
    <w:rsid w:val="00081869"/>
    <w:rsid w:val="00081F95"/>
    <w:rsid w:val="0008281F"/>
    <w:rsid w:val="00085D39"/>
    <w:rsid w:val="000877FA"/>
    <w:rsid w:val="00090B6D"/>
    <w:rsid w:val="00093DE1"/>
    <w:rsid w:val="000950AB"/>
    <w:rsid w:val="000A1609"/>
    <w:rsid w:val="000A38ED"/>
    <w:rsid w:val="000A5E92"/>
    <w:rsid w:val="000B04C9"/>
    <w:rsid w:val="000B0637"/>
    <w:rsid w:val="000B3708"/>
    <w:rsid w:val="000B4ADB"/>
    <w:rsid w:val="000B4D18"/>
    <w:rsid w:val="000C041A"/>
    <w:rsid w:val="000C28C0"/>
    <w:rsid w:val="000C36F0"/>
    <w:rsid w:val="000C4DCE"/>
    <w:rsid w:val="000C4EB1"/>
    <w:rsid w:val="000C5EC6"/>
    <w:rsid w:val="000C76A9"/>
    <w:rsid w:val="000D0B4D"/>
    <w:rsid w:val="000D3444"/>
    <w:rsid w:val="000E2505"/>
    <w:rsid w:val="000E2E35"/>
    <w:rsid w:val="000E364D"/>
    <w:rsid w:val="000E547E"/>
    <w:rsid w:val="000E593D"/>
    <w:rsid w:val="000E6BE0"/>
    <w:rsid w:val="000F0964"/>
    <w:rsid w:val="000F25B8"/>
    <w:rsid w:val="000F3A1F"/>
    <w:rsid w:val="000F422A"/>
    <w:rsid w:val="000F5D06"/>
    <w:rsid w:val="000F5E4A"/>
    <w:rsid w:val="000F627A"/>
    <w:rsid w:val="000F6C33"/>
    <w:rsid w:val="000F7960"/>
    <w:rsid w:val="00100131"/>
    <w:rsid w:val="0010131B"/>
    <w:rsid w:val="0010186A"/>
    <w:rsid w:val="001018A3"/>
    <w:rsid w:val="00102D21"/>
    <w:rsid w:val="00103FCA"/>
    <w:rsid w:val="001057A5"/>
    <w:rsid w:val="00106DB4"/>
    <w:rsid w:val="00107CAA"/>
    <w:rsid w:val="00111867"/>
    <w:rsid w:val="00112F9F"/>
    <w:rsid w:val="00113C5D"/>
    <w:rsid w:val="0011436F"/>
    <w:rsid w:val="00114F48"/>
    <w:rsid w:val="001160EA"/>
    <w:rsid w:val="001208F7"/>
    <w:rsid w:val="00120C22"/>
    <w:rsid w:val="0012145A"/>
    <w:rsid w:val="00122E51"/>
    <w:rsid w:val="0012317C"/>
    <w:rsid w:val="00123317"/>
    <w:rsid w:val="001235E1"/>
    <w:rsid w:val="00127390"/>
    <w:rsid w:val="00131E70"/>
    <w:rsid w:val="001349E1"/>
    <w:rsid w:val="00134F7F"/>
    <w:rsid w:val="00135FF7"/>
    <w:rsid w:val="00137D11"/>
    <w:rsid w:val="00137DBE"/>
    <w:rsid w:val="0014040A"/>
    <w:rsid w:val="001407E1"/>
    <w:rsid w:val="00141B87"/>
    <w:rsid w:val="00142AB0"/>
    <w:rsid w:val="00143084"/>
    <w:rsid w:val="00144724"/>
    <w:rsid w:val="00146917"/>
    <w:rsid w:val="00146F9E"/>
    <w:rsid w:val="00147262"/>
    <w:rsid w:val="001472F0"/>
    <w:rsid w:val="001477AD"/>
    <w:rsid w:val="00150F82"/>
    <w:rsid w:val="0015104B"/>
    <w:rsid w:val="00151E62"/>
    <w:rsid w:val="00151F7D"/>
    <w:rsid w:val="00154D91"/>
    <w:rsid w:val="00154ECF"/>
    <w:rsid w:val="00156A0B"/>
    <w:rsid w:val="00160AAD"/>
    <w:rsid w:val="00161D14"/>
    <w:rsid w:val="00162324"/>
    <w:rsid w:val="0016287F"/>
    <w:rsid w:val="001650EA"/>
    <w:rsid w:val="0016531A"/>
    <w:rsid w:val="00165897"/>
    <w:rsid w:val="00165CA1"/>
    <w:rsid w:val="00170592"/>
    <w:rsid w:val="001716C3"/>
    <w:rsid w:val="00171D74"/>
    <w:rsid w:val="00173217"/>
    <w:rsid w:val="00173A8D"/>
    <w:rsid w:val="00173FD2"/>
    <w:rsid w:val="001761A9"/>
    <w:rsid w:val="00180F8C"/>
    <w:rsid w:val="001818BA"/>
    <w:rsid w:val="001818F0"/>
    <w:rsid w:val="00183B68"/>
    <w:rsid w:val="001841F0"/>
    <w:rsid w:val="00186A09"/>
    <w:rsid w:val="00187C05"/>
    <w:rsid w:val="00191DE5"/>
    <w:rsid w:val="0019275A"/>
    <w:rsid w:val="00193345"/>
    <w:rsid w:val="00195057"/>
    <w:rsid w:val="00197708"/>
    <w:rsid w:val="001A078D"/>
    <w:rsid w:val="001A0BD4"/>
    <w:rsid w:val="001A0E21"/>
    <w:rsid w:val="001A1DE0"/>
    <w:rsid w:val="001A5908"/>
    <w:rsid w:val="001B3903"/>
    <w:rsid w:val="001B6CD4"/>
    <w:rsid w:val="001B76DD"/>
    <w:rsid w:val="001C07C0"/>
    <w:rsid w:val="001C11A7"/>
    <w:rsid w:val="001C13D3"/>
    <w:rsid w:val="001C245E"/>
    <w:rsid w:val="001C2EF3"/>
    <w:rsid w:val="001C5AD7"/>
    <w:rsid w:val="001C647B"/>
    <w:rsid w:val="001C71AC"/>
    <w:rsid w:val="001C78D4"/>
    <w:rsid w:val="001D0881"/>
    <w:rsid w:val="001D08B5"/>
    <w:rsid w:val="001D499D"/>
    <w:rsid w:val="001D586B"/>
    <w:rsid w:val="001D696C"/>
    <w:rsid w:val="001D7024"/>
    <w:rsid w:val="001D7257"/>
    <w:rsid w:val="001E16A2"/>
    <w:rsid w:val="001E4E1C"/>
    <w:rsid w:val="001E5D3E"/>
    <w:rsid w:val="001E7936"/>
    <w:rsid w:val="001E7CBF"/>
    <w:rsid w:val="001F08DD"/>
    <w:rsid w:val="001F1D84"/>
    <w:rsid w:val="001F34AE"/>
    <w:rsid w:val="001F39AD"/>
    <w:rsid w:val="001F39B3"/>
    <w:rsid w:val="001F3E68"/>
    <w:rsid w:val="001F4ED5"/>
    <w:rsid w:val="001F4EE5"/>
    <w:rsid w:val="001F587C"/>
    <w:rsid w:val="001F6849"/>
    <w:rsid w:val="00200435"/>
    <w:rsid w:val="00202553"/>
    <w:rsid w:val="00202EF6"/>
    <w:rsid w:val="00203391"/>
    <w:rsid w:val="002058D9"/>
    <w:rsid w:val="00207148"/>
    <w:rsid w:val="0020752A"/>
    <w:rsid w:val="00211A2D"/>
    <w:rsid w:val="002121A9"/>
    <w:rsid w:val="0021336A"/>
    <w:rsid w:val="00214617"/>
    <w:rsid w:val="00215B11"/>
    <w:rsid w:val="00216D6D"/>
    <w:rsid w:val="00220526"/>
    <w:rsid w:val="00221C48"/>
    <w:rsid w:val="002230E8"/>
    <w:rsid w:val="0022384E"/>
    <w:rsid w:val="00224A7B"/>
    <w:rsid w:val="0022506E"/>
    <w:rsid w:val="00227466"/>
    <w:rsid w:val="00230741"/>
    <w:rsid w:val="0023336A"/>
    <w:rsid w:val="002336EC"/>
    <w:rsid w:val="00233F82"/>
    <w:rsid w:val="002346BF"/>
    <w:rsid w:val="00237291"/>
    <w:rsid w:val="0023745D"/>
    <w:rsid w:val="00237588"/>
    <w:rsid w:val="00243BEC"/>
    <w:rsid w:val="002469AA"/>
    <w:rsid w:val="00246D98"/>
    <w:rsid w:val="00247567"/>
    <w:rsid w:val="002512B7"/>
    <w:rsid w:val="0025278E"/>
    <w:rsid w:val="00252BD6"/>
    <w:rsid w:val="00255AF2"/>
    <w:rsid w:val="00257F00"/>
    <w:rsid w:val="00260EA8"/>
    <w:rsid w:val="00261523"/>
    <w:rsid w:val="002617C3"/>
    <w:rsid w:val="002617DC"/>
    <w:rsid w:val="00261F5A"/>
    <w:rsid w:val="00263D2D"/>
    <w:rsid w:val="00265AB4"/>
    <w:rsid w:val="0026669A"/>
    <w:rsid w:val="002667A6"/>
    <w:rsid w:val="00267F60"/>
    <w:rsid w:val="00270961"/>
    <w:rsid w:val="0027395B"/>
    <w:rsid w:val="002755FD"/>
    <w:rsid w:val="002769C0"/>
    <w:rsid w:val="00277089"/>
    <w:rsid w:val="00277359"/>
    <w:rsid w:val="0028130B"/>
    <w:rsid w:val="00282A40"/>
    <w:rsid w:val="00285CEC"/>
    <w:rsid w:val="00286647"/>
    <w:rsid w:val="00286BBE"/>
    <w:rsid w:val="002913E6"/>
    <w:rsid w:val="00291935"/>
    <w:rsid w:val="0029273C"/>
    <w:rsid w:val="00293DA9"/>
    <w:rsid w:val="00293F04"/>
    <w:rsid w:val="002941A8"/>
    <w:rsid w:val="0029433A"/>
    <w:rsid w:val="002946F2"/>
    <w:rsid w:val="0029505B"/>
    <w:rsid w:val="00297247"/>
    <w:rsid w:val="002A1311"/>
    <w:rsid w:val="002A1DDD"/>
    <w:rsid w:val="002A22F2"/>
    <w:rsid w:val="002A2872"/>
    <w:rsid w:val="002A47C9"/>
    <w:rsid w:val="002A52A9"/>
    <w:rsid w:val="002A5329"/>
    <w:rsid w:val="002A67BF"/>
    <w:rsid w:val="002B02F6"/>
    <w:rsid w:val="002B06E6"/>
    <w:rsid w:val="002B0F4B"/>
    <w:rsid w:val="002B55B3"/>
    <w:rsid w:val="002B61E8"/>
    <w:rsid w:val="002B6EE0"/>
    <w:rsid w:val="002C05EA"/>
    <w:rsid w:val="002C114D"/>
    <w:rsid w:val="002C17F4"/>
    <w:rsid w:val="002C1916"/>
    <w:rsid w:val="002C21DC"/>
    <w:rsid w:val="002C266A"/>
    <w:rsid w:val="002C3566"/>
    <w:rsid w:val="002C3860"/>
    <w:rsid w:val="002C3EB7"/>
    <w:rsid w:val="002C5357"/>
    <w:rsid w:val="002C53A4"/>
    <w:rsid w:val="002C7238"/>
    <w:rsid w:val="002D0813"/>
    <w:rsid w:val="002D40B8"/>
    <w:rsid w:val="002D42E4"/>
    <w:rsid w:val="002D52AA"/>
    <w:rsid w:val="002D5733"/>
    <w:rsid w:val="002D6738"/>
    <w:rsid w:val="002E15B3"/>
    <w:rsid w:val="002E2882"/>
    <w:rsid w:val="002E307F"/>
    <w:rsid w:val="002E456E"/>
    <w:rsid w:val="002E686E"/>
    <w:rsid w:val="002E7320"/>
    <w:rsid w:val="002E7D70"/>
    <w:rsid w:val="002E7F89"/>
    <w:rsid w:val="002F020D"/>
    <w:rsid w:val="002F0CB6"/>
    <w:rsid w:val="002F0F75"/>
    <w:rsid w:val="002F19F2"/>
    <w:rsid w:val="002F1C1F"/>
    <w:rsid w:val="002F1C2F"/>
    <w:rsid w:val="002F2EB9"/>
    <w:rsid w:val="002F3F4A"/>
    <w:rsid w:val="002F528B"/>
    <w:rsid w:val="002F65AD"/>
    <w:rsid w:val="003010CB"/>
    <w:rsid w:val="00301F18"/>
    <w:rsid w:val="00302281"/>
    <w:rsid w:val="00304DFD"/>
    <w:rsid w:val="00305802"/>
    <w:rsid w:val="00305892"/>
    <w:rsid w:val="00305C6D"/>
    <w:rsid w:val="003067F2"/>
    <w:rsid w:val="00307F37"/>
    <w:rsid w:val="00310D0E"/>
    <w:rsid w:val="00312D01"/>
    <w:rsid w:val="00312E76"/>
    <w:rsid w:val="0031473F"/>
    <w:rsid w:val="00315B5E"/>
    <w:rsid w:val="00317281"/>
    <w:rsid w:val="0032085C"/>
    <w:rsid w:val="00320D16"/>
    <w:rsid w:val="003234A4"/>
    <w:rsid w:val="003256BC"/>
    <w:rsid w:val="00326BC1"/>
    <w:rsid w:val="00327F1B"/>
    <w:rsid w:val="0033349E"/>
    <w:rsid w:val="00336177"/>
    <w:rsid w:val="00336A2F"/>
    <w:rsid w:val="0034039B"/>
    <w:rsid w:val="00340B71"/>
    <w:rsid w:val="00342195"/>
    <w:rsid w:val="003425B8"/>
    <w:rsid w:val="00344CCF"/>
    <w:rsid w:val="003459EE"/>
    <w:rsid w:val="00347D2F"/>
    <w:rsid w:val="0035066C"/>
    <w:rsid w:val="003519DB"/>
    <w:rsid w:val="003522B5"/>
    <w:rsid w:val="0035283F"/>
    <w:rsid w:val="0035437D"/>
    <w:rsid w:val="003548E9"/>
    <w:rsid w:val="00355F1B"/>
    <w:rsid w:val="00356322"/>
    <w:rsid w:val="00356C67"/>
    <w:rsid w:val="00363365"/>
    <w:rsid w:val="00364A7C"/>
    <w:rsid w:val="003669EB"/>
    <w:rsid w:val="00366F7E"/>
    <w:rsid w:val="00371FA3"/>
    <w:rsid w:val="00372410"/>
    <w:rsid w:val="003731BA"/>
    <w:rsid w:val="0037377A"/>
    <w:rsid w:val="00374556"/>
    <w:rsid w:val="00374CFB"/>
    <w:rsid w:val="003762F9"/>
    <w:rsid w:val="0037685D"/>
    <w:rsid w:val="00376B61"/>
    <w:rsid w:val="00381777"/>
    <w:rsid w:val="00383BA8"/>
    <w:rsid w:val="00385474"/>
    <w:rsid w:val="00385BD4"/>
    <w:rsid w:val="003874D7"/>
    <w:rsid w:val="0038795A"/>
    <w:rsid w:val="00390B74"/>
    <w:rsid w:val="00393007"/>
    <w:rsid w:val="00393740"/>
    <w:rsid w:val="00394163"/>
    <w:rsid w:val="00396E8E"/>
    <w:rsid w:val="003A04B4"/>
    <w:rsid w:val="003A2E8A"/>
    <w:rsid w:val="003A30D4"/>
    <w:rsid w:val="003A61CE"/>
    <w:rsid w:val="003A67B7"/>
    <w:rsid w:val="003A7A42"/>
    <w:rsid w:val="003B0194"/>
    <w:rsid w:val="003B046F"/>
    <w:rsid w:val="003B083A"/>
    <w:rsid w:val="003B4FEB"/>
    <w:rsid w:val="003B5C6C"/>
    <w:rsid w:val="003B5F8C"/>
    <w:rsid w:val="003B62EF"/>
    <w:rsid w:val="003B7E8D"/>
    <w:rsid w:val="003C0A98"/>
    <w:rsid w:val="003C2897"/>
    <w:rsid w:val="003C325D"/>
    <w:rsid w:val="003C4F83"/>
    <w:rsid w:val="003C79B9"/>
    <w:rsid w:val="003D0718"/>
    <w:rsid w:val="003D6061"/>
    <w:rsid w:val="003E0630"/>
    <w:rsid w:val="003E0ECA"/>
    <w:rsid w:val="003E1EC2"/>
    <w:rsid w:val="003E2073"/>
    <w:rsid w:val="003E20AF"/>
    <w:rsid w:val="003E4891"/>
    <w:rsid w:val="003E4B71"/>
    <w:rsid w:val="003E6582"/>
    <w:rsid w:val="003F244A"/>
    <w:rsid w:val="003F45B2"/>
    <w:rsid w:val="003F45C3"/>
    <w:rsid w:val="003F5081"/>
    <w:rsid w:val="003F5185"/>
    <w:rsid w:val="003F51F0"/>
    <w:rsid w:val="003F7E9B"/>
    <w:rsid w:val="00400456"/>
    <w:rsid w:val="004041CE"/>
    <w:rsid w:val="00410168"/>
    <w:rsid w:val="00410760"/>
    <w:rsid w:val="00411783"/>
    <w:rsid w:val="00411D78"/>
    <w:rsid w:val="004128FD"/>
    <w:rsid w:val="00412DDA"/>
    <w:rsid w:val="00413944"/>
    <w:rsid w:val="00414AB4"/>
    <w:rsid w:val="004155AF"/>
    <w:rsid w:val="00417A7C"/>
    <w:rsid w:val="004236C3"/>
    <w:rsid w:val="00424252"/>
    <w:rsid w:val="00430A5F"/>
    <w:rsid w:val="00432FD9"/>
    <w:rsid w:val="00433269"/>
    <w:rsid w:val="004344F8"/>
    <w:rsid w:val="0043456B"/>
    <w:rsid w:val="00435A52"/>
    <w:rsid w:val="004360A2"/>
    <w:rsid w:val="00437410"/>
    <w:rsid w:val="0043768B"/>
    <w:rsid w:val="00437EC0"/>
    <w:rsid w:val="004429C9"/>
    <w:rsid w:val="00442BB1"/>
    <w:rsid w:val="0044403C"/>
    <w:rsid w:val="004455EE"/>
    <w:rsid w:val="00445D99"/>
    <w:rsid w:val="00446993"/>
    <w:rsid w:val="00447A98"/>
    <w:rsid w:val="0045115B"/>
    <w:rsid w:val="00452071"/>
    <w:rsid w:val="004541CB"/>
    <w:rsid w:val="004551BE"/>
    <w:rsid w:val="004562E9"/>
    <w:rsid w:val="00456D15"/>
    <w:rsid w:val="004571A7"/>
    <w:rsid w:val="0045775C"/>
    <w:rsid w:val="00460556"/>
    <w:rsid w:val="004617BB"/>
    <w:rsid w:val="00462C74"/>
    <w:rsid w:val="0046348F"/>
    <w:rsid w:val="00466607"/>
    <w:rsid w:val="00467DB8"/>
    <w:rsid w:val="004704BA"/>
    <w:rsid w:val="00470501"/>
    <w:rsid w:val="004712E7"/>
    <w:rsid w:val="00471666"/>
    <w:rsid w:val="004717C8"/>
    <w:rsid w:val="00472C55"/>
    <w:rsid w:val="00481911"/>
    <w:rsid w:val="0048212B"/>
    <w:rsid w:val="00483DB2"/>
    <w:rsid w:val="00484640"/>
    <w:rsid w:val="00490620"/>
    <w:rsid w:val="00493CFC"/>
    <w:rsid w:val="0049483B"/>
    <w:rsid w:val="004A09A7"/>
    <w:rsid w:val="004A1A6C"/>
    <w:rsid w:val="004A2ECF"/>
    <w:rsid w:val="004A41A3"/>
    <w:rsid w:val="004A504F"/>
    <w:rsid w:val="004A55B9"/>
    <w:rsid w:val="004A69BC"/>
    <w:rsid w:val="004B169F"/>
    <w:rsid w:val="004B2FB9"/>
    <w:rsid w:val="004B3863"/>
    <w:rsid w:val="004C0394"/>
    <w:rsid w:val="004C2330"/>
    <w:rsid w:val="004C3BAA"/>
    <w:rsid w:val="004D2FB7"/>
    <w:rsid w:val="004D303C"/>
    <w:rsid w:val="004D3578"/>
    <w:rsid w:val="004D4B4D"/>
    <w:rsid w:val="004D547E"/>
    <w:rsid w:val="004D5492"/>
    <w:rsid w:val="004D5BE5"/>
    <w:rsid w:val="004D6F29"/>
    <w:rsid w:val="004D781A"/>
    <w:rsid w:val="004D7A34"/>
    <w:rsid w:val="004E0586"/>
    <w:rsid w:val="004E084C"/>
    <w:rsid w:val="004E3597"/>
    <w:rsid w:val="004E37CC"/>
    <w:rsid w:val="004E542A"/>
    <w:rsid w:val="004E5AF1"/>
    <w:rsid w:val="004E6446"/>
    <w:rsid w:val="004E73B9"/>
    <w:rsid w:val="004F17AE"/>
    <w:rsid w:val="004F2398"/>
    <w:rsid w:val="004F23E1"/>
    <w:rsid w:val="004F497B"/>
    <w:rsid w:val="004F6049"/>
    <w:rsid w:val="004F71F2"/>
    <w:rsid w:val="004F731C"/>
    <w:rsid w:val="00501171"/>
    <w:rsid w:val="00501E98"/>
    <w:rsid w:val="00502426"/>
    <w:rsid w:val="005024AF"/>
    <w:rsid w:val="00502EF2"/>
    <w:rsid w:val="00502F99"/>
    <w:rsid w:val="00503CD7"/>
    <w:rsid w:val="005042B2"/>
    <w:rsid w:val="0050474D"/>
    <w:rsid w:val="00504E6D"/>
    <w:rsid w:val="0050551A"/>
    <w:rsid w:val="00507003"/>
    <w:rsid w:val="00514D57"/>
    <w:rsid w:val="00515F22"/>
    <w:rsid w:val="00516154"/>
    <w:rsid w:val="00524035"/>
    <w:rsid w:val="00524991"/>
    <w:rsid w:val="0052502D"/>
    <w:rsid w:val="00525EA0"/>
    <w:rsid w:val="005275B1"/>
    <w:rsid w:val="00527E07"/>
    <w:rsid w:val="00527E92"/>
    <w:rsid w:val="0053078E"/>
    <w:rsid w:val="00534558"/>
    <w:rsid w:val="00535F83"/>
    <w:rsid w:val="00541B63"/>
    <w:rsid w:val="00541F43"/>
    <w:rsid w:val="0054263C"/>
    <w:rsid w:val="00544D49"/>
    <w:rsid w:val="00545F9A"/>
    <w:rsid w:val="00546DCF"/>
    <w:rsid w:val="00547610"/>
    <w:rsid w:val="00547E09"/>
    <w:rsid w:val="00547EF0"/>
    <w:rsid w:val="00550CCB"/>
    <w:rsid w:val="00551DDA"/>
    <w:rsid w:val="00552744"/>
    <w:rsid w:val="005529C2"/>
    <w:rsid w:val="0055417E"/>
    <w:rsid w:val="00554B57"/>
    <w:rsid w:val="00556431"/>
    <w:rsid w:val="00556FED"/>
    <w:rsid w:val="0055753B"/>
    <w:rsid w:val="00565D32"/>
    <w:rsid w:val="00567233"/>
    <w:rsid w:val="00567814"/>
    <w:rsid w:val="0056790D"/>
    <w:rsid w:val="00567A63"/>
    <w:rsid w:val="00567E94"/>
    <w:rsid w:val="00573541"/>
    <w:rsid w:val="00574BA1"/>
    <w:rsid w:val="00574D14"/>
    <w:rsid w:val="0057541C"/>
    <w:rsid w:val="00577CF2"/>
    <w:rsid w:val="00577DB3"/>
    <w:rsid w:val="00582063"/>
    <w:rsid w:val="0058250F"/>
    <w:rsid w:val="0058437C"/>
    <w:rsid w:val="00584634"/>
    <w:rsid w:val="00585F4E"/>
    <w:rsid w:val="0059036B"/>
    <w:rsid w:val="00591803"/>
    <w:rsid w:val="00592619"/>
    <w:rsid w:val="005939EF"/>
    <w:rsid w:val="00595F9A"/>
    <w:rsid w:val="00596FC8"/>
    <w:rsid w:val="005A0651"/>
    <w:rsid w:val="005A12F5"/>
    <w:rsid w:val="005A17E1"/>
    <w:rsid w:val="005A19F4"/>
    <w:rsid w:val="005A1F0B"/>
    <w:rsid w:val="005A425C"/>
    <w:rsid w:val="005A6E99"/>
    <w:rsid w:val="005A7FFA"/>
    <w:rsid w:val="005B241D"/>
    <w:rsid w:val="005B2E7C"/>
    <w:rsid w:val="005B56DB"/>
    <w:rsid w:val="005B64EB"/>
    <w:rsid w:val="005C0749"/>
    <w:rsid w:val="005C08BC"/>
    <w:rsid w:val="005C0B32"/>
    <w:rsid w:val="005C3ABC"/>
    <w:rsid w:val="005C41CD"/>
    <w:rsid w:val="005C4CFF"/>
    <w:rsid w:val="005C768D"/>
    <w:rsid w:val="005C79A2"/>
    <w:rsid w:val="005D0923"/>
    <w:rsid w:val="005D322E"/>
    <w:rsid w:val="005E12F8"/>
    <w:rsid w:val="005E2EED"/>
    <w:rsid w:val="005E366E"/>
    <w:rsid w:val="005E40E5"/>
    <w:rsid w:val="005E4A65"/>
    <w:rsid w:val="005E5501"/>
    <w:rsid w:val="005F0BB3"/>
    <w:rsid w:val="005F4353"/>
    <w:rsid w:val="005F449C"/>
    <w:rsid w:val="005F62F3"/>
    <w:rsid w:val="00600998"/>
    <w:rsid w:val="00601CF9"/>
    <w:rsid w:val="00603998"/>
    <w:rsid w:val="00604675"/>
    <w:rsid w:val="0060494C"/>
    <w:rsid w:val="0060559C"/>
    <w:rsid w:val="00606798"/>
    <w:rsid w:val="00606BB2"/>
    <w:rsid w:val="00612024"/>
    <w:rsid w:val="00614AAC"/>
    <w:rsid w:val="00615FC5"/>
    <w:rsid w:val="00616379"/>
    <w:rsid w:val="006164BB"/>
    <w:rsid w:val="0061738C"/>
    <w:rsid w:val="00620047"/>
    <w:rsid w:val="006202CE"/>
    <w:rsid w:val="00621412"/>
    <w:rsid w:val="006226D1"/>
    <w:rsid w:val="00623346"/>
    <w:rsid w:val="00623BD5"/>
    <w:rsid w:val="00626AAC"/>
    <w:rsid w:val="00627260"/>
    <w:rsid w:val="00634986"/>
    <w:rsid w:val="006362F8"/>
    <w:rsid w:val="0064112B"/>
    <w:rsid w:val="00644A6B"/>
    <w:rsid w:val="006465B6"/>
    <w:rsid w:val="00647062"/>
    <w:rsid w:val="0065027C"/>
    <w:rsid w:val="006511C6"/>
    <w:rsid w:val="006517BD"/>
    <w:rsid w:val="0065337C"/>
    <w:rsid w:val="00654CDF"/>
    <w:rsid w:val="00656228"/>
    <w:rsid w:val="00656664"/>
    <w:rsid w:val="0065676E"/>
    <w:rsid w:val="00656F92"/>
    <w:rsid w:val="00657E24"/>
    <w:rsid w:val="006622FE"/>
    <w:rsid w:val="006623FA"/>
    <w:rsid w:val="006624A7"/>
    <w:rsid w:val="00665D55"/>
    <w:rsid w:val="00666B3C"/>
    <w:rsid w:val="00666C23"/>
    <w:rsid w:val="00666DC5"/>
    <w:rsid w:val="006727DA"/>
    <w:rsid w:val="00672C99"/>
    <w:rsid w:val="00676637"/>
    <w:rsid w:val="00676CB0"/>
    <w:rsid w:val="00677CF9"/>
    <w:rsid w:val="0068076E"/>
    <w:rsid w:val="00683E8E"/>
    <w:rsid w:val="00684A70"/>
    <w:rsid w:val="00686380"/>
    <w:rsid w:val="00686B1E"/>
    <w:rsid w:val="00687BC4"/>
    <w:rsid w:val="006930A4"/>
    <w:rsid w:val="006942B1"/>
    <w:rsid w:val="00694A42"/>
    <w:rsid w:val="00696551"/>
    <w:rsid w:val="00696C90"/>
    <w:rsid w:val="00696F96"/>
    <w:rsid w:val="006A1C27"/>
    <w:rsid w:val="006A21DA"/>
    <w:rsid w:val="006A2746"/>
    <w:rsid w:val="006A2BDA"/>
    <w:rsid w:val="006A3BED"/>
    <w:rsid w:val="006A3E93"/>
    <w:rsid w:val="006A5354"/>
    <w:rsid w:val="006A5F16"/>
    <w:rsid w:val="006A619F"/>
    <w:rsid w:val="006B0107"/>
    <w:rsid w:val="006B06DA"/>
    <w:rsid w:val="006B0AF0"/>
    <w:rsid w:val="006B1D18"/>
    <w:rsid w:val="006B4655"/>
    <w:rsid w:val="006B5BD4"/>
    <w:rsid w:val="006C21D6"/>
    <w:rsid w:val="006C52B3"/>
    <w:rsid w:val="006C5D85"/>
    <w:rsid w:val="006C61E0"/>
    <w:rsid w:val="006C7333"/>
    <w:rsid w:val="006C7468"/>
    <w:rsid w:val="006C7BD4"/>
    <w:rsid w:val="006C7BEC"/>
    <w:rsid w:val="006D1B07"/>
    <w:rsid w:val="006D2035"/>
    <w:rsid w:val="006D2539"/>
    <w:rsid w:val="006D40BA"/>
    <w:rsid w:val="006D5431"/>
    <w:rsid w:val="006D6525"/>
    <w:rsid w:val="006D77D3"/>
    <w:rsid w:val="006E089E"/>
    <w:rsid w:val="006E0E4D"/>
    <w:rsid w:val="006E1DEE"/>
    <w:rsid w:val="006E1E72"/>
    <w:rsid w:val="006E2315"/>
    <w:rsid w:val="006E3550"/>
    <w:rsid w:val="006F34DC"/>
    <w:rsid w:val="006F56DC"/>
    <w:rsid w:val="006F7993"/>
    <w:rsid w:val="0070063C"/>
    <w:rsid w:val="00700E97"/>
    <w:rsid w:val="00701C58"/>
    <w:rsid w:val="00701D88"/>
    <w:rsid w:val="00703316"/>
    <w:rsid w:val="007077A8"/>
    <w:rsid w:val="00710EF7"/>
    <w:rsid w:val="00711B9E"/>
    <w:rsid w:val="00714695"/>
    <w:rsid w:val="0071581A"/>
    <w:rsid w:val="0071589E"/>
    <w:rsid w:val="00717126"/>
    <w:rsid w:val="0072032B"/>
    <w:rsid w:val="00720EC5"/>
    <w:rsid w:val="00721513"/>
    <w:rsid w:val="0072153E"/>
    <w:rsid w:val="007217DA"/>
    <w:rsid w:val="00723A47"/>
    <w:rsid w:val="0072402B"/>
    <w:rsid w:val="00726E42"/>
    <w:rsid w:val="007305CF"/>
    <w:rsid w:val="0073230D"/>
    <w:rsid w:val="00732FDA"/>
    <w:rsid w:val="00733991"/>
    <w:rsid w:val="00733CB5"/>
    <w:rsid w:val="00733E06"/>
    <w:rsid w:val="0073429C"/>
    <w:rsid w:val="007346A8"/>
    <w:rsid w:val="007378F3"/>
    <w:rsid w:val="00740AC3"/>
    <w:rsid w:val="00741803"/>
    <w:rsid w:val="007419A0"/>
    <w:rsid w:val="0074229A"/>
    <w:rsid w:val="00742635"/>
    <w:rsid w:val="0074378F"/>
    <w:rsid w:val="007446A7"/>
    <w:rsid w:val="00744AA2"/>
    <w:rsid w:val="00745B8A"/>
    <w:rsid w:val="0074732A"/>
    <w:rsid w:val="0075025B"/>
    <w:rsid w:val="00750370"/>
    <w:rsid w:val="007524EA"/>
    <w:rsid w:val="00752B77"/>
    <w:rsid w:val="0075331D"/>
    <w:rsid w:val="007536D1"/>
    <w:rsid w:val="00754C86"/>
    <w:rsid w:val="00755FB2"/>
    <w:rsid w:val="0075642F"/>
    <w:rsid w:val="00757853"/>
    <w:rsid w:val="007602EC"/>
    <w:rsid w:val="007603A2"/>
    <w:rsid w:val="00762625"/>
    <w:rsid w:val="00762A14"/>
    <w:rsid w:val="007630F1"/>
    <w:rsid w:val="00765423"/>
    <w:rsid w:val="00767745"/>
    <w:rsid w:val="00767F78"/>
    <w:rsid w:val="00771F15"/>
    <w:rsid w:val="007726AE"/>
    <w:rsid w:val="00772A8C"/>
    <w:rsid w:val="00773662"/>
    <w:rsid w:val="00776975"/>
    <w:rsid w:val="00776BF0"/>
    <w:rsid w:val="007773AC"/>
    <w:rsid w:val="00777657"/>
    <w:rsid w:val="00777992"/>
    <w:rsid w:val="0078484E"/>
    <w:rsid w:val="00784D65"/>
    <w:rsid w:val="007853E2"/>
    <w:rsid w:val="007853F2"/>
    <w:rsid w:val="007864EC"/>
    <w:rsid w:val="00790DC7"/>
    <w:rsid w:val="00791AB3"/>
    <w:rsid w:val="00795F7C"/>
    <w:rsid w:val="00795FD6"/>
    <w:rsid w:val="0079682F"/>
    <w:rsid w:val="007972A7"/>
    <w:rsid w:val="007972CB"/>
    <w:rsid w:val="0079751F"/>
    <w:rsid w:val="007A0C24"/>
    <w:rsid w:val="007A0D35"/>
    <w:rsid w:val="007A192A"/>
    <w:rsid w:val="007A1A01"/>
    <w:rsid w:val="007A3C63"/>
    <w:rsid w:val="007A494F"/>
    <w:rsid w:val="007A5D6B"/>
    <w:rsid w:val="007A7720"/>
    <w:rsid w:val="007B03EA"/>
    <w:rsid w:val="007B06E5"/>
    <w:rsid w:val="007B1ADF"/>
    <w:rsid w:val="007B3249"/>
    <w:rsid w:val="007B4C1B"/>
    <w:rsid w:val="007B5083"/>
    <w:rsid w:val="007C088F"/>
    <w:rsid w:val="007C12B0"/>
    <w:rsid w:val="007C4C79"/>
    <w:rsid w:val="007C60C8"/>
    <w:rsid w:val="007C70B1"/>
    <w:rsid w:val="007C73C1"/>
    <w:rsid w:val="007C7CD1"/>
    <w:rsid w:val="007D2160"/>
    <w:rsid w:val="007D3EBC"/>
    <w:rsid w:val="007D4276"/>
    <w:rsid w:val="007D6201"/>
    <w:rsid w:val="007D6459"/>
    <w:rsid w:val="007D6676"/>
    <w:rsid w:val="007E0289"/>
    <w:rsid w:val="007E1119"/>
    <w:rsid w:val="007E18C5"/>
    <w:rsid w:val="007E337D"/>
    <w:rsid w:val="007E50AA"/>
    <w:rsid w:val="007E5AD8"/>
    <w:rsid w:val="007E67B9"/>
    <w:rsid w:val="007E71FD"/>
    <w:rsid w:val="007F378B"/>
    <w:rsid w:val="007F4A3A"/>
    <w:rsid w:val="007F5329"/>
    <w:rsid w:val="007F76BF"/>
    <w:rsid w:val="00801156"/>
    <w:rsid w:val="00804305"/>
    <w:rsid w:val="00805CA8"/>
    <w:rsid w:val="0080682E"/>
    <w:rsid w:val="00810A19"/>
    <w:rsid w:val="008124E4"/>
    <w:rsid w:val="008127F0"/>
    <w:rsid w:val="00813176"/>
    <w:rsid w:val="008136FB"/>
    <w:rsid w:val="00813CD2"/>
    <w:rsid w:val="008147CA"/>
    <w:rsid w:val="008154EE"/>
    <w:rsid w:val="00821741"/>
    <w:rsid w:val="00821D59"/>
    <w:rsid w:val="00830F92"/>
    <w:rsid w:val="00831267"/>
    <w:rsid w:val="00831292"/>
    <w:rsid w:val="0083140F"/>
    <w:rsid w:val="00831609"/>
    <w:rsid w:val="0083226A"/>
    <w:rsid w:val="00835A3F"/>
    <w:rsid w:val="0083632D"/>
    <w:rsid w:val="00840A70"/>
    <w:rsid w:val="00840D3E"/>
    <w:rsid w:val="00842DD7"/>
    <w:rsid w:val="00842F62"/>
    <w:rsid w:val="00842FD4"/>
    <w:rsid w:val="008435B2"/>
    <w:rsid w:val="00843B64"/>
    <w:rsid w:val="00843D05"/>
    <w:rsid w:val="00844294"/>
    <w:rsid w:val="00844ED1"/>
    <w:rsid w:val="00844FEF"/>
    <w:rsid w:val="0084542F"/>
    <w:rsid w:val="008478A0"/>
    <w:rsid w:val="00850602"/>
    <w:rsid w:val="00851006"/>
    <w:rsid w:val="00851293"/>
    <w:rsid w:val="00851E09"/>
    <w:rsid w:val="00853752"/>
    <w:rsid w:val="008548A7"/>
    <w:rsid w:val="008558B8"/>
    <w:rsid w:val="00856A75"/>
    <w:rsid w:val="00861F2E"/>
    <w:rsid w:val="00862942"/>
    <w:rsid w:val="0086295B"/>
    <w:rsid w:val="00863E09"/>
    <w:rsid w:val="00866FB4"/>
    <w:rsid w:val="008679BF"/>
    <w:rsid w:val="00871523"/>
    <w:rsid w:val="008718B0"/>
    <w:rsid w:val="0087390F"/>
    <w:rsid w:val="0087494A"/>
    <w:rsid w:val="00875683"/>
    <w:rsid w:val="008773A6"/>
    <w:rsid w:val="00877610"/>
    <w:rsid w:val="00881521"/>
    <w:rsid w:val="00881E0D"/>
    <w:rsid w:val="008824CF"/>
    <w:rsid w:val="00883331"/>
    <w:rsid w:val="00883916"/>
    <w:rsid w:val="00883BEE"/>
    <w:rsid w:val="00885DA5"/>
    <w:rsid w:val="00885EA6"/>
    <w:rsid w:val="00886DDD"/>
    <w:rsid w:val="0089315F"/>
    <w:rsid w:val="008934E6"/>
    <w:rsid w:val="0089438C"/>
    <w:rsid w:val="00896032"/>
    <w:rsid w:val="00896824"/>
    <w:rsid w:val="008A04E3"/>
    <w:rsid w:val="008A1D62"/>
    <w:rsid w:val="008A2837"/>
    <w:rsid w:val="008A4365"/>
    <w:rsid w:val="008A609F"/>
    <w:rsid w:val="008A61F3"/>
    <w:rsid w:val="008A6FF7"/>
    <w:rsid w:val="008B085B"/>
    <w:rsid w:val="008B0A3E"/>
    <w:rsid w:val="008B2EB5"/>
    <w:rsid w:val="008C01CE"/>
    <w:rsid w:val="008C0A2A"/>
    <w:rsid w:val="008C1B61"/>
    <w:rsid w:val="008C32B3"/>
    <w:rsid w:val="008C399D"/>
    <w:rsid w:val="008C4451"/>
    <w:rsid w:val="008C51AC"/>
    <w:rsid w:val="008C6404"/>
    <w:rsid w:val="008C7062"/>
    <w:rsid w:val="008D028F"/>
    <w:rsid w:val="008D1503"/>
    <w:rsid w:val="008D2D60"/>
    <w:rsid w:val="008D5AD3"/>
    <w:rsid w:val="008E0322"/>
    <w:rsid w:val="008E13BA"/>
    <w:rsid w:val="008E30E7"/>
    <w:rsid w:val="008E37CF"/>
    <w:rsid w:val="008E5585"/>
    <w:rsid w:val="008E63CC"/>
    <w:rsid w:val="008E64CD"/>
    <w:rsid w:val="008E67AB"/>
    <w:rsid w:val="008E7BE2"/>
    <w:rsid w:val="008F00F4"/>
    <w:rsid w:val="008F08CB"/>
    <w:rsid w:val="008F0CD9"/>
    <w:rsid w:val="008F1E8D"/>
    <w:rsid w:val="008F4D5A"/>
    <w:rsid w:val="008F61F0"/>
    <w:rsid w:val="008F67DB"/>
    <w:rsid w:val="008F6ED6"/>
    <w:rsid w:val="008F7B05"/>
    <w:rsid w:val="0090140B"/>
    <w:rsid w:val="00902B87"/>
    <w:rsid w:val="00906FD1"/>
    <w:rsid w:val="00907B39"/>
    <w:rsid w:val="009111D5"/>
    <w:rsid w:val="00912071"/>
    <w:rsid w:val="00912EF8"/>
    <w:rsid w:val="00912F96"/>
    <w:rsid w:val="00913513"/>
    <w:rsid w:val="00914DDC"/>
    <w:rsid w:val="00916033"/>
    <w:rsid w:val="00916659"/>
    <w:rsid w:val="0091734C"/>
    <w:rsid w:val="00917415"/>
    <w:rsid w:val="00917BCA"/>
    <w:rsid w:val="0092045D"/>
    <w:rsid w:val="00921010"/>
    <w:rsid w:val="009236EE"/>
    <w:rsid w:val="00923872"/>
    <w:rsid w:val="00923C04"/>
    <w:rsid w:val="009243C9"/>
    <w:rsid w:val="0092528A"/>
    <w:rsid w:val="00930773"/>
    <w:rsid w:val="00930E55"/>
    <w:rsid w:val="009327ED"/>
    <w:rsid w:val="00932FFF"/>
    <w:rsid w:val="00933DBE"/>
    <w:rsid w:val="0093622D"/>
    <w:rsid w:val="00937620"/>
    <w:rsid w:val="00940F99"/>
    <w:rsid w:val="0094127C"/>
    <w:rsid w:val="00942BDF"/>
    <w:rsid w:val="00943E58"/>
    <w:rsid w:val="00945896"/>
    <w:rsid w:val="00947D16"/>
    <w:rsid w:val="009500DE"/>
    <w:rsid w:val="00951A16"/>
    <w:rsid w:val="00951B4A"/>
    <w:rsid w:val="00951D72"/>
    <w:rsid w:val="009523B1"/>
    <w:rsid w:val="0095371B"/>
    <w:rsid w:val="00953FD3"/>
    <w:rsid w:val="0095418E"/>
    <w:rsid w:val="009546C9"/>
    <w:rsid w:val="00954BCE"/>
    <w:rsid w:val="009629FD"/>
    <w:rsid w:val="00962F64"/>
    <w:rsid w:val="009631BD"/>
    <w:rsid w:val="00963DA5"/>
    <w:rsid w:val="009640C0"/>
    <w:rsid w:val="00966023"/>
    <w:rsid w:val="0097288E"/>
    <w:rsid w:val="00973292"/>
    <w:rsid w:val="00973D80"/>
    <w:rsid w:val="0097433C"/>
    <w:rsid w:val="00974D98"/>
    <w:rsid w:val="00976FC6"/>
    <w:rsid w:val="00977774"/>
    <w:rsid w:val="009778BD"/>
    <w:rsid w:val="0098079E"/>
    <w:rsid w:val="00980DCD"/>
    <w:rsid w:val="00981A32"/>
    <w:rsid w:val="009825D2"/>
    <w:rsid w:val="00982909"/>
    <w:rsid w:val="00982A08"/>
    <w:rsid w:val="00983107"/>
    <w:rsid w:val="00983606"/>
    <w:rsid w:val="00983DDC"/>
    <w:rsid w:val="0099041A"/>
    <w:rsid w:val="00991B42"/>
    <w:rsid w:val="00992946"/>
    <w:rsid w:val="00996A83"/>
    <w:rsid w:val="0099701A"/>
    <w:rsid w:val="009A014F"/>
    <w:rsid w:val="009A086D"/>
    <w:rsid w:val="009A1DD8"/>
    <w:rsid w:val="009A3177"/>
    <w:rsid w:val="009A371D"/>
    <w:rsid w:val="009A3D76"/>
    <w:rsid w:val="009A3F85"/>
    <w:rsid w:val="009A4F39"/>
    <w:rsid w:val="009A5D76"/>
    <w:rsid w:val="009A7739"/>
    <w:rsid w:val="009A7B8F"/>
    <w:rsid w:val="009A7E84"/>
    <w:rsid w:val="009B39EF"/>
    <w:rsid w:val="009B65D8"/>
    <w:rsid w:val="009B65DF"/>
    <w:rsid w:val="009B6B92"/>
    <w:rsid w:val="009B6CE9"/>
    <w:rsid w:val="009C0CD8"/>
    <w:rsid w:val="009C23BC"/>
    <w:rsid w:val="009C2CD3"/>
    <w:rsid w:val="009C672B"/>
    <w:rsid w:val="009C6ED2"/>
    <w:rsid w:val="009D006C"/>
    <w:rsid w:val="009D0F83"/>
    <w:rsid w:val="009D0FE3"/>
    <w:rsid w:val="009D166D"/>
    <w:rsid w:val="009D1AB8"/>
    <w:rsid w:val="009D1DFE"/>
    <w:rsid w:val="009D5B6A"/>
    <w:rsid w:val="009D719A"/>
    <w:rsid w:val="009D7BB1"/>
    <w:rsid w:val="009E17DD"/>
    <w:rsid w:val="009E21F1"/>
    <w:rsid w:val="009E244A"/>
    <w:rsid w:val="009E6694"/>
    <w:rsid w:val="009E6E6C"/>
    <w:rsid w:val="009F2A51"/>
    <w:rsid w:val="009F57EB"/>
    <w:rsid w:val="009F6A3B"/>
    <w:rsid w:val="00A013A2"/>
    <w:rsid w:val="00A023DD"/>
    <w:rsid w:val="00A049DC"/>
    <w:rsid w:val="00A0677B"/>
    <w:rsid w:val="00A06CEE"/>
    <w:rsid w:val="00A109D8"/>
    <w:rsid w:val="00A1279C"/>
    <w:rsid w:val="00A14196"/>
    <w:rsid w:val="00A165B1"/>
    <w:rsid w:val="00A17A39"/>
    <w:rsid w:val="00A20C41"/>
    <w:rsid w:val="00A2300F"/>
    <w:rsid w:val="00A23788"/>
    <w:rsid w:val="00A24287"/>
    <w:rsid w:val="00A24C0D"/>
    <w:rsid w:val="00A24FB0"/>
    <w:rsid w:val="00A25487"/>
    <w:rsid w:val="00A267E0"/>
    <w:rsid w:val="00A26C7B"/>
    <w:rsid w:val="00A309F9"/>
    <w:rsid w:val="00A315CF"/>
    <w:rsid w:val="00A31EDF"/>
    <w:rsid w:val="00A32F50"/>
    <w:rsid w:val="00A334DA"/>
    <w:rsid w:val="00A344ED"/>
    <w:rsid w:val="00A34E59"/>
    <w:rsid w:val="00A34F91"/>
    <w:rsid w:val="00A37524"/>
    <w:rsid w:val="00A3788A"/>
    <w:rsid w:val="00A37FF6"/>
    <w:rsid w:val="00A40FFD"/>
    <w:rsid w:val="00A414B8"/>
    <w:rsid w:val="00A41D3C"/>
    <w:rsid w:val="00A41E79"/>
    <w:rsid w:val="00A42E77"/>
    <w:rsid w:val="00A4389A"/>
    <w:rsid w:val="00A44BF9"/>
    <w:rsid w:val="00A46449"/>
    <w:rsid w:val="00A464DF"/>
    <w:rsid w:val="00A51595"/>
    <w:rsid w:val="00A52948"/>
    <w:rsid w:val="00A540F3"/>
    <w:rsid w:val="00A5442C"/>
    <w:rsid w:val="00A5533E"/>
    <w:rsid w:val="00A55C56"/>
    <w:rsid w:val="00A574B4"/>
    <w:rsid w:val="00A6043D"/>
    <w:rsid w:val="00A6231C"/>
    <w:rsid w:val="00A62C3A"/>
    <w:rsid w:val="00A634A3"/>
    <w:rsid w:val="00A64F21"/>
    <w:rsid w:val="00A65B6F"/>
    <w:rsid w:val="00A66A82"/>
    <w:rsid w:val="00A67090"/>
    <w:rsid w:val="00A67E58"/>
    <w:rsid w:val="00A70D67"/>
    <w:rsid w:val="00A71816"/>
    <w:rsid w:val="00A71AE3"/>
    <w:rsid w:val="00A71CD8"/>
    <w:rsid w:val="00A73FDD"/>
    <w:rsid w:val="00A74567"/>
    <w:rsid w:val="00A7465D"/>
    <w:rsid w:val="00A74CB0"/>
    <w:rsid w:val="00A74D62"/>
    <w:rsid w:val="00A74EDF"/>
    <w:rsid w:val="00A758EF"/>
    <w:rsid w:val="00A83559"/>
    <w:rsid w:val="00A837FD"/>
    <w:rsid w:val="00A84AE4"/>
    <w:rsid w:val="00A86808"/>
    <w:rsid w:val="00A86C74"/>
    <w:rsid w:val="00A87046"/>
    <w:rsid w:val="00A90F6D"/>
    <w:rsid w:val="00A91784"/>
    <w:rsid w:val="00A9200C"/>
    <w:rsid w:val="00A939B7"/>
    <w:rsid w:val="00A944F8"/>
    <w:rsid w:val="00A94A90"/>
    <w:rsid w:val="00A95B1A"/>
    <w:rsid w:val="00A95D38"/>
    <w:rsid w:val="00A97AA6"/>
    <w:rsid w:val="00AA297F"/>
    <w:rsid w:val="00AA5F05"/>
    <w:rsid w:val="00AA6639"/>
    <w:rsid w:val="00AA6D25"/>
    <w:rsid w:val="00AA7CF7"/>
    <w:rsid w:val="00AB076E"/>
    <w:rsid w:val="00AB1BD6"/>
    <w:rsid w:val="00AB486C"/>
    <w:rsid w:val="00AB4B66"/>
    <w:rsid w:val="00AB66EA"/>
    <w:rsid w:val="00AB7122"/>
    <w:rsid w:val="00AC131D"/>
    <w:rsid w:val="00AC1994"/>
    <w:rsid w:val="00AC2E53"/>
    <w:rsid w:val="00AC4D9B"/>
    <w:rsid w:val="00AC5141"/>
    <w:rsid w:val="00AC522E"/>
    <w:rsid w:val="00AC5BBF"/>
    <w:rsid w:val="00AD1EF1"/>
    <w:rsid w:val="00AD3152"/>
    <w:rsid w:val="00AD32A6"/>
    <w:rsid w:val="00AD3A82"/>
    <w:rsid w:val="00AD4D91"/>
    <w:rsid w:val="00AD64E0"/>
    <w:rsid w:val="00AD6C97"/>
    <w:rsid w:val="00AE02B1"/>
    <w:rsid w:val="00AE03EF"/>
    <w:rsid w:val="00AE3EC5"/>
    <w:rsid w:val="00AE4975"/>
    <w:rsid w:val="00AE53A0"/>
    <w:rsid w:val="00AE63A2"/>
    <w:rsid w:val="00AF17C0"/>
    <w:rsid w:val="00AF1E50"/>
    <w:rsid w:val="00AF405E"/>
    <w:rsid w:val="00AF551D"/>
    <w:rsid w:val="00AF5FA3"/>
    <w:rsid w:val="00AF6CFA"/>
    <w:rsid w:val="00AF736A"/>
    <w:rsid w:val="00AF7FAE"/>
    <w:rsid w:val="00B02F78"/>
    <w:rsid w:val="00B0307F"/>
    <w:rsid w:val="00B03774"/>
    <w:rsid w:val="00B04ED1"/>
    <w:rsid w:val="00B05A10"/>
    <w:rsid w:val="00B05A6A"/>
    <w:rsid w:val="00B05C88"/>
    <w:rsid w:val="00B062A8"/>
    <w:rsid w:val="00B07340"/>
    <w:rsid w:val="00B14335"/>
    <w:rsid w:val="00B14A6B"/>
    <w:rsid w:val="00B15F47"/>
    <w:rsid w:val="00B16A3D"/>
    <w:rsid w:val="00B252CB"/>
    <w:rsid w:val="00B26840"/>
    <w:rsid w:val="00B3015D"/>
    <w:rsid w:val="00B31530"/>
    <w:rsid w:val="00B32442"/>
    <w:rsid w:val="00B32DCD"/>
    <w:rsid w:val="00B34031"/>
    <w:rsid w:val="00B345B7"/>
    <w:rsid w:val="00B34C85"/>
    <w:rsid w:val="00B42542"/>
    <w:rsid w:val="00B428C3"/>
    <w:rsid w:val="00B431BC"/>
    <w:rsid w:val="00B44400"/>
    <w:rsid w:val="00B45CF0"/>
    <w:rsid w:val="00B462F5"/>
    <w:rsid w:val="00B46DC2"/>
    <w:rsid w:val="00B47950"/>
    <w:rsid w:val="00B47FB8"/>
    <w:rsid w:val="00B51F74"/>
    <w:rsid w:val="00B547E4"/>
    <w:rsid w:val="00B5637E"/>
    <w:rsid w:val="00B566EF"/>
    <w:rsid w:val="00B56DF7"/>
    <w:rsid w:val="00B614FE"/>
    <w:rsid w:val="00B6765D"/>
    <w:rsid w:val="00B679C3"/>
    <w:rsid w:val="00B67DE4"/>
    <w:rsid w:val="00B70E69"/>
    <w:rsid w:val="00B712B9"/>
    <w:rsid w:val="00B714BB"/>
    <w:rsid w:val="00B739AD"/>
    <w:rsid w:val="00B748A9"/>
    <w:rsid w:val="00B76B87"/>
    <w:rsid w:val="00B812E2"/>
    <w:rsid w:val="00B817C3"/>
    <w:rsid w:val="00B81DDE"/>
    <w:rsid w:val="00B826FE"/>
    <w:rsid w:val="00B82AD5"/>
    <w:rsid w:val="00B83111"/>
    <w:rsid w:val="00B85341"/>
    <w:rsid w:val="00B85716"/>
    <w:rsid w:val="00B857CD"/>
    <w:rsid w:val="00B85D50"/>
    <w:rsid w:val="00B87ED8"/>
    <w:rsid w:val="00B908F0"/>
    <w:rsid w:val="00B91764"/>
    <w:rsid w:val="00B91EB3"/>
    <w:rsid w:val="00B931B0"/>
    <w:rsid w:val="00B9354E"/>
    <w:rsid w:val="00B940E6"/>
    <w:rsid w:val="00B95A30"/>
    <w:rsid w:val="00BA0B9A"/>
    <w:rsid w:val="00BA5642"/>
    <w:rsid w:val="00BA7B0A"/>
    <w:rsid w:val="00BA7C99"/>
    <w:rsid w:val="00BB08D1"/>
    <w:rsid w:val="00BB0A36"/>
    <w:rsid w:val="00BB193E"/>
    <w:rsid w:val="00BB1A1C"/>
    <w:rsid w:val="00BB2C34"/>
    <w:rsid w:val="00BC0B8C"/>
    <w:rsid w:val="00BC1E5F"/>
    <w:rsid w:val="00BC287C"/>
    <w:rsid w:val="00BC6613"/>
    <w:rsid w:val="00BD0661"/>
    <w:rsid w:val="00BD15CC"/>
    <w:rsid w:val="00BD2CA2"/>
    <w:rsid w:val="00BD2F30"/>
    <w:rsid w:val="00BD304A"/>
    <w:rsid w:val="00BD5FB4"/>
    <w:rsid w:val="00BD6035"/>
    <w:rsid w:val="00BD713E"/>
    <w:rsid w:val="00BE1F24"/>
    <w:rsid w:val="00BE2282"/>
    <w:rsid w:val="00BE3223"/>
    <w:rsid w:val="00BE39B1"/>
    <w:rsid w:val="00BE44F4"/>
    <w:rsid w:val="00BE481B"/>
    <w:rsid w:val="00BE4E4A"/>
    <w:rsid w:val="00BE5F7D"/>
    <w:rsid w:val="00BE6658"/>
    <w:rsid w:val="00BE7FC9"/>
    <w:rsid w:val="00BF0930"/>
    <w:rsid w:val="00BF169D"/>
    <w:rsid w:val="00BF1B4D"/>
    <w:rsid w:val="00BF25C2"/>
    <w:rsid w:val="00BF3EB8"/>
    <w:rsid w:val="00BF6E8C"/>
    <w:rsid w:val="00C0028F"/>
    <w:rsid w:val="00C00BAE"/>
    <w:rsid w:val="00C02569"/>
    <w:rsid w:val="00C02577"/>
    <w:rsid w:val="00C04168"/>
    <w:rsid w:val="00C04991"/>
    <w:rsid w:val="00C06348"/>
    <w:rsid w:val="00C06C85"/>
    <w:rsid w:val="00C112F6"/>
    <w:rsid w:val="00C1209F"/>
    <w:rsid w:val="00C12C7A"/>
    <w:rsid w:val="00C138BC"/>
    <w:rsid w:val="00C143D3"/>
    <w:rsid w:val="00C162FB"/>
    <w:rsid w:val="00C16892"/>
    <w:rsid w:val="00C17608"/>
    <w:rsid w:val="00C17917"/>
    <w:rsid w:val="00C17AC3"/>
    <w:rsid w:val="00C17AFC"/>
    <w:rsid w:val="00C2454F"/>
    <w:rsid w:val="00C24727"/>
    <w:rsid w:val="00C24B9A"/>
    <w:rsid w:val="00C26C00"/>
    <w:rsid w:val="00C278C6"/>
    <w:rsid w:val="00C304DE"/>
    <w:rsid w:val="00C353B0"/>
    <w:rsid w:val="00C36475"/>
    <w:rsid w:val="00C36B52"/>
    <w:rsid w:val="00C37508"/>
    <w:rsid w:val="00C41C45"/>
    <w:rsid w:val="00C41C5A"/>
    <w:rsid w:val="00C42040"/>
    <w:rsid w:val="00C42523"/>
    <w:rsid w:val="00C42737"/>
    <w:rsid w:val="00C45415"/>
    <w:rsid w:val="00C459D4"/>
    <w:rsid w:val="00C47E18"/>
    <w:rsid w:val="00C51848"/>
    <w:rsid w:val="00C530EB"/>
    <w:rsid w:val="00C54C83"/>
    <w:rsid w:val="00C5546C"/>
    <w:rsid w:val="00C601FA"/>
    <w:rsid w:val="00C60503"/>
    <w:rsid w:val="00C66105"/>
    <w:rsid w:val="00C66277"/>
    <w:rsid w:val="00C6724E"/>
    <w:rsid w:val="00C6788A"/>
    <w:rsid w:val="00C71031"/>
    <w:rsid w:val="00C71279"/>
    <w:rsid w:val="00C714CC"/>
    <w:rsid w:val="00C72079"/>
    <w:rsid w:val="00C73B0E"/>
    <w:rsid w:val="00C74817"/>
    <w:rsid w:val="00C768B0"/>
    <w:rsid w:val="00C77E91"/>
    <w:rsid w:val="00C80AAC"/>
    <w:rsid w:val="00C81257"/>
    <w:rsid w:val="00C82895"/>
    <w:rsid w:val="00C83523"/>
    <w:rsid w:val="00C83B5A"/>
    <w:rsid w:val="00C83BD0"/>
    <w:rsid w:val="00C860FD"/>
    <w:rsid w:val="00C8721B"/>
    <w:rsid w:val="00C910D6"/>
    <w:rsid w:val="00C94E98"/>
    <w:rsid w:val="00C951C4"/>
    <w:rsid w:val="00C976D3"/>
    <w:rsid w:val="00C97CE3"/>
    <w:rsid w:val="00CA1393"/>
    <w:rsid w:val="00CA1751"/>
    <w:rsid w:val="00CA1AB6"/>
    <w:rsid w:val="00CA52FB"/>
    <w:rsid w:val="00CA5453"/>
    <w:rsid w:val="00CA5831"/>
    <w:rsid w:val="00CA601F"/>
    <w:rsid w:val="00CA75C9"/>
    <w:rsid w:val="00CB1D54"/>
    <w:rsid w:val="00CB2719"/>
    <w:rsid w:val="00CB3E64"/>
    <w:rsid w:val="00CB4261"/>
    <w:rsid w:val="00CB4503"/>
    <w:rsid w:val="00CC3A51"/>
    <w:rsid w:val="00CC5D65"/>
    <w:rsid w:val="00CC7B8D"/>
    <w:rsid w:val="00CC7E24"/>
    <w:rsid w:val="00CD03C4"/>
    <w:rsid w:val="00CD11D2"/>
    <w:rsid w:val="00CD167B"/>
    <w:rsid w:val="00CD1BDA"/>
    <w:rsid w:val="00CD25CF"/>
    <w:rsid w:val="00CD3AAE"/>
    <w:rsid w:val="00CD3BAC"/>
    <w:rsid w:val="00CD44A7"/>
    <w:rsid w:val="00CD5068"/>
    <w:rsid w:val="00CD5CDF"/>
    <w:rsid w:val="00CE11AD"/>
    <w:rsid w:val="00CE2051"/>
    <w:rsid w:val="00CE21CF"/>
    <w:rsid w:val="00CE4496"/>
    <w:rsid w:val="00CE468D"/>
    <w:rsid w:val="00CE4E7D"/>
    <w:rsid w:val="00CE51F2"/>
    <w:rsid w:val="00CE5C30"/>
    <w:rsid w:val="00CE686C"/>
    <w:rsid w:val="00CE7A3B"/>
    <w:rsid w:val="00CF0F7A"/>
    <w:rsid w:val="00CF291E"/>
    <w:rsid w:val="00CF3135"/>
    <w:rsid w:val="00CF58A8"/>
    <w:rsid w:val="00CF65D8"/>
    <w:rsid w:val="00CF6A59"/>
    <w:rsid w:val="00CF6BDB"/>
    <w:rsid w:val="00CF7783"/>
    <w:rsid w:val="00CF77FC"/>
    <w:rsid w:val="00D01316"/>
    <w:rsid w:val="00D032C7"/>
    <w:rsid w:val="00D036DF"/>
    <w:rsid w:val="00D04B8F"/>
    <w:rsid w:val="00D06070"/>
    <w:rsid w:val="00D06ACD"/>
    <w:rsid w:val="00D12B9B"/>
    <w:rsid w:val="00D135D2"/>
    <w:rsid w:val="00D141F8"/>
    <w:rsid w:val="00D16E79"/>
    <w:rsid w:val="00D17E1F"/>
    <w:rsid w:val="00D2001F"/>
    <w:rsid w:val="00D20A4A"/>
    <w:rsid w:val="00D21B8B"/>
    <w:rsid w:val="00D25CA7"/>
    <w:rsid w:val="00D25E60"/>
    <w:rsid w:val="00D2689C"/>
    <w:rsid w:val="00D30E71"/>
    <w:rsid w:val="00D31460"/>
    <w:rsid w:val="00D32841"/>
    <w:rsid w:val="00D34EEF"/>
    <w:rsid w:val="00D35F1B"/>
    <w:rsid w:val="00D36CDE"/>
    <w:rsid w:val="00D37519"/>
    <w:rsid w:val="00D37690"/>
    <w:rsid w:val="00D37FF0"/>
    <w:rsid w:val="00D415B1"/>
    <w:rsid w:val="00D417DC"/>
    <w:rsid w:val="00D42168"/>
    <w:rsid w:val="00D422A5"/>
    <w:rsid w:val="00D4283C"/>
    <w:rsid w:val="00D43855"/>
    <w:rsid w:val="00D44C3B"/>
    <w:rsid w:val="00D47006"/>
    <w:rsid w:val="00D47F4F"/>
    <w:rsid w:val="00D500F9"/>
    <w:rsid w:val="00D51B9C"/>
    <w:rsid w:val="00D53A65"/>
    <w:rsid w:val="00D560AA"/>
    <w:rsid w:val="00D567ED"/>
    <w:rsid w:val="00D6038E"/>
    <w:rsid w:val="00D62104"/>
    <w:rsid w:val="00D629B5"/>
    <w:rsid w:val="00D66694"/>
    <w:rsid w:val="00D66B47"/>
    <w:rsid w:val="00D671DD"/>
    <w:rsid w:val="00D70A1B"/>
    <w:rsid w:val="00D72EE7"/>
    <w:rsid w:val="00D732CB"/>
    <w:rsid w:val="00D73A05"/>
    <w:rsid w:val="00D747AD"/>
    <w:rsid w:val="00D74B14"/>
    <w:rsid w:val="00D803AF"/>
    <w:rsid w:val="00D82CB8"/>
    <w:rsid w:val="00D839E7"/>
    <w:rsid w:val="00D8495B"/>
    <w:rsid w:val="00D85078"/>
    <w:rsid w:val="00D859FE"/>
    <w:rsid w:val="00D86A98"/>
    <w:rsid w:val="00D87185"/>
    <w:rsid w:val="00D90423"/>
    <w:rsid w:val="00D90546"/>
    <w:rsid w:val="00D92716"/>
    <w:rsid w:val="00D92855"/>
    <w:rsid w:val="00D93436"/>
    <w:rsid w:val="00D935E9"/>
    <w:rsid w:val="00D95B73"/>
    <w:rsid w:val="00D962D6"/>
    <w:rsid w:val="00D97275"/>
    <w:rsid w:val="00D97E6B"/>
    <w:rsid w:val="00DA0D40"/>
    <w:rsid w:val="00DA13D0"/>
    <w:rsid w:val="00DA18AC"/>
    <w:rsid w:val="00DA1E17"/>
    <w:rsid w:val="00DA29DB"/>
    <w:rsid w:val="00DA2DC9"/>
    <w:rsid w:val="00DA4391"/>
    <w:rsid w:val="00DA4541"/>
    <w:rsid w:val="00DA49AF"/>
    <w:rsid w:val="00DA70DD"/>
    <w:rsid w:val="00DA75A4"/>
    <w:rsid w:val="00DB0069"/>
    <w:rsid w:val="00DB5669"/>
    <w:rsid w:val="00DB5A66"/>
    <w:rsid w:val="00DC0518"/>
    <w:rsid w:val="00DC063D"/>
    <w:rsid w:val="00DC0894"/>
    <w:rsid w:val="00DC1451"/>
    <w:rsid w:val="00DC1CFF"/>
    <w:rsid w:val="00DC2D78"/>
    <w:rsid w:val="00DC4974"/>
    <w:rsid w:val="00DC67D5"/>
    <w:rsid w:val="00DC73C0"/>
    <w:rsid w:val="00DD0C19"/>
    <w:rsid w:val="00DD7E19"/>
    <w:rsid w:val="00DE25CC"/>
    <w:rsid w:val="00DE3205"/>
    <w:rsid w:val="00DE5BEE"/>
    <w:rsid w:val="00DE5E75"/>
    <w:rsid w:val="00DE6325"/>
    <w:rsid w:val="00DF008A"/>
    <w:rsid w:val="00DF15E5"/>
    <w:rsid w:val="00DF24E4"/>
    <w:rsid w:val="00DF27DC"/>
    <w:rsid w:val="00DF40BA"/>
    <w:rsid w:val="00DF5A9B"/>
    <w:rsid w:val="00DF5C19"/>
    <w:rsid w:val="00E012A8"/>
    <w:rsid w:val="00E026C6"/>
    <w:rsid w:val="00E03670"/>
    <w:rsid w:val="00E03F42"/>
    <w:rsid w:val="00E049BD"/>
    <w:rsid w:val="00E069A5"/>
    <w:rsid w:val="00E14BBA"/>
    <w:rsid w:val="00E15CC5"/>
    <w:rsid w:val="00E15DDA"/>
    <w:rsid w:val="00E16B0C"/>
    <w:rsid w:val="00E2006B"/>
    <w:rsid w:val="00E20C89"/>
    <w:rsid w:val="00E238F2"/>
    <w:rsid w:val="00E25157"/>
    <w:rsid w:val="00E26299"/>
    <w:rsid w:val="00E27A36"/>
    <w:rsid w:val="00E31E40"/>
    <w:rsid w:val="00E376DE"/>
    <w:rsid w:val="00E43264"/>
    <w:rsid w:val="00E44683"/>
    <w:rsid w:val="00E4502A"/>
    <w:rsid w:val="00E46948"/>
    <w:rsid w:val="00E50691"/>
    <w:rsid w:val="00E50C6A"/>
    <w:rsid w:val="00E53540"/>
    <w:rsid w:val="00E53BE5"/>
    <w:rsid w:val="00E5678A"/>
    <w:rsid w:val="00E57C7F"/>
    <w:rsid w:val="00E616A6"/>
    <w:rsid w:val="00E6517C"/>
    <w:rsid w:val="00E65ABF"/>
    <w:rsid w:val="00E66AA8"/>
    <w:rsid w:val="00E67475"/>
    <w:rsid w:val="00E710FC"/>
    <w:rsid w:val="00E72190"/>
    <w:rsid w:val="00E76C9D"/>
    <w:rsid w:val="00E84031"/>
    <w:rsid w:val="00E8655A"/>
    <w:rsid w:val="00E8723B"/>
    <w:rsid w:val="00E87C46"/>
    <w:rsid w:val="00E87D22"/>
    <w:rsid w:val="00E90007"/>
    <w:rsid w:val="00E915A5"/>
    <w:rsid w:val="00E932F3"/>
    <w:rsid w:val="00E9357F"/>
    <w:rsid w:val="00E937D5"/>
    <w:rsid w:val="00E93BA1"/>
    <w:rsid w:val="00E93E3C"/>
    <w:rsid w:val="00E93F0A"/>
    <w:rsid w:val="00E940A3"/>
    <w:rsid w:val="00E94129"/>
    <w:rsid w:val="00E946F0"/>
    <w:rsid w:val="00E948B6"/>
    <w:rsid w:val="00E94B02"/>
    <w:rsid w:val="00E956FE"/>
    <w:rsid w:val="00E95DEB"/>
    <w:rsid w:val="00E964DC"/>
    <w:rsid w:val="00E97264"/>
    <w:rsid w:val="00EA2AB1"/>
    <w:rsid w:val="00EA39C0"/>
    <w:rsid w:val="00EA5DCC"/>
    <w:rsid w:val="00EA6819"/>
    <w:rsid w:val="00EA69CF"/>
    <w:rsid w:val="00EA6FC3"/>
    <w:rsid w:val="00EB04E1"/>
    <w:rsid w:val="00EB093B"/>
    <w:rsid w:val="00EB1BB9"/>
    <w:rsid w:val="00EB2094"/>
    <w:rsid w:val="00EB2653"/>
    <w:rsid w:val="00EB31D8"/>
    <w:rsid w:val="00EB6195"/>
    <w:rsid w:val="00EC0051"/>
    <w:rsid w:val="00EC0D92"/>
    <w:rsid w:val="00EC490A"/>
    <w:rsid w:val="00EC61A8"/>
    <w:rsid w:val="00EC65CB"/>
    <w:rsid w:val="00EC7586"/>
    <w:rsid w:val="00ED4112"/>
    <w:rsid w:val="00ED513A"/>
    <w:rsid w:val="00EE0F3C"/>
    <w:rsid w:val="00EE17E6"/>
    <w:rsid w:val="00EE1EED"/>
    <w:rsid w:val="00EE743D"/>
    <w:rsid w:val="00EE76D8"/>
    <w:rsid w:val="00EE793A"/>
    <w:rsid w:val="00EF01BD"/>
    <w:rsid w:val="00EF08BB"/>
    <w:rsid w:val="00EF0B98"/>
    <w:rsid w:val="00EF0CAB"/>
    <w:rsid w:val="00EF41B5"/>
    <w:rsid w:val="00EF63D4"/>
    <w:rsid w:val="00F000A2"/>
    <w:rsid w:val="00F00CA1"/>
    <w:rsid w:val="00F00D1E"/>
    <w:rsid w:val="00F00E1B"/>
    <w:rsid w:val="00F012F5"/>
    <w:rsid w:val="00F05831"/>
    <w:rsid w:val="00F05D4F"/>
    <w:rsid w:val="00F0611A"/>
    <w:rsid w:val="00F068FC"/>
    <w:rsid w:val="00F11289"/>
    <w:rsid w:val="00F11761"/>
    <w:rsid w:val="00F12F4F"/>
    <w:rsid w:val="00F13F17"/>
    <w:rsid w:val="00F14DBB"/>
    <w:rsid w:val="00F15A74"/>
    <w:rsid w:val="00F15EF8"/>
    <w:rsid w:val="00F168CC"/>
    <w:rsid w:val="00F17B48"/>
    <w:rsid w:val="00F22969"/>
    <w:rsid w:val="00F243B7"/>
    <w:rsid w:val="00F30241"/>
    <w:rsid w:val="00F305CA"/>
    <w:rsid w:val="00F32223"/>
    <w:rsid w:val="00F35032"/>
    <w:rsid w:val="00F3538C"/>
    <w:rsid w:val="00F36113"/>
    <w:rsid w:val="00F40959"/>
    <w:rsid w:val="00F4152C"/>
    <w:rsid w:val="00F431B9"/>
    <w:rsid w:val="00F443FD"/>
    <w:rsid w:val="00F44AC5"/>
    <w:rsid w:val="00F458A1"/>
    <w:rsid w:val="00F45D43"/>
    <w:rsid w:val="00F4776F"/>
    <w:rsid w:val="00F50807"/>
    <w:rsid w:val="00F52F47"/>
    <w:rsid w:val="00F52FF5"/>
    <w:rsid w:val="00F530A4"/>
    <w:rsid w:val="00F54D13"/>
    <w:rsid w:val="00F55826"/>
    <w:rsid w:val="00F55ECB"/>
    <w:rsid w:val="00F5603B"/>
    <w:rsid w:val="00F561B7"/>
    <w:rsid w:val="00F569AE"/>
    <w:rsid w:val="00F57E29"/>
    <w:rsid w:val="00F608EF"/>
    <w:rsid w:val="00F60B13"/>
    <w:rsid w:val="00F6145B"/>
    <w:rsid w:val="00F6150B"/>
    <w:rsid w:val="00F6294C"/>
    <w:rsid w:val="00F641E4"/>
    <w:rsid w:val="00F65BA0"/>
    <w:rsid w:val="00F67D6C"/>
    <w:rsid w:val="00F702ED"/>
    <w:rsid w:val="00F728FF"/>
    <w:rsid w:val="00F738D2"/>
    <w:rsid w:val="00F73C89"/>
    <w:rsid w:val="00F8133E"/>
    <w:rsid w:val="00F82642"/>
    <w:rsid w:val="00F82EBD"/>
    <w:rsid w:val="00F8337F"/>
    <w:rsid w:val="00F840E7"/>
    <w:rsid w:val="00F847C6"/>
    <w:rsid w:val="00F8484C"/>
    <w:rsid w:val="00F86E98"/>
    <w:rsid w:val="00F876BD"/>
    <w:rsid w:val="00F87EA1"/>
    <w:rsid w:val="00F9171C"/>
    <w:rsid w:val="00F9268E"/>
    <w:rsid w:val="00F9463B"/>
    <w:rsid w:val="00F95D58"/>
    <w:rsid w:val="00F96F27"/>
    <w:rsid w:val="00F977F0"/>
    <w:rsid w:val="00FA03EB"/>
    <w:rsid w:val="00FA1ED6"/>
    <w:rsid w:val="00FA2628"/>
    <w:rsid w:val="00FA3801"/>
    <w:rsid w:val="00FA4C12"/>
    <w:rsid w:val="00FA6257"/>
    <w:rsid w:val="00FA781D"/>
    <w:rsid w:val="00FA7BD9"/>
    <w:rsid w:val="00FB0A6E"/>
    <w:rsid w:val="00FB1D1A"/>
    <w:rsid w:val="00FB1EEA"/>
    <w:rsid w:val="00FB4D8C"/>
    <w:rsid w:val="00FB5F88"/>
    <w:rsid w:val="00FB6714"/>
    <w:rsid w:val="00FC02B4"/>
    <w:rsid w:val="00FC0A88"/>
    <w:rsid w:val="00FC1148"/>
    <w:rsid w:val="00FC2526"/>
    <w:rsid w:val="00FC2C12"/>
    <w:rsid w:val="00FC2C1E"/>
    <w:rsid w:val="00FC60FE"/>
    <w:rsid w:val="00FC72E7"/>
    <w:rsid w:val="00FD0243"/>
    <w:rsid w:val="00FD0B8C"/>
    <w:rsid w:val="00FD497F"/>
    <w:rsid w:val="00FD4C1C"/>
    <w:rsid w:val="00FD74C6"/>
    <w:rsid w:val="00FE1F56"/>
    <w:rsid w:val="00FE69CA"/>
    <w:rsid w:val="00FE70E6"/>
    <w:rsid w:val="00FF24A3"/>
    <w:rsid w:val="00FF2CF6"/>
    <w:rsid w:val="00FF3816"/>
    <w:rsid w:val="00FF4C9C"/>
    <w:rsid w:val="00FF58AA"/>
    <w:rsid w:val="00FF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2F294A8-64AC-4B10-B6EE-88E360F35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4A65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E5BEE"/>
    <w:pPr>
      <w:keepNext/>
      <w:tabs>
        <w:tab w:val="left" w:pos="360"/>
      </w:tabs>
      <w:ind w:left="360"/>
      <w:jc w:val="center"/>
      <w:outlineLvl w:val="0"/>
    </w:pPr>
    <w:rPr>
      <w:b/>
      <w:sz w:val="26"/>
      <w:szCs w:val="24"/>
    </w:rPr>
  </w:style>
  <w:style w:type="paragraph" w:styleId="Nagwek2">
    <w:name w:val="heading 2"/>
    <w:basedOn w:val="Normalny"/>
    <w:next w:val="Normalny"/>
    <w:link w:val="Nagwek2Znak"/>
    <w:qFormat/>
    <w:rsid w:val="00DE5BEE"/>
    <w:pPr>
      <w:keepNext/>
      <w:spacing w:before="240" w:after="60"/>
      <w:ind w:left="0" w:firstLine="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E5B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E5BE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6050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E5BEE"/>
    <w:rPr>
      <w:rFonts w:ascii="Times New Roman" w:eastAsia="Times New Roman" w:hAnsi="Times New Roman" w:cs="Times New Roman"/>
      <w:b/>
      <w:sz w:val="2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DE5BEE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DE5BEE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DE5BEE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C60503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pl-PL"/>
    </w:rPr>
  </w:style>
  <w:style w:type="character" w:styleId="Hipercze">
    <w:name w:val="Hyperlink"/>
    <w:uiPriority w:val="99"/>
    <w:rsid w:val="00DE5BEE"/>
    <w:rPr>
      <w:color w:val="0000FF"/>
      <w:u w:val="single"/>
    </w:rPr>
  </w:style>
  <w:style w:type="paragraph" w:customStyle="1" w:styleId="pkt">
    <w:name w:val="pkt"/>
    <w:basedOn w:val="Normalny"/>
    <w:rsid w:val="00DE5BEE"/>
    <w:pPr>
      <w:spacing w:before="60" w:after="60"/>
      <w:ind w:left="851" w:hanging="295"/>
    </w:pPr>
    <w:rPr>
      <w:sz w:val="24"/>
    </w:rPr>
  </w:style>
  <w:style w:type="paragraph" w:styleId="Tekstpodstawowy2">
    <w:name w:val="Body Text 2"/>
    <w:basedOn w:val="Normalny"/>
    <w:link w:val="Tekstpodstawowy2Znak"/>
    <w:rsid w:val="00DE5BEE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DE5BE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DE5BE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DE5B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heading 1,h"/>
    <w:basedOn w:val="Normalny"/>
    <w:link w:val="NagwekZnak"/>
    <w:uiPriority w:val="99"/>
    <w:rsid w:val="00DE5B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eading 1 Znak,h Znak"/>
    <w:basedOn w:val="Domylnaczcionkaakapitu"/>
    <w:link w:val="Nagwek"/>
    <w:uiPriority w:val="99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E5B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DE5B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E5BEE"/>
    <w:rPr>
      <w:rFonts w:ascii="Tahoma" w:eastAsia="Times New Roman" w:hAnsi="Tahoma" w:cs="Tahoma"/>
      <w:sz w:val="16"/>
      <w:szCs w:val="16"/>
      <w:lang w:eastAsia="pl-PL"/>
    </w:rPr>
  </w:style>
  <w:style w:type="character" w:styleId="Numerstrony">
    <w:name w:val="page number"/>
    <w:basedOn w:val="Domylnaczcionkaakapitu"/>
    <w:rsid w:val="00DE5BEE"/>
  </w:style>
  <w:style w:type="paragraph" w:styleId="Tekstpodstawowy">
    <w:name w:val="Body Text"/>
    <w:basedOn w:val="Normalny"/>
    <w:link w:val="TekstpodstawowyZnak"/>
    <w:qFormat/>
    <w:rsid w:val="00DE5BE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xt1">
    <w:name w:val="txt1"/>
    <w:rsid w:val="00DE5BEE"/>
    <w:rPr>
      <w:b w:val="0"/>
      <w:bCs w:val="0"/>
    </w:rPr>
  </w:style>
  <w:style w:type="paragraph" w:customStyle="1" w:styleId="Standardowy1">
    <w:name w:val="Standardowy1"/>
    <w:rsid w:val="00DE5BEE"/>
    <w:pPr>
      <w:suppressAutoHyphens/>
      <w:spacing w:after="0" w:line="240" w:lineRule="auto"/>
      <w:ind w:left="425" w:hanging="425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ProPublico">
    <w:name w:val="ProPublico"/>
    <w:rsid w:val="00DE5BEE"/>
    <w:pPr>
      <w:numPr>
        <w:numId w:val="1"/>
      </w:numPr>
      <w:suppressAutoHyphens/>
      <w:spacing w:after="0" w:line="36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DE5BE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DE5BE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E5BE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Lista">
    <w:name w:val="List"/>
    <w:basedOn w:val="Tekstpodstawowy"/>
    <w:rsid w:val="00DE5BEE"/>
    <w:pPr>
      <w:suppressAutoHyphens/>
      <w:ind w:left="0" w:firstLine="0"/>
      <w:jc w:val="left"/>
    </w:pPr>
    <w:rPr>
      <w:lang w:eastAsia="ar-SA"/>
    </w:rPr>
  </w:style>
  <w:style w:type="paragraph" w:styleId="NormalnyWeb">
    <w:name w:val="Normal (Web)"/>
    <w:basedOn w:val="Normalny"/>
    <w:uiPriority w:val="99"/>
    <w:rsid w:val="00DE5BEE"/>
    <w:pPr>
      <w:suppressAutoHyphens/>
      <w:spacing w:before="100" w:after="100"/>
      <w:ind w:left="0" w:firstLine="0"/>
    </w:pPr>
    <w:rPr>
      <w:rFonts w:ascii="Arial Unicode MS" w:eastAsia="Arial Unicode MS" w:hAnsi="Arial Unicode MS" w:cs="Arial Unicode MS"/>
      <w:lang w:eastAsia="ar-SA"/>
    </w:rPr>
  </w:style>
  <w:style w:type="paragraph" w:customStyle="1" w:styleId="Default">
    <w:name w:val="Default"/>
    <w:rsid w:val="00DE5BEE"/>
    <w:pPr>
      <w:autoSpaceDE w:val="0"/>
      <w:autoSpaceDN w:val="0"/>
      <w:adjustRightInd w:val="0"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ust">
    <w:name w:val="ust"/>
    <w:basedOn w:val="Default"/>
    <w:next w:val="Default"/>
    <w:rsid w:val="00DE5BEE"/>
    <w:rPr>
      <w:color w:val="auto"/>
    </w:rPr>
  </w:style>
  <w:style w:type="paragraph" w:styleId="Akapitzlist">
    <w:name w:val="List Paragraph"/>
    <w:basedOn w:val="Normalny"/>
    <w:uiPriority w:val="34"/>
    <w:qFormat/>
    <w:rsid w:val="00DE5BEE"/>
    <w:pPr>
      <w:suppressAutoHyphens/>
      <w:ind w:left="720" w:firstLine="0"/>
      <w:contextualSpacing/>
      <w:jc w:val="left"/>
    </w:pPr>
    <w:rPr>
      <w:lang w:eastAsia="ar-SA"/>
    </w:rPr>
  </w:style>
  <w:style w:type="paragraph" w:styleId="Tekstprzypisukocowego">
    <w:name w:val="endnote text"/>
    <w:basedOn w:val="Normalny"/>
    <w:link w:val="TekstprzypisukocowegoZnak"/>
    <w:rsid w:val="00DE5BEE"/>
  </w:style>
  <w:style w:type="character" w:customStyle="1" w:styleId="TekstprzypisukocowegoZnak">
    <w:name w:val="Tekst przypisu końcowego Znak"/>
    <w:basedOn w:val="Domylnaczcionkaakapitu"/>
    <w:link w:val="Tekstprzypisukocowego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DE5BEE"/>
    <w:rPr>
      <w:vertAlign w:val="superscript"/>
    </w:rPr>
  </w:style>
  <w:style w:type="paragraph" w:styleId="Bezodstpw">
    <w:name w:val="No Spacing"/>
    <w:uiPriority w:val="1"/>
    <w:qFormat/>
    <w:rsid w:val="00DE5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ropki">
    <w:name w:val="Kropki"/>
    <w:basedOn w:val="Normalny"/>
    <w:rsid w:val="00DE5BEE"/>
    <w:pPr>
      <w:tabs>
        <w:tab w:val="left" w:leader="dot" w:pos="9072"/>
      </w:tabs>
      <w:spacing w:line="360" w:lineRule="auto"/>
      <w:ind w:left="0" w:firstLine="0"/>
      <w:jc w:val="right"/>
    </w:pPr>
    <w:rPr>
      <w:rFonts w:ascii="Arial" w:hAnsi="Arial"/>
      <w:noProof/>
      <w:sz w:val="24"/>
    </w:rPr>
  </w:style>
  <w:style w:type="paragraph" w:styleId="Zagicieodgryformularza">
    <w:name w:val="HTML Top of Form"/>
    <w:basedOn w:val="Normalny"/>
    <w:next w:val="Normalny"/>
    <w:link w:val="ZagicieodgryformularzaZnak"/>
    <w:hidden/>
    <w:rsid w:val="00DE5BEE"/>
    <w:pPr>
      <w:pBdr>
        <w:bottom w:val="single" w:sz="6" w:space="1" w:color="auto"/>
      </w:pBdr>
      <w:ind w:left="0" w:firstLine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rsid w:val="00DE5BEE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rsid w:val="00DE5BEE"/>
    <w:pPr>
      <w:ind w:left="0" w:firstLine="0"/>
      <w:jc w:val="left"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DE5BEE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xl64">
    <w:name w:val="xl64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65">
    <w:name w:val="xl65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sz w:val="24"/>
      <w:szCs w:val="24"/>
    </w:rPr>
  </w:style>
  <w:style w:type="paragraph" w:customStyle="1" w:styleId="xl67">
    <w:name w:val="xl67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68">
    <w:name w:val="xl68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69">
    <w:name w:val="xl69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0">
    <w:name w:val="xl70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1">
    <w:name w:val="xl71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sz w:val="24"/>
      <w:szCs w:val="24"/>
    </w:rPr>
  </w:style>
  <w:style w:type="paragraph" w:customStyle="1" w:styleId="xl75">
    <w:name w:val="xl75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6">
    <w:name w:val="xl76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7">
    <w:name w:val="xl77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8">
    <w:name w:val="xl78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sz w:val="24"/>
      <w:szCs w:val="24"/>
    </w:rPr>
  </w:style>
  <w:style w:type="paragraph" w:customStyle="1" w:styleId="xl79">
    <w:name w:val="xl79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right"/>
    </w:pPr>
    <w:rPr>
      <w:sz w:val="24"/>
      <w:szCs w:val="24"/>
    </w:rPr>
  </w:style>
  <w:style w:type="paragraph" w:customStyle="1" w:styleId="xl81">
    <w:name w:val="xl81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82">
    <w:name w:val="xl82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color w:val="000000"/>
      <w:sz w:val="24"/>
      <w:szCs w:val="24"/>
    </w:rPr>
  </w:style>
  <w:style w:type="paragraph" w:customStyle="1" w:styleId="xl83">
    <w:name w:val="xl83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color w:val="000000"/>
      <w:sz w:val="24"/>
      <w:szCs w:val="24"/>
    </w:rPr>
  </w:style>
  <w:style w:type="paragraph" w:customStyle="1" w:styleId="xl84">
    <w:name w:val="xl84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85">
    <w:name w:val="xl85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center"/>
    </w:pPr>
    <w:rPr>
      <w:b/>
      <w:bCs/>
      <w:sz w:val="24"/>
      <w:szCs w:val="24"/>
    </w:rPr>
  </w:style>
  <w:style w:type="paragraph" w:customStyle="1" w:styleId="xl86">
    <w:name w:val="xl86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center"/>
    </w:pPr>
    <w:rPr>
      <w:b/>
      <w:bCs/>
      <w:sz w:val="24"/>
      <w:szCs w:val="24"/>
    </w:rPr>
  </w:style>
  <w:style w:type="paragraph" w:customStyle="1" w:styleId="xl87">
    <w:name w:val="xl87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b/>
      <w:bCs/>
      <w:sz w:val="24"/>
      <w:szCs w:val="24"/>
    </w:rPr>
  </w:style>
  <w:style w:type="paragraph" w:customStyle="1" w:styleId="xl88">
    <w:name w:val="xl88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89">
    <w:name w:val="xl89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90">
    <w:name w:val="xl90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91">
    <w:name w:val="xl91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93">
    <w:name w:val="xl93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96">
    <w:name w:val="xl96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Normalny"/>
    <w:rsid w:val="00DE5BEE"/>
    <w:pPr>
      <w:spacing w:before="100" w:beforeAutospacing="1" w:after="100" w:afterAutospacing="1"/>
      <w:ind w:left="0" w:firstLine="0"/>
      <w:jc w:val="left"/>
      <w:textAlignment w:val="center"/>
    </w:pPr>
    <w:rPr>
      <w:sz w:val="24"/>
      <w:szCs w:val="24"/>
    </w:rPr>
  </w:style>
  <w:style w:type="paragraph" w:customStyle="1" w:styleId="xl98">
    <w:name w:val="xl98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44"/>
      <w:szCs w:val="44"/>
    </w:rPr>
  </w:style>
  <w:style w:type="paragraph" w:customStyle="1" w:styleId="xl99">
    <w:name w:val="xl99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character" w:styleId="UyteHipercze">
    <w:name w:val="FollowedHyperlink"/>
    <w:uiPriority w:val="99"/>
    <w:unhideWhenUsed/>
    <w:rsid w:val="00DE5BEE"/>
    <w:rPr>
      <w:color w:val="800080"/>
      <w:u w:val="single"/>
    </w:rPr>
  </w:style>
  <w:style w:type="table" w:styleId="Tabela-Motyw">
    <w:name w:val="Table Theme"/>
    <w:basedOn w:val="Standardowy"/>
    <w:rsid w:val="00DE5BEE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basedOn w:val="Normalny"/>
    <w:rsid w:val="00DE5BEE"/>
    <w:pPr>
      <w:ind w:left="0" w:firstLine="0"/>
      <w:jc w:val="left"/>
    </w:pPr>
    <w:rPr>
      <w:sz w:val="24"/>
      <w:szCs w:val="24"/>
    </w:rPr>
  </w:style>
  <w:style w:type="paragraph" w:customStyle="1" w:styleId="Podtytu3">
    <w:name w:val="Podtytu3"/>
    <w:basedOn w:val="Default"/>
    <w:next w:val="Default"/>
    <w:rsid w:val="00DE5BEE"/>
    <w:pPr>
      <w:ind w:left="0" w:firstLine="0"/>
      <w:jc w:val="left"/>
    </w:pPr>
    <w:rPr>
      <w:rFonts w:ascii="Arial" w:hAnsi="Arial"/>
      <w:color w:val="auto"/>
    </w:rPr>
  </w:style>
  <w:style w:type="paragraph" w:customStyle="1" w:styleId="CM1">
    <w:name w:val="CM1"/>
    <w:basedOn w:val="Default"/>
    <w:next w:val="Default"/>
    <w:rsid w:val="00DE5BEE"/>
    <w:pPr>
      <w:widowControl w:val="0"/>
      <w:spacing w:line="276" w:lineRule="atLeast"/>
      <w:ind w:left="0" w:firstLine="0"/>
      <w:jc w:val="left"/>
    </w:pPr>
    <w:rPr>
      <w:rFonts w:ascii="Arial" w:hAnsi="Arial"/>
      <w:color w:val="auto"/>
    </w:rPr>
  </w:style>
  <w:style w:type="paragraph" w:customStyle="1" w:styleId="CM22">
    <w:name w:val="CM22"/>
    <w:basedOn w:val="Default"/>
    <w:next w:val="Default"/>
    <w:rsid w:val="00DE5BEE"/>
    <w:pPr>
      <w:widowControl w:val="0"/>
      <w:spacing w:after="265"/>
      <w:ind w:left="0" w:firstLine="0"/>
      <w:jc w:val="left"/>
    </w:pPr>
    <w:rPr>
      <w:rFonts w:ascii="Arial" w:hAnsi="Arial"/>
      <w:color w:val="auto"/>
    </w:rPr>
  </w:style>
  <w:style w:type="paragraph" w:customStyle="1" w:styleId="CM6">
    <w:name w:val="CM6"/>
    <w:basedOn w:val="Default"/>
    <w:next w:val="Default"/>
    <w:rsid w:val="00DE5BEE"/>
    <w:pPr>
      <w:widowControl w:val="0"/>
      <w:spacing w:line="276" w:lineRule="atLeast"/>
      <w:ind w:left="0" w:firstLine="0"/>
      <w:jc w:val="left"/>
    </w:pPr>
    <w:rPr>
      <w:rFonts w:ascii="Arial" w:hAnsi="Arial"/>
      <w:color w:val="auto"/>
    </w:rPr>
  </w:style>
  <w:style w:type="paragraph" w:customStyle="1" w:styleId="CM3">
    <w:name w:val="CM3"/>
    <w:basedOn w:val="Default"/>
    <w:next w:val="Default"/>
    <w:rsid w:val="00DE5BEE"/>
    <w:pPr>
      <w:widowControl w:val="0"/>
      <w:spacing w:line="276" w:lineRule="atLeast"/>
      <w:ind w:left="0" w:firstLine="0"/>
      <w:jc w:val="left"/>
    </w:pPr>
    <w:rPr>
      <w:rFonts w:ascii="Arial" w:hAnsi="Arial"/>
      <w:color w:val="auto"/>
    </w:rPr>
  </w:style>
  <w:style w:type="paragraph" w:customStyle="1" w:styleId="CM23">
    <w:name w:val="CM23"/>
    <w:basedOn w:val="Default"/>
    <w:next w:val="Default"/>
    <w:rsid w:val="00DE5BEE"/>
    <w:pPr>
      <w:widowControl w:val="0"/>
      <w:spacing w:after="128"/>
      <w:ind w:left="0" w:firstLine="0"/>
      <w:jc w:val="left"/>
    </w:pPr>
    <w:rPr>
      <w:rFonts w:ascii="Arial" w:hAnsi="Arial"/>
      <w:color w:val="auto"/>
    </w:rPr>
  </w:style>
  <w:style w:type="paragraph" w:customStyle="1" w:styleId="CM25">
    <w:name w:val="CM25"/>
    <w:basedOn w:val="Default"/>
    <w:next w:val="Default"/>
    <w:rsid w:val="00DE5BEE"/>
    <w:pPr>
      <w:widowControl w:val="0"/>
      <w:spacing w:after="390"/>
      <w:ind w:left="0" w:firstLine="0"/>
      <w:jc w:val="left"/>
    </w:pPr>
    <w:rPr>
      <w:rFonts w:ascii="Arial" w:hAnsi="Arial"/>
      <w:color w:val="auto"/>
    </w:rPr>
  </w:style>
  <w:style w:type="paragraph" w:customStyle="1" w:styleId="CM16">
    <w:name w:val="CM16"/>
    <w:basedOn w:val="Default"/>
    <w:next w:val="Default"/>
    <w:rsid w:val="00DE5BEE"/>
    <w:pPr>
      <w:widowControl w:val="0"/>
      <w:spacing w:line="276" w:lineRule="atLeast"/>
      <w:ind w:left="0" w:firstLine="0"/>
      <w:jc w:val="left"/>
    </w:pPr>
    <w:rPr>
      <w:rFonts w:ascii="Arial" w:hAnsi="Arial"/>
      <w:color w:val="auto"/>
    </w:rPr>
  </w:style>
  <w:style w:type="paragraph" w:customStyle="1" w:styleId="Tekstpodstawowy21">
    <w:name w:val="Tekst podstawowy 21"/>
    <w:basedOn w:val="Normalny"/>
    <w:rsid w:val="00DE5BEE"/>
    <w:pPr>
      <w:suppressAutoHyphens/>
      <w:ind w:left="0" w:firstLine="0"/>
      <w:jc w:val="left"/>
    </w:pPr>
    <w:rPr>
      <w:sz w:val="24"/>
      <w:lang w:eastAsia="ar-SA"/>
    </w:rPr>
  </w:style>
  <w:style w:type="character" w:styleId="Pogrubienie">
    <w:name w:val="Strong"/>
    <w:qFormat/>
    <w:rsid w:val="00DE5BEE"/>
    <w:rPr>
      <w:b/>
      <w:bCs/>
    </w:rPr>
  </w:style>
  <w:style w:type="paragraph" w:styleId="Tekstpodstawowy3">
    <w:name w:val="Body Text 3"/>
    <w:basedOn w:val="Normalny"/>
    <w:link w:val="Tekstpodstawowy3Znak"/>
    <w:unhideWhenUsed/>
    <w:rsid w:val="00DA29DB"/>
    <w:pPr>
      <w:spacing w:after="120"/>
      <w:ind w:left="0" w:firstLine="0"/>
      <w:jc w:val="left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A29D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estern">
    <w:name w:val="western"/>
    <w:basedOn w:val="Normalny"/>
    <w:rsid w:val="003A7A42"/>
    <w:pPr>
      <w:spacing w:before="100" w:beforeAutospacing="1"/>
      <w:ind w:left="0" w:firstLine="0"/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47006"/>
    <w:pPr>
      <w:pBdr>
        <w:top w:val="single" w:sz="4" w:space="10" w:color="5B9BD5"/>
        <w:bottom w:val="single" w:sz="4" w:space="10" w:color="5B9BD5"/>
      </w:pBdr>
      <w:spacing w:before="360" w:after="360"/>
      <w:ind w:left="864" w:right="864" w:firstLine="0"/>
      <w:jc w:val="center"/>
    </w:pPr>
    <w:rPr>
      <w:i/>
      <w:iCs/>
      <w:color w:val="5B9BD5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47006"/>
    <w:rPr>
      <w:rFonts w:ascii="Times New Roman" w:eastAsia="Times New Roman" w:hAnsi="Times New Roman" w:cs="Times New Roman"/>
      <w:i/>
      <w:iCs/>
      <w:color w:val="5B9BD5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C60503"/>
    <w:pPr>
      <w:suppressAutoHyphens/>
      <w:ind w:left="0" w:firstLine="0"/>
      <w:jc w:val="center"/>
    </w:pPr>
    <w:rPr>
      <w:b/>
      <w:i/>
      <w:sz w:val="28"/>
      <w:u w:val="single"/>
      <w:lang w:eastAsia="ar-SA"/>
    </w:rPr>
  </w:style>
  <w:style w:type="character" w:customStyle="1" w:styleId="PodtytuZnak">
    <w:name w:val="Podtytuł Znak"/>
    <w:basedOn w:val="Domylnaczcionkaakapitu"/>
    <w:link w:val="Podtytu"/>
    <w:uiPriority w:val="99"/>
    <w:rsid w:val="00C60503"/>
    <w:rPr>
      <w:rFonts w:ascii="Times New Roman" w:eastAsia="Times New Roman" w:hAnsi="Times New Roman" w:cs="Times New Roman"/>
      <w:b/>
      <w:i/>
      <w:sz w:val="28"/>
      <w:szCs w:val="20"/>
      <w:u w:val="single"/>
      <w:lang w:eastAsia="ar-SA"/>
    </w:rPr>
  </w:style>
  <w:style w:type="paragraph" w:customStyle="1" w:styleId="WW-Tekstpodstawowy2">
    <w:name w:val="WW-Tekst podstawowy 2"/>
    <w:basedOn w:val="Normalny"/>
    <w:rsid w:val="00C60503"/>
    <w:pPr>
      <w:suppressAutoHyphens/>
      <w:ind w:left="0" w:firstLine="0"/>
    </w:pPr>
    <w:rPr>
      <w:rFonts w:ascii="Arial" w:hAnsi="Arial"/>
      <w:sz w:val="24"/>
    </w:rPr>
  </w:style>
  <w:style w:type="paragraph" w:customStyle="1" w:styleId="Zawartotabeli">
    <w:name w:val="Zawartość tabeli"/>
    <w:basedOn w:val="Tekstpodstawowy"/>
    <w:rsid w:val="00DA49AF"/>
    <w:pPr>
      <w:widowControl w:val="0"/>
      <w:suppressLineNumbers/>
      <w:suppressAutoHyphens/>
      <w:ind w:left="0" w:firstLine="0"/>
      <w:jc w:val="left"/>
    </w:pPr>
    <w:rPr>
      <w:rFonts w:eastAsia="Arial"/>
      <w:sz w:val="24"/>
      <w:szCs w:val="24"/>
    </w:rPr>
  </w:style>
  <w:style w:type="paragraph" w:customStyle="1" w:styleId="Nagwektabeli">
    <w:name w:val="Nagłówek tabeli"/>
    <w:basedOn w:val="Zawartotabeli"/>
    <w:rsid w:val="00DA49AF"/>
    <w:pPr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6C9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6C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E76C9D"/>
    <w:rPr>
      <w:vertAlign w:val="superscript"/>
    </w:rPr>
  </w:style>
  <w:style w:type="paragraph" w:customStyle="1" w:styleId="H1">
    <w:name w:val="H1"/>
    <w:basedOn w:val="Normalny"/>
    <w:rsid w:val="00C768B0"/>
    <w:pPr>
      <w:keepNext/>
      <w:suppressAutoHyphens/>
      <w:spacing w:before="100" w:after="100"/>
      <w:ind w:left="0" w:firstLine="0"/>
      <w:jc w:val="left"/>
    </w:pPr>
    <w:rPr>
      <w:rFonts w:eastAsia="Arial" w:cs="Courier New"/>
      <w:b/>
      <w:kern w:val="1"/>
      <w:sz w:val="48"/>
      <w:szCs w:val="24"/>
      <w:lang w:eastAsia="zh-CN" w:bidi="hi-IN"/>
    </w:rPr>
  </w:style>
  <w:style w:type="paragraph" w:customStyle="1" w:styleId="TableContents">
    <w:name w:val="Table Contents"/>
    <w:basedOn w:val="Standard"/>
    <w:rsid w:val="00B062A8"/>
    <w:pPr>
      <w:widowControl w:val="0"/>
      <w:suppressLineNumbers/>
      <w:suppressAutoHyphens/>
      <w:autoSpaceDN w:val="0"/>
      <w:textAlignment w:val="baseline"/>
    </w:pPr>
    <w:rPr>
      <w:rFonts w:eastAsia="Arial Unicode MS" w:cs="Mangal"/>
      <w:kern w:val="3"/>
      <w:lang w:eastAsia="zh-CN" w:bidi="hi-IN"/>
    </w:rPr>
  </w:style>
  <w:style w:type="paragraph" w:customStyle="1" w:styleId="TableHeading">
    <w:name w:val="Table Heading"/>
    <w:basedOn w:val="TableContents"/>
    <w:rsid w:val="00B062A8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025F43"/>
    <w:pPr>
      <w:widowControl w:val="0"/>
      <w:suppressAutoHyphens/>
      <w:ind w:left="0" w:firstLine="0"/>
      <w:jc w:val="left"/>
    </w:pPr>
    <w:rPr>
      <w:rFonts w:eastAsia="DejaVu Sans"/>
      <w:kern w:val="1"/>
      <w:sz w:val="24"/>
      <w:szCs w:val="24"/>
      <w:lang w:eastAsia="zh-CN"/>
    </w:rPr>
  </w:style>
  <w:style w:type="paragraph" w:styleId="Spistreci2">
    <w:name w:val="toc 2"/>
    <w:basedOn w:val="Normalny"/>
    <w:next w:val="Normalny"/>
    <w:autoRedefine/>
    <w:uiPriority w:val="1"/>
    <w:unhideWhenUsed/>
    <w:qFormat/>
    <w:rsid w:val="0060559C"/>
    <w:pPr>
      <w:spacing w:after="200" w:line="276" w:lineRule="auto"/>
      <w:ind w:left="220" w:firstLine="0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Spistreci3">
    <w:name w:val="toc 3"/>
    <w:basedOn w:val="Normalny"/>
    <w:next w:val="Normalny"/>
    <w:autoRedefine/>
    <w:uiPriority w:val="1"/>
    <w:unhideWhenUsed/>
    <w:qFormat/>
    <w:rsid w:val="0060559C"/>
    <w:pPr>
      <w:tabs>
        <w:tab w:val="left" w:pos="1100"/>
        <w:tab w:val="right" w:leader="dot" w:pos="9630"/>
      </w:tabs>
      <w:spacing w:after="200" w:line="276" w:lineRule="auto"/>
      <w:ind w:left="440" w:firstLine="0"/>
      <w:jc w:val="left"/>
    </w:pPr>
    <w:rPr>
      <w:rFonts w:eastAsia="Calibri"/>
      <w:noProof/>
      <w:sz w:val="22"/>
      <w:szCs w:val="22"/>
      <w:lang w:eastAsia="en-US"/>
    </w:rPr>
  </w:style>
  <w:style w:type="paragraph" w:styleId="Spistreci1">
    <w:name w:val="toc 1"/>
    <w:basedOn w:val="Normalny"/>
    <w:next w:val="Normalny"/>
    <w:autoRedefine/>
    <w:uiPriority w:val="1"/>
    <w:unhideWhenUsed/>
    <w:qFormat/>
    <w:rsid w:val="00596FC8"/>
    <w:pPr>
      <w:widowControl w:val="0"/>
      <w:numPr>
        <w:numId w:val="39"/>
      </w:numPr>
      <w:tabs>
        <w:tab w:val="clear" w:pos="1080"/>
        <w:tab w:val="left" w:pos="517"/>
        <w:tab w:val="left" w:leader="dot" w:pos="8972"/>
      </w:tabs>
      <w:autoSpaceDE w:val="0"/>
      <w:autoSpaceDN w:val="0"/>
      <w:spacing w:line="276" w:lineRule="auto"/>
      <w:ind w:left="567" w:hanging="567"/>
    </w:pPr>
    <w:rPr>
      <w:b/>
      <w:sz w:val="24"/>
      <w:szCs w:val="24"/>
    </w:rPr>
  </w:style>
  <w:style w:type="paragraph" w:styleId="Spistreci4">
    <w:name w:val="toc 4"/>
    <w:basedOn w:val="Normalny"/>
    <w:uiPriority w:val="1"/>
    <w:qFormat/>
    <w:rsid w:val="00F443FD"/>
    <w:pPr>
      <w:widowControl w:val="0"/>
      <w:autoSpaceDE w:val="0"/>
      <w:autoSpaceDN w:val="0"/>
      <w:ind w:left="1177" w:hanging="720"/>
      <w:jc w:val="left"/>
    </w:pPr>
    <w:rPr>
      <w:b/>
      <w:bCs/>
      <w:i/>
      <w:sz w:val="22"/>
      <w:szCs w:val="22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F443FD"/>
    <w:pPr>
      <w:widowControl w:val="0"/>
      <w:autoSpaceDE w:val="0"/>
      <w:autoSpaceDN w:val="0"/>
      <w:spacing w:line="256" w:lineRule="exact"/>
      <w:ind w:left="360" w:firstLine="0"/>
      <w:jc w:val="left"/>
    </w:pPr>
    <w:rPr>
      <w:sz w:val="22"/>
      <w:szCs w:val="22"/>
      <w:lang w:val="en-US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43F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43FD"/>
    <w:pPr>
      <w:widowControl w:val="0"/>
      <w:autoSpaceDE w:val="0"/>
      <w:autoSpaceDN w:val="0"/>
      <w:ind w:left="0" w:firstLine="0"/>
      <w:jc w:val="left"/>
    </w:pPr>
    <w:rPr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43FD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43FD"/>
    <w:rPr>
      <w:b/>
      <w:bCs/>
    </w:rPr>
  </w:style>
  <w:style w:type="character" w:styleId="Tytuksiki">
    <w:name w:val="Book Title"/>
    <w:qFormat/>
    <w:rsid w:val="00DB0069"/>
    <w:rPr>
      <w:b/>
      <w:bCs/>
      <w:smallCaps/>
      <w:spacing w:val="5"/>
    </w:rPr>
  </w:style>
  <w:style w:type="character" w:customStyle="1" w:styleId="FontStyle26">
    <w:name w:val="Font Style26"/>
    <w:rsid w:val="00805CA8"/>
    <w:rPr>
      <w:rFonts w:ascii="Times New Roman" w:hAnsi="Times New Roman" w:cs="Times New Roman"/>
      <w:b/>
      <w:bCs/>
      <w:sz w:val="20"/>
      <w:szCs w:val="20"/>
    </w:rPr>
  </w:style>
  <w:style w:type="character" w:customStyle="1" w:styleId="Bodytext">
    <w:name w:val="Body text_"/>
    <w:basedOn w:val="Domylnaczcionkaakapitu"/>
    <w:link w:val="Tekstpodstawowy1"/>
    <w:rsid w:val="00093DE1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093DE1"/>
    <w:pPr>
      <w:shd w:val="clear" w:color="auto" w:fill="FFFFFF"/>
      <w:spacing w:before="180" w:line="256" w:lineRule="exact"/>
      <w:ind w:left="0" w:hanging="380"/>
      <w:jc w:val="left"/>
    </w:pPr>
    <w:rPr>
      <w:rFonts w:ascii="Bookman Old Style" w:eastAsia="Bookman Old Style" w:hAnsi="Bookman Old Style" w:cs="Bookman Old Style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3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6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6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6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35247-C9D9-43FF-BCD8-ED4425D34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579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Łabinowicz Edyta</dc:creator>
  <cp:keywords/>
  <dc:description/>
  <cp:lastModifiedBy>Frączek Mariusz</cp:lastModifiedBy>
  <cp:revision>2</cp:revision>
  <cp:lastPrinted>2019-06-04T06:53:00Z</cp:lastPrinted>
  <dcterms:created xsi:type="dcterms:W3CDTF">2022-06-09T08:52:00Z</dcterms:created>
  <dcterms:modified xsi:type="dcterms:W3CDTF">2022-06-09T08:52:00Z</dcterms:modified>
</cp:coreProperties>
</file>