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06D5E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>
        <w:rPr>
          <w:b/>
          <w:spacing w:val="-4"/>
          <w:sz w:val="22"/>
          <w:szCs w:val="22"/>
        </w:rPr>
        <w:t>Do</w:t>
      </w:r>
      <w:r w:rsidR="00D96D8B">
        <w:rPr>
          <w:b/>
          <w:spacing w:val="-4"/>
          <w:sz w:val="22"/>
          <w:szCs w:val="22"/>
        </w:rPr>
        <w:t>stawę myjki do kół WULCAN 4X4 HP z windą</w:t>
      </w:r>
      <w:r w:rsidR="003A5E82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3A5E82" w:rsidRDefault="003A5E82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6122"/>
        <w:gridCol w:w="733"/>
        <w:gridCol w:w="1701"/>
      </w:tblGrid>
      <w:tr w:rsidR="003A5E82" w:rsidRPr="003A5E82" w:rsidTr="003A5E82">
        <w:tc>
          <w:tcPr>
            <w:tcW w:w="51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Cena  brutto</w:t>
            </w: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22" w:type="dxa"/>
          </w:tcPr>
          <w:p w:rsidR="003A5E82" w:rsidRPr="003A5E82" w:rsidRDefault="00D96D8B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Fabrycznie nowa myjka do kół WULCAN 4x4 HP z windą</w:t>
            </w:r>
          </w:p>
        </w:tc>
        <w:tc>
          <w:tcPr>
            <w:tcW w:w="733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102623">
        <w:tc>
          <w:tcPr>
            <w:tcW w:w="9067" w:type="dxa"/>
            <w:gridSpan w:val="4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2361F7">
              <w:rPr>
                <w:b/>
                <w:sz w:val="20"/>
                <w:szCs w:val="20"/>
              </w:rPr>
              <w:t>Wyposażenie dodatkowe: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2" w:type="dxa"/>
          </w:tcPr>
          <w:p w:rsidR="003A5E82" w:rsidRPr="00410392" w:rsidRDefault="00D96D8B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Granulat WULKAN MIX 25 kg</w:t>
            </w:r>
          </w:p>
        </w:tc>
        <w:tc>
          <w:tcPr>
            <w:tcW w:w="733" w:type="dxa"/>
          </w:tcPr>
          <w:p w:rsidR="003A5E82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1F7" w:rsidRPr="0041039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2" w:type="dxa"/>
          </w:tcPr>
          <w:p w:rsidR="003A5E82" w:rsidRPr="00410392" w:rsidRDefault="00D96D8B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 na granulat</w:t>
            </w:r>
          </w:p>
        </w:tc>
        <w:tc>
          <w:tcPr>
            <w:tcW w:w="733" w:type="dxa"/>
          </w:tcPr>
          <w:p w:rsidR="003A5E82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361F7" w:rsidRPr="00410392">
              <w:rPr>
                <w:sz w:val="20"/>
                <w:szCs w:val="20"/>
              </w:rPr>
              <w:t>kpl.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22" w:type="dxa"/>
          </w:tcPr>
          <w:p w:rsidR="003A5E82" w:rsidRPr="00410392" w:rsidRDefault="00D96D8B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myjący WULKAN TURBO</w:t>
            </w:r>
            <w:r w:rsidR="00B959B3">
              <w:rPr>
                <w:sz w:val="20"/>
                <w:szCs w:val="20"/>
              </w:rPr>
              <w:t xml:space="preserve"> 30L</w:t>
            </w:r>
          </w:p>
        </w:tc>
        <w:tc>
          <w:tcPr>
            <w:tcW w:w="733" w:type="dxa"/>
          </w:tcPr>
          <w:p w:rsidR="003A5E82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361F7" w:rsidRPr="00410392">
              <w:rPr>
                <w:sz w:val="20"/>
                <w:szCs w:val="20"/>
              </w:rPr>
              <w:t>kpl.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22" w:type="dxa"/>
          </w:tcPr>
          <w:p w:rsidR="00AE7C57" w:rsidRPr="00410392" w:rsidRDefault="00D96D8B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Górna pokrywa ochronna z tworzywa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22" w:type="dxa"/>
          </w:tcPr>
          <w:p w:rsidR="00AE7C57" w:rsidRPr="00410392" w:rsidRDefault="00D96D8B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Gumowa mata antypoślizgowa 2 szt.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22" w:type="dxa"/>
          </w:tcPr>
          <w:p w:rsidR="00AE7C57" w:rsidRPr="00410392" w:rsidRDefault="00D96D8B" w:rsidP="00AE7C5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Pistolet </w:t>
            </w:r>
            <w:proofErr w:type="spellStart"/>
            <w:r>
              <w:rPr>
                <w:sz w:val="20"/>
                <w:szCs w:val="20"/>
              </w:rPr>
              <w:t>odmuchu</w:t>
            </w:r>
            <w:proofErr w:type="spellEnd"/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E7C57" w:rsidRPr="00410392">
              <w:rPr>
                <w:bCs/>
                <w:color w:val="000000"/>
                <w:sz w:val="20"/>
                <w:szCs w:val="20"/>
              </w:rPr>
              <w:t>1kpl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204A09">
        <w:tc>
          <w:tcPr>
            <w:tcW w:w="7366" w:type="dxa"/>
            <w:gridSpan w:val="3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361F7">
              <w:rPr>
                <w:b/>
                <w:sz w:val="20"/>
                <w:szCs w:val="20"/>
              </w:rPr>
              <w:t>Razem cena oferty brutto:</w:t>
            </w:r>
          </w:p>
        </w:tc>
        <w:tc>
          <w:tcPr>
            <w:tcW w:w="1701" w:type="dxa"/>
          </w:tcPr>
          <w:p w:rsidR="002361F7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A5E82" w:rsidRDefault="003A5E82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B662A2">
        <w:rPr>
          <w:sz w:val="22"/>
          <w:szCs w:val="22"/>
        </w:rPr>
        <w:t>na dostarczone</w:t>
      </w:r>
      <w:r w:rsidR="002361F7">
        <w:rPr>
          <w:sz w:val="22"/>
          <w:szCs w:val="22"/>
        </w:rPr>
        <w:t xml:space="preserve"> </w:t>
      </w:r>
      <w:r w:rsidR="00B662A2">
        <w:rPr>
          <w:sz w:val="22"/>
          <w:szCs w:val="22"/>
        </w:rPr>
        <w:t>urządzenie</w:t>
      </w:r>
      <w:r w:rsidR="002361F7">
        <w:rPr>
          <w:sz w:val="22"/>
          <w:szCs w:val="22"/>
        </w:rPr>
        <w:t xml:space="preserve"> zgodnie z warunkami określonym</w:t>
      </w:r>
      <w:r w:rsidR="00D96D8B">
        <w:rPr>
          <w:sz w:val="22"/>
          <w:szCs w:val="22"/>
        </w:rPr>
        <w:t>i w książce gwarancyjnej urządzenia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2361F7">
        <w:rPr>
          <w:b/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B662A2" w:rsidRDefault="00B662A2" w:rsidP="00B662A2">
      <w:pPr>
        <w:pStyle w:val="Akapitzlist"/>
        <w:rPr>
          <w:sz w:val="22"/>
          <w:szCs w:val="22"/>
        </w:rPr>
      </w:pPr>
    </w:p>
    <w:p w:rsidR="00B662A2" w:rsidRPr="00B662A2" w:rsidRDefault="00B662A2" w:rsidP="00B662A2">
      <w:pPr>
        <w:pStyle w:val="Akapitzlist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B662A2" w:rsidRPr="00B662A2" w:rsidRDefault="00B662A2" w:rsidP="00B662A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B662A2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Oświadczam/y, że </w:t>
      </w:r>
      <w:r w:rsidRPr="00B662A2">
        <w:rPr>
          <w:rFonts w:eastAsiaTheme="minorHAnsi"/>
          <w:color w:val="000000"/>
          <w:sz w:val="22"/>
          <w:szCs w:val="22"/>
          <w:lang w:eastAsia="en-US"/>
        </w:rPr>
        <w:t xml:space="preserve">nie podlegam wykluczeniu z postepowania o udzielenie zamówienia na podstawie art. 7 ust. 1 w związku z art. 7 ust. 9 Ustawy z dnia 13 kwietnia 2022 r. o szczególnych rozwiązaniach w zakresie przeciwdziałania wspieraniu agresji na Ukrainę oraz służących ochronie bezpieczeństwa narodowego. </w:t>
      </w:r>
    </w:p>
    <w:p w:rsidR="00B662A2" w:rsidRPr="00741803" w:rsidRDefault="00B662A2" w:rsidP="00B662A2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E25950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</w:p>
    <w:p w:rsidR="00E25950" w:rsidRDefault="00E25950" w:rsidP="00E25950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       …………………………………………………….</w:t>
      </w:r>
    </w:p>
    <w:p w:rsidR="00E25950" w:rsidRPr="00951D72" w:rsidRDefault="00E25950" w:rsidP="00E25950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82" w:rsidRDefault="005D2082" w:rsidP="00484640">
      <w:r>
        <w:separator/>
      </w:r>
    </w:p>
  </w:endnote>
  <w:endnote w:type="continuationSeparator" w:id="0">
    <w:p w:rsidR="005D2082" w:rsidRDefault="005D2082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82" w:rsidRDefault="005D2082" w:rsidP="00484640">
      <w:r>
        <w:separator/>
      </w:r>
    </w:p>
  </w:footnote>
  <w:footnote w:type="continuationSeparator" w:id="0">
    <w:p w:rsidR="005D2082" w:rsidRDefault="005D2082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5D2082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D02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AF1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392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2082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39E2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0F72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E7C57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62A2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9B3"/>
    <w:rsid w:val="00B95A30"/>
    <w:rsid w:val="00B96962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0724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5EA7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6D8B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5950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6212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235C6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7A9A-7ED2-453D-8406-3E69B15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Harpula Marek</cp:lastModifiedBy>
  <cp:revision>8</cp:revision>
  <cp:lastPrinted>2022-02-08T07:06:00Z</cp:lastPrinted>
  <dcterms:created xsi:type="dcterms:W3CDTF">2022-04-28T06:39:00Z</dcterms:created>
  <dcterms:modified xsi:type="dcterms:W3CDTF">2022-05-06T09:02:00Z</dcterms:modified>
</cp:coreProperties>
</file>