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7" w:type="dxa"/>
        <w:tblInd w:w="-709" w:type="dxa"/>
        <w:tblLayout w:type="fixed"/>
        <w:tblLook w:val="00A0" w:firstRow="1" w:lastRow="0" w:firstColumn="1" w:lastColumn="0" w:noHBand="0" w:noVBand="0"/>
      </w:tblPr>
      <w:tblGrid>
        <w:gridCol w:w="2132"/>
        <w:gridCol w:w="3323"/>
        <w:gridCol w:w="433"/>
        <w:gridCol w:w="1589"/>
        <w:gridCol w:w="2600"/>
      </w:tblGrid>
      <w:tr w:rsidR="00851006" w:rsidRPr="00951D72" w:rsidTr="002361F7">
        <w:trPr>
          <w:trHeight w:val="258"/>
        </w:trPr>
        <w:tc>
          <w:tcPr>
            <w:tcW w:w="2132" w:type="dxa"/>
            <w:vAlign w:val="center"/>
          </w:tcPr>
          <w:p w:rsidR="00851006" w:rsidRPr="00951D72" w:rsidRDefault="00851006" w:rsidP="002361F7">
            <w:pPr>
              <w:rPr>
                <w:sz w:val="16"/>
                <w:szCs w:val="16"/>
              </w:rPr>
            </w:pPr>
          </w:p>
        </w:tc>
        <w:tc>
          <w:tcPr>
            <w:tcW w:w="3323" w:type="dxa"/>
            <w:vAlign w:val="center"/>
          </w:tcPr>
          <w:p w:rsidR="00851006" w:rsidRPr="00951D72" w:rsidRDefault="00851006" w:rsidP="00851006">
            <w:pPr>
              <w:ind w:left="318" w:hanging="318"/>
              <w:rPr>
                <w:sz w:val="16"/>
                <w:szCs w:val="16"/>
              </w:rPr>
            </w:pPr>
          </w:p>
        </w:tc>
        <w:tc>
          <w:tcPr>
            <w:tcW w:w="433" w:type="dxa"/>
          </w:tcPr>
          <w:p w:rsidR="00851006" w:rsidRPr="00951D72" w:rsidRDefault="00851006" w:rsidP="00851006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851006" w:rsidRPr="00951D72" w:rsidRDefault="00851006" w:rsidP="00851006">
            <w:pPr>
              <w:rPr>
                <w:sz w:val="16"/>
                <w:szCs w:val="16"/>
              </w:rPr>
            </w:pPr>
          </w:p>
        </w:tc>
        <w:tc>
          <w:tcPr>
            <w:tcW w:w="2600" w:type="dxa"/>
            <w:vAlign w:val="center"/>
          </w:tcPr>
          <w:p w:rsidR="00A26C7B" w:rsidRPr="00951D72" w:rsidRDefault="00A26C7B" w:rsidP="003A5E82">
            <w:pPr>
              <w:rPr>
                <w:sz w:val="16"/>
                <w:szCs w:val="16"/>
              </w:rPr>
            </w:pPr>
          </w:p>
        </w:tc>
      </w:tr>
    </w:tbl>
    <w:p w:rsidR="00336A2F" w:rsidRPr="00951D72" w:rsidRDefault="00A26C7B" w:rsidP="00336A2F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 do Zapytania Ofertowego</w:t>
      </w:r>
    </w:p>
    <w:p w:rsidR="00F443FD" w:rsidRPr="00951D72" w:rsidRDefault="00F443FD" w:rsidP="00336A2F">
      <w:pPr>
        <w:autoSpaceDE w:val="0"/>
        <w:autoSpaceDN w:val="0"/>
        <w:adjustRightInd w:val="0"/>
        <w:spacing w:before="60"/>
        <w:ind w:left="0" w:firstLine="0"/>
        <w:rPr>
          <w:sz w:val="22"/>
          <w:szCs w:val="22"/>
        </w:rPr>
      </w:pPr>
    </w:p>
    <w:p w:rsidR="00336A2F" w:rsidRPr="003874D7" w:rsidRDefault="00A1279C" w:rsidP="00951A16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FORMULARZ</w:t>
      </w:r>
      <w:r w:rsidR="00336A2F" w:rsidRPr="003874D7">
        <w:rPr>
          <w:b/>
        </w:rPr>
        <w:t xml:space="preserve"> OFERTOWY</w:t>
      </w:r>
    </w:p>
    <w:p w:rsidR="00E932F3" w:rsidRPr="00951D72" w:rsidRDefault="00E932F3" w:rsidP="00F9463B">
      <w:pPr>
        <w:rPr>
          <w:sz w:val="22"/>
          <w:szCs w:val="22"/>
        </w:rPr>
      </w:pPr>
    </w:p>
    <w:p w:rsidR="00336A2F" w:rsidRDefault="00336A2F" w:rsidP="00E97264">
      <w:pPr>
        <w:pStyle w:val="Bezodstpw"/>
        <w:ind w:left="142" w:hanging="142"/>
        <w:rPr>
          <w:b/>
          <w:sz w:val="22"/>
          <w:szCs w:val="22"/>
        </w:rPr>
      </w:pPr>
      <w:r w:rsidRPr="00951D72">
        <w:rPr>
          <w:b/>
          <w:sz w:val="22"/>
          <w:szCs w:val="22"/>
        </w:rPr>
        <w:t>DANE WYKONAWCY</w:t>
      </w:r>
    </w:p>
    <w:p w:rsidR="00951A16" w:rsidRPr="00951D72" w:rsidRDefault="00951A16" w:rsidP="00E97264">
      <w:pPr>
        <w:pStyle w:val="Bezodstpw"/>
        <w:ind w:left="142" w:hanging="142"/>
        <w:rPr>
          <w:b/>
          <w:sz w:val="22"/>
          <w:szCs w:val="22"/>
        </w:rPr>
      </w:pPr>
    </w:p>
    <w:p w:rsidR="00F9463B" w:rsidRDefault="00951A16" w:rsidP="0052502D">
      <w:pPr>
        <w:pStyle w:val="Bezodstpw"/>
        <w:rPr>
          <w:sz w:val="22"/>
          <w:szCs w:val="22"/>
        </w:rPr>
      </w:pPr>
      <w:r>
        <w:rPr>
          <w:b/>
          <w:sz w:val="22"/>
          <w:szCs w:val="22"/>
        </w:rPr>
        <w:t xml:space="preserve">Nazwa Wykonawcy: </w:t>
      </w:r>
      <w:r w:rsidRPr="00951A16">
        <w:rPr>
          <w:sz w:val="22"/>
          <w:szCs w:val="22"/>
        </w:rPr>
        <w:t>……………………………………………………………………………………</w:t>
      </w:r>
    </w:p>
    <w:p w:rsidR="00951A16" w:rsidRDefault="00951A16" w:rsidP="0052502D">
      <w:pPr>
        <w:pStyle w:val="Bezodstpw"/>
        <w:rPr>
          <w:sz w:val="22"/>
          <w:szCs w:val="22"/>
        </w:rPr>
      </w:pPr>
    </w:p>
    <w:p w:rsidR="00951A16" w:rsidRDefault="00951A16" w:rsidP="0052502D">
      <w:pPr>
        <w:pStyle w:val="Bezodstpw"/>
        <w:rPr>
          <w:sz w:val="22"/>
          <w:szCs w:val="22"/>
        </w:rPr>
      </w:pPr>
      <w:r>
        <w:rPr>
          <w:b/>
          <w:sz w:val="22"/>
          <w:szCs w:val="22"/>
        </w:rPr>
        <w:t>Adres</w:t>
      </w:r>
      <w:r w:rsidRPr="00951A16">
        <w:rPr>
          <w:sz w:val="22"/>
          <w:szCs w:val="22"/>
        </w:rPr>
        <w:t>:………………………………………………………………………………</w:t>
      </w:r>
      <w:r>
        <w:rPr>
          <w:sz w:val="22"/>
          <w:szCs w:val="22"/>
        </w:rPr>
        <w:t>.</w:t>
      </w:r>
      <w:r w:rsidRPr="00951A16">
        <w:rPr>
          <w:sz w:val="22"/>
          <w:szCs w:val="22"/>
        </w:rPr>
        <w:t>……………………</w:t>
      </w:r>
    </w:p>
    <w:p w:rsidR="00951A16" w:rsidRDefault="00951A16" w:rsidP="0052502D">
      <w:pPr>
        <w:pStyle w:val="Bezodstpw"/>
        <w:rPr>
          <w:sz w:val="22"/>
          <w:szCs w:val="22"/>
        </w:rPr>
      </w:pPr>
    </w:p>
    <w:p w:rsidR="00951A16" w:rsidRDefault="00951A16" w:rsidP="0052502D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NIP …………………………………….. REGON………………………………………………………</w:t>
      </w:r>
    </w:p>
    <w:p w:rsidR="00951A16" w:rsidRDefault="00951A16" w:rsidP="0052502D">
      <w:pPr>
        <w:pStyle w:val="Bezodstpw"/>
        <w:rPr>
          <w:sz w:val="22"/>
          <w:szCs w:val="22"/>
        </w:rPr>
      </w:pPr>
    </w:p>
    <w:p w:rsidR="00951A16" w:rsidRPr="00951A16" w:rsidRDefault="00951A16" w:rsidP="0052502D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nr tel.:…………………………………… adres e-mail:………………………………………………..</w:t>
      </w:r>
    </w:p>
    <w:p w:rsidR="00336A2F" w:rsidRPr="00951A16" w:rsidRDefault="00336A2F" w:rsidP="00336A2F">
      <w:pPr>
        <w:spacing w:before="60"/>
        <w:ind w:right="-158"/>
        <w:rPr>
          <w:spacing w:val="-4"/>
          <w:sz w:val="16"/>
          <w:szCs w:val="16"/>
        </w:rPr>
      </w:pPr>
    </w:p>
    <w:p w:rsidR="00336A2F" w:rsidRPr="00FD19C3" w:rsidRDefault="00E97264" w:rsidP="00951A16">
      <w:pPr>
        <w:spacing w:before="60" w:line="276" w:lineRule="auto"/>
        <w:ind w:left="0" w:right="-158" w:firstLine="0"/>
        <w:rPr>
          <w:b/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W odpowiedzi na Zapytanie ofertowe</w:t>
      </w:r>
      <w:r w:rsidR="00851006">
        <w:rPr>
          <w:spacing w:val="-4"/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prowadzone przez Zamawiającego – Bieszczadzki Oddział Straży Granicznej</w:t>
      </w:r>
      <w:r w:rsidR="00336A2F" w:rsidRPr="00951D72">
        <w:rPr>
          <w:spacing w:val="-4"/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na: </w:t>
      </w:r>
      <w:r w:rsidRPr="00F06D5E">
        <w:rPr>
          <w:b/>
          <w:spacing w:val="-4"/>
          <w:sz w:val="22"/>
          <w:szCs w:val="22"/>
        </w:rPr>
        <w:t>„</w:t>
      </w:r>
      <w:r w:rsidR="003A5E82" w:rsidRPr="00FD19C3">
        <w:rPr>
          <w:b/>
          <w:spacing w:val="-4"/>
          <w:sz w:val="22"/>
          <w:szCs w:val="22"/>
        </w:rPr>
        <w:t>Do</w:t>
      </w:r>
      <w:r w:rsidR="00D96D8B" w:rsidRPr="00FD19C3">
        <w:rPr>
          <w:b/>
          <w:spacing w:val="-4"/>
          <w:sz w:val="22"/>
          <w:szCs w:val="22"/>
        </w:rPr>
        <w:t xml:space="preserve">stawę </w:t>
      </w:r>
      <w:r w:rsidR="00FD19C3" w:rsidRPr="00FD19C3">
        <w:rPr>
          <w:b/>
          <w:sz w:val="22"/>
          <w:szCs w:val="22"/>
        </w:rPr>
        <w:t xml:space="preserve">pojazdu </w:t>
      </w:r>
      <w:proofErr w:type="spellStart"/>
      <w:r w:rsidR="00FD19C3" w:rsidRPr="00FD19C3">
        <w:rPr>
          <w:b/>
          <w:sz w:val="22"/>
          <w:szCs w:val="22"/>
        </w:rPr>
        <w:t>Polaris</w:t>
      </w:r>
      <w:proofErr w:type="spellEnd"/>
      <w:r w:rsidR="00FD19C3" w:rsidRPr="00FD19C3">
        <w:rPr>
          <w:b/>
          <w:sz w:val="22"/>
          <w:szCs w:val="22"/>
        </w:rPr>
        <w:t xml:space="preserve"> Sportsman XP 1000 </w:t>
      </w:r>
      <w:proofErr w:type="spellStart"/>
      <w:r w:rsidR="00FD19C3" w:rsidRPr="00FD19C3">
        <w:rPr>
          <w:b/>
          <w:sz w:val="22"/>
          <w:szCs w:val="22"/>
        </w:rPr>
        <w:t>Touring</w:t>
      </w:r>
      <w:proofErr w:type="spellEnd"/>
      <w:r w:rsidR="00FD19C3" w:rsidRPr="00FD19C3">
        <w:rPr>
          <w:b/>
          <w:sz w:val="22"/>
          <w:szCs w:val="22"/>
        </w:rPr>
        <w:t xml:space="preserve"> + zestaw </w:t>
      </w:r>
      <w:r w:rsidR="00FD19C3" w:rsidRPr="00FD19C3">
        <w:rPr>
          <w:b/>
          <w:bCs/>
          <w:sz w:val="22"/>
          <w:szCs w:val="22"/>
        </w:rPr>
        <w:t>gąsienic TDJ XGEN 4S</w:t>
      </w:r>
      <w:r w:rsidR="00FD19C3" w:rsidRPr="00FD19C3">
        <w:rPr>
          <w:b/>
          <w:sz w:val="22"/>
          <w:szCs w:val="22"/>
        </w:rPr>
        <w:t xml:space="preserve"> </w:t>
      </w:r>
      <w:r w:rsidR="00FD19C3" w:rsidRPr="00FD19C3">
        <w:rPr>
          <w:b/>
          <w:bCs/>
          <w:i/>
          <w:iCs/>
          <w:sz w:val="22"/>
          <w:szCs w:val="22"/>
        </w:rPr>
        <w:t xml:space="preserve">  – 1szt.</w:t>
      </w:r>
      <w:r w:rsidR="003A5E82" w:rsidRPr="00FD19C3">
        <w:rPr>
          <w:b/>
          <w:spacing w:val="-4"/>
          <w:sz w:val="22"/>
          <w:szCs w:val="22"/>
        </w:rPr>
        <w:t>”</w:t>
      </w:r>
    </w:p>
    <w:p w:rsidR="00EF0CAB" w:rsidRPr="00EF0CAB" w:rsidRDefault="00EF0CAB" w:rsidP="00C83523">
      <w:pPr>
        <w:spacing w:before="60" w:line="276" w:lineRule="auto"/>
        <w:ind w:left="0" w:right="-158" w:firstLine="360"/>
        <w:rPr>
          <w:spacing w:val="-4"/>
          <w:sz w:val="16"/>
          <w:szCs w:val="16"/>
        </w:rPr>
      </w:pPr>
    </w:p>
    <w:p w:rsidR="00F35032" w:rsidRPr="00951D72" w:rsidRDefault="00336A2F" w:rsidP="00B812E2">
      <w:pPr>
        <w:pStyle w:val="Default"/>
        <w:numPr>
          <w:ilvl w:val="0"/>
          <w:numId w:val="20"/>
        </w:numPr>
        <w:ind w:right="141"/>
        <w:rPr>
          <w:b/>
          <w:color w:val="auto"/>
          <w:sz w:val="22"/>
          <w:szCs w:val="22"/>
        </w:rPr>
      </w:pPr>
      <w:r w:rsidRPr="00951D72">
        <w:rPr>
          <w:b/>
          <w:color w:val="auto"/>
          <w:sz w:val="22"/>
          <w:szCs w:val="22"/>
        </w:rPr>
        <w:t xml:space="preserve">Oferuję/my </w:t>
      </w:r>
      <w:r w:rsidRPr="00951D72">
        <w:rPr>
          <w:color w:val="auto"/>
          <w:sz w:val="22"/>
          <w:szCs w:val="22"/>
        </w:rPr>
        <w:t>realizację</w:t>
      </w:r>
      <w:r w:rsidR="00446993" w:rsidRPr="00951D72">
        <w:rPr>
          <w:color w:val="auto"/>
          <w:sz w:val="22"/>
          <w:szCs w:val="22"/>
        </w:rPr>
        <w:t xml:space="preserve"> przedmiotu zamówienia </w:t>
      </w:r>
      <w:r w:rsidR="00741803">
        <w:rPr>
          <w:color w:val="auto"/>
          <w:sz w:val="22"/>
          <w:szCs w:val="22"/>
        </w:rPr>
        <w:t xml:space="preserve">zgodnie z warunkami określonymi w projekcie umowy </w:t>
      </w:r>
      <w:r w:rsidR="00446993" w:rsidRPr="00951D72">
        <w:rPr>
          <w:color w:val="auto"/>
          <w:sz w:val="22"/>
          <w:szCs w:val="22"/>
        </w:rPr>
        <w:t>za cenę</w:t>
      </w:r>
      <w:r w:rsidR="00D629B5" w:rsidRPr="00951D72">
        <w:rPr>
          <w:color w:val="auto"/>
          <w:sz w:val="22"/>
          <w:szCs w:val="22"/>
        </w:rPr>
        <w:t xml:space="preserve"> ofertową</w:t>
      </w:r>
      <w:r w:rsidR="00896032" w:rsidRPr="00951D72">
        <w:rPr>
          <w:color w:val="auto"/>
          <w:sz w:val="22"/>
          <w:szCs w:val="22"/>
        </w:rPr>
        <w:t xml:space="preserve"> </w:t>
      </w:r>
      <w:r w:rsidRPr="00951D72">
        <w:rPr>
          <w:color w:val="auto"/>
          <w:sz w:val="22"/>
          <w:szCs w:val="22"/>
        </w:rPr>
        <w:t>brutto:</w:t>
      </w:r>
    </w:p>
    <w:p w:rsidR="003A5E82" w:rsidRDefault="003A5E82" w:rsidP="009A371D">
      <w:pPr>
        <w:pStyle w:val="Bezodstpw"/>
        <w:rPr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11"/>
        <w:gridCol w:w="6122"/>
        <w:gridCol w:w="733"/>
        <w:gridCol w:w="1701"/>
      </w:tblGrid>
      <w:tr w:rsidR="003A5E82" w:rsidRPr="003A5E82" w:rsidTr="003A5E82">
        <w:tc>
          <w:tcPr>
            <w:tcW w:w="511" w:type="dxa"/>
          </w:tcPr>
          <w:p w:rsidR="003A5E82" w:rsidRPr="003A5E82" w:rsidRDefault="003A5E82" w:rsidP="003A5E8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3A5E8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122" w:type="dxa"/>
          </w:tcPr>
          <w:p w:rsidR="003A5E82" w:rsidRPr="003A5E82" w:rsidRDefault="003A5E82" w:rsidP="003A5E8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3A5E82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733" w:type="dxa"/>
          </w:tcPr>
          <w:p w:rsidR="003A5E82" w:rsidRPr="003A5E82" w:rsidRDefault="003A5E82" w:rsidP="003A5E8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3A5E82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</w:tcPr>
          <w:p w:rsidR="003A5E82" w:rsidRPr="003A5E82" w:rsidRDefault="003A5E82" w:rsidP="003A5E8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3A5E82">
              <w:rPr>
                <w:b/>
                <w:sz w:val="20"/>
                <w:szCs w:val="20"/>
              </w:rPr>
              <w:t>Cena  brutto</w:t>
            </w:r>
          </w:p>
        </w:tc>
      </w:tr>
      <w:tr w:rsidR="003A5E82" w:rsidRPr="003A5E82" w:rsidTr="003A5E82">
        <w:tc>
          <w:tcPr>
            <w:tcW w:w="511" w:type="dxa"/>
          </w:tcPr>
          <w:p w:rsidR="003A5E82" w:rsidRPr="003A5E82" w:rsidRDefault="003A5E82" w:rsidP="009A371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122" w:type="dxa"/>
          </w:tcPr>
          <w:p w:rsidR="003A5E82" w:rsidRPr="003A5E82" w:rsidRDefault="00FD19C3" w:rsidP="00FD19C3">
            <w:pPr>
              <w:pStyle w:val="Bezodstpw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Fabrycznie nowy pojazd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Polaris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Sportsman XP 1000</w:t>
            </w:r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Touring</w:t>
            </w:r>
            <w:proofErr w:type="spellEnd"/>
            <w:r>
              <w:rPr>
                <w:rFonts w:ascii="Tahoma" w:hAnsi="Tahoma" w:cs="Tahoma"/>
                <w:bCs/>
              </w:rPr>
              <w:t xml:space="preserve"> rok produkcji nie starszy niż 2022r. pojemność silnika 952cm</w:t>
            </w:r>
            <w:r w:rsidRPr="007A36E0">
              <w:rPr>
                <w:rFonts w:ascii="Tahoma" w:hAnsi="Tahoma" w:cs="Tahoma"/>
                <w:bCs/>
                <w:vertAlign w:val="superscript"/>
              </w:rPr>
              <w:t>3</w:t>
            </w:r>
            <w:r>
              <w:rPr>
                <w:rFonts w:ascii="Tahoma" w:hAnsi="Tahoma" w:cs="Tahoma"/>
                <w:bCs/>
              </w:rPr>
              <w:t>, rodzaj paliwa: benzyna + zestaw gąsienic TDJ XGEN 4S</w:t>
            </w:r>
          </w:p>
        </w:tc>
        <w:tc>
          <w:tcPr>
            <w:tcW w:w="733" w:type="dxa"/>
          </w:tcPr>
          <w:p w:rsidR="00FD19C3" w:rsidRDefault="00FD19C3" w:rsidP="009A371D">
            <w:pPr>
              <w:pStyle w:val="Bezodstpw"/>
              <w:rPr>
                <w:sz w:val="20"/>
                <w:szCs w:val="20"/>
              </w:rPr>
            </w:pPr>
          </w:p>
          <w:p w:rsidR="00FD19C3" w:rsidRDefault="00FD19C3" w:rsidP="009A371D">
            <w:pPr>
              <w:pStyle w:val="Bezodstpw"/>
              <w:rPr>
                <w:sz w:val="20"/>
                <w:szCs w:val="20"/>
              </w:rPr>
            </w:pPr>
          </w:p>
          <w:p w:rsidR="003A5E82" w:rsidRPr="003A5E82" w:rsidRDefault="003A5E82" w:rsidP="009A371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701" w:type="dxa"/>
          </w:tcPr>
          <w:p w:rsidR="003A5E82" w:rsidRPr="003A5E82" w:rsidRDefault="003A5E82" w:rsidP="009A371D">
            <w:pPr>
              <w:pStyle w:val="Bezodstpw"/>
              <w:rPr>
                <w:sz w:val="20"/>
                <w:szCs w:val="20"/>
              </w:rPr>
            </w:pPr>
          </w:p>
        </w:tc>
      </w:tr>
      <w:tr w:rsidR="002361F7" w:rsidRPr="003A5E82" w:rsidTr="00102623">
        <w:tc>
          <w:tcPr>
            <w:tcW w:w="9067" w:type="dxa"/>
            <w:gridSpan w:val="4"/>
          </w:tcPr>
          <w:p w:rsidR="002361F7" w:rsidRPr="002361F7" w:rsidRDefault="002361F7" w:rsidP="002361F7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2361F7" w:rsidRPr="003A5E82" w:rsidTr="00204A09">
        <w:tc>
          <w:tcPr>
            <w:tcW w:w="7366" w:type="dxa"/>
            <w:gridSpan w:val="3"/>
          </w:tcPr>
          <w:p w:rsidR="002361F7" w:rsidRDefault="002361F7" w:rsidP="002361F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</w:p>
          <w:p w:rsidR="002361F7" w:rsidRPr="002361F7" w:rsidRDefault="002361F7" w:rsidP="002361F7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Pr="002361F7">
              <w:rPr>
                <w:b/>
                <w:sz w:val="20"/>
                <w:szCs w:val="20"/>
              </w:rPr>
              <w:t>Razem cena oferty brutto:</w:t>
            </w:r>
          </w:p>
        </w:tc>
        <w:tc>
          <w:tcPr>
            <w:tcW w:w="1701" w:type="dxa"/>
          </w:tcPr>
          <w:p w:rsidR="002361F7" w:rsidRPr="003A5E82" w:rsidRDefault="002361F7" w:rsidP="009A371D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3A5E82" w:rsidRDefault="003A5E82" w:rsidP="009A371D">
      <w:pPr>
        <w:pStyle w:val="Bezodstpw"/>
        <w:rPr>
          <w:sz w:val="22"/>
          <w:szCs w:val="22"/>
        </w:rPr>
      </w:pPr>
    </w:p>
    <w:p w:rsidR="00741803" w:rsidRPr="00EF0CAB" w:rsidRDefault="00741803" w:rsidP="009A371D">
      <w:pPr>
        <w:pStyle w:val="Bezodstpw"/>
        <w:spacing w:line="276" w:lineRule="auto"/>
        <w:jc w:val="both"/>
        <w:rPr>
          <w:sz w:val="16"/>
          <w:szCs w:val="16"/>
          <w:highlight w:val="lightGray"/>
        </w:rPr>
      </w:pPr>
    </w:p>
    <w:p w:rsidR="00371FA3" w:rsidRPr="009A371D" w:rsidRDefault="00336A2F" w:rsidP="00B812E2">
      <w:pPr>
        <w:pStyle w:val="Bezodstpw"/>
        <w:numPr>
          <w:ilvl w:val="0"/>
          <w:numId w:val="20"/>
        </w:numPr>
        <w:spacing w:after="60" w:line="276" w:lineRule="auto"/>
        <w:jc w:val="both"/>
        <w:rPr>
          <w:b/>
          <w:sz w:val="22"/>
          <w:szCs w:val="22"/>
        </w:rPr>
      </w:pPr>
      <w:r w:rsidRPr="009A371D">
        <w:rPr>
          <w:b/>
          <w:sz w:val="22"/>
          <w:szCs w:val="22"/>
        </w:rPr>
        <w:t>Zobowiązuję</w:t>
      </w:r>
      <w:r w:rsidR="0052502D" w:rsidRPr="009A371D">
        <w:rPr>
          <w:b/>
          <w:sz w:val="22"/>
          <w:szCs w:val="22"/>
        </w:rPr>
        <w:t>/my</w:t>
      </w:r>
      <w:r w:rsidRPr="009A371D">
        <w:rPr>
          <w:b/>
          <w:sz w:val="22"/>
          <w:szCs w:val="22"/>
        </w:rPr>
        <w:t xml:space="preserve"> się </w:t>
      </w:r>
      <w:r w:rsidRPr="009A371D">
        <w:rPr>
          <w:sz w:val="22"/>
          <w:szCs w:val="22"/>
        </w:rPr>
        <w:t>do udzielenia</w:t>
      </w:r>
      <w:r w:rsidR="00371FA3" w:rsidRPr="009A371D">
        <w:rPr>
          <w:sz w:val="22"/>
          <w:szCs w:val="22"/>
        </w:rPr>
        <w:t xml:space="preserve"> gwarancji</w:t>
      </w:r>
      <w:r w:rsidR="00446993" w:rsidRPr="009A371D">
        <w:rPr>
          <w:sz w:val="22"/>
          <w:szCs w:val="22"/>
        </w:rPr>
        <w:t xml:space="preserve"> </w:t>
      </w:r>
      <w:r w:rsidR="00FD19C3">
        <w:rPr>
          <w:sz w:val="22"/>
          <w:szCs w:val="22"/>
        </w:rPr>
        <w:t>na dostarczony</w:t>
      </w:r>
      <w:r w:rsidR="002361F7">
        <w:rPr>
          <w:sz w:val="22"/>
          <w:szCs w:val="22"/>
        </w:rPr>
        <w:t xml:space="preserve"> </w:t>
      </w:r>
      <w:r w:rsidR="00FD19C3">
        <w:rPr>
          <w:sz w:val="22"/>
          <w:szCs w:val="22"/>
        </w:rPr>
        <w:t>pojazd</w:t>
      </w:r>
      <w:r w:rsidR="002361F7">
        <w:rPr>
          <w:sz w:val="22"/>
          <w:szCs w:val="22"/>
        </w:rPr>
        <w:t xml:space="preserve"> zgodnie z warunkami określonym</w:t>
      </w:r>
      <w:r w:rsidR="00D96D8B">
        <w:rPr>
          <w:sz w:val="22"/>
          <w:szCs w:val="22"/>
        </w:rPr>
        <w:t xml:space="preserve">i w książce gwarancyjnej </w:t>
      </w:r>
      <w:r w:rsidR="00FD19C3">
        <w:rPr>
          <w:sz w:val="22"/>
          <w:szCs w:val="22"/>
        </w:rPr>
        <w:t>pojazdu</w:t>
      </w:r>
      <w:bookmarkStart w:id="0" w:name="_GoBack"/>
      <w:bookmarkEnd w:id="0"/>
      <w:r w:rsidR="00C83523" w:rsidRPr="005E366E">
        <w:rPr>
          <w:sz w:val="22"/>
          <w:szCs w:val="22"/>
        </w:rPr>
        <w:t>.</w:t>
      </w:r>
    </w:p>
    <w:p w:rsidR="005E366E" w:rsidRPr="009A371D" w:rsidRDefault="00336A2F" w:rsidP="00741803">
      <w:pPr>
        <w:pStyle w:val="Bezodstpw"/>
        <w:spacing w:line="276" w:lineRule="auto"/>
        <w:ind w:left="360"/>
        <w:jc w:val="both"/>
        <w:rPr>
          <w:b/>
          <w:sz w:val="22"/>
          <w:szCs w:val="22"/>
        </w:rPr>
      </w:pPr>
      <w:r w:rsidRPr="009A371D">
        <w:rPr>
          <w:sz w:val="22"/>
          <w:szCs w:val="22"/>
        </w:rPr>
        <w:t xml:space="preserve">Bieg terminu </w:t>
      </w:r>
      <w:r w:rsidR="00371FA3" w:rsidRPr="009A371D">
        <w:rPr>
          <w:sz w:val="22"/>
          <w:szCs w:val="22"/>
        </w:rPr>
        <w:t xml:space="preserve">gwarancji </w:t>
      </w:r>
      <w:r w:rsidRPr="009A371D">
        <w:rPr>
          <w:sz w:val="22"/>
          <w:szCs w:val="22"/>
        </w:rPr>
        <w:t>rozpoczyna się od dnia</w:t>
      </w:r>
      <w:r w:rsidR="00446993" w:rsidRPr="009A371D">
        <w:rPr>
          <w:rFonts w:eastAsia="HG Mincho Light J"/>
          <w:sz w:val="22"/>
          <w:szCs w:val="22"/>
        </w:rPr>
        <w:t xml:space="preserve"> </w:t>
      </w:r>
      <w:r w:rsidR="00411D78" w:rsidRPr="009A371D">
        <w:rPr>
          <w:rFonts w:eastAsia="HG Mincho Light J"/>
          <w:sz w:val="22"/>
          <w:szCs w:val="22"/>
        </w:rPr>
        <w:t>dokonania</w:t>
      </w:r>
      <w:r w:rsidR="002361F7">
        <w:rPr>
          <w:sz w:val="22"/>
          <w:szCs w:val="22"/>
        </w:rPr>
        <w:t xml:space="preserve"> przez Zamawiającego</w:t>
      </w:r>
      <w:r w:rsidR="005E366E">
        <w:rPr>
          <w:sz w:val="22"/>
          <w:szCs w:val="22"/>
        </w:rPr>
        <w:t xml:space="preserve"> </w:t>
      </w:r>
      <w:r w:rsidR="005E366E" w:rsidRPr="005E366E">
        <w:rPr>
          <w:sz w:val="22"/>
          <w:szCs w:val="22"/>
        </w:rPr>
        <w:t>odbioru</w:t>
      </w:r>
      <w:r w:rsidR="005E366E">
        <w:rPr>
          <w:sz w:val="22"/>
          <w:szCs w:val="22"/>
        </w:rPr>
        <w:t xml:space="preserve"> przedmiotu umowy</w:t>
      </w:r>
      <w:r w:rsidR="005E366E" w:rsidRPr="005E366E">
        <w:rPr>
          <w:sz w:val="22"/>
          <w:szCs w:val="22"/>
        </w:rPr>
        <w:t>.</w:t>
      </w:r>
    </w:p>
    <w:p w:rsidR="00741803" w:rsidRPr="002361F7" w:rsidRDefault="006C7333" w:rsidP="002361F7">
      <w:pPr>
        <w:tabs>
          <w:tab w:val="left" w:pos="3460"/>
          <w:tab w:val="center" w:pos="4715"/>
        </w:tabs>
        <w:spacing w:line="276" w:lineRule="auto"/>
        <w:ind w:left="0" w:firstLine="0"/>
        <w:rPr>
          <w:sz w:val="16"/>
          <w:szCs w:val="16"/>
        </w:rPr>
      </w:pPr>
      <w:r w:rsidRPr="002361F7">
        <w:rPr>
          <w:sz w:val="16"/>
          <w:szCs w:val="16"/>
        </w:rPr>
        <w:tab/>
      </w:r>
      <w:r w:rsidR="00556185" w:rsidRPr="002361F7">
        <w:rPr>
          <w:sz w:val="16"/>
          <w:szCs w:val="16"/>
        </w:rPr>
        <w:tab/>
      </w:r>
    </w:p>
    <w:p w:rsidR="00336A2F" w:rsidRPr="009A371D" w:rsidRDefault="00336A2F" w:rsidP="00B812E2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9A371D">
        <w:rPr>
          <w:b/>
          <w:sz w:val="22"/>
          <w:szCs w:val="22"/>
        </w:rPr>
        <w:t xml:space="preserve">Oświadczam/y, </w:t>
      </w:r>
      <w:r w:rsidR="00161D14" w:rsidRPr="009A371D">
        <w:rPr>
          <w:b/>
          <w:sz w:val="22"/>
          <w:szCs w:val="22"/>
        </w:rPr>
        <w:t>ż</w:t>
      </w:r>
      <w:r w:rsidRPr="009A371D">
        <w:rPr>
          <w:b/>
          <w:sz w:val="22"/>
          <w:szCs w:val="22"/>
        </w:rPr>
        <w:t xml:space="preserve">e </w:t>
      </w:r>
      <w:r w:rsidR="0073230D" w:rsidRPr="00D44C3B">
        <w:rPr>
          <w:sz w:val="22"/>
          <w:szCs w:val="22"/>
        </w:rPr>
        <w:t>przyjmujemy</w:t>
      </w:r>
      <w:r w:rsidR="0073230D" w:rsidRPr="009A371D">
        <w:rPr>
          <w:b/>
          <w:sz w:val="22"/>
          <w:szCs w:val="22"/>
        </w:rPr>
        <w:t xml:space="preserve"> </w:t>
      </w:r>
      <w:r w:rsidR="005E366E" w:rsidRPr="005E366E">
        <w:rPr>
          <w:sz w:val="22"/>
          <w:szCs w:val="22"/>
        </w:rPr>
        <w:t>warunki i</w:t>
      </w:r>
      <w:r w:rsidR="005E366E">
        <w:rPr>
          <w:b/>
          <w:sz w:val="22"/>
          <w:szCs w:val="22"/>
        </w:rPr>
        <w:t xml:space="preserve"> </w:t>
      </w:r>
      <w:r w:rsidRPr="009A371D">
        <w:rPr>
          <w:sz w:val="22"/>
          <w:szCs w:val="22"/>
        </w:rPr>
        <w:t>termin płatn</w:t>
      </w:r>
      <w:r w:rsidR="0073230D" w:rsidRPr="009A371D">
        <w:rPr>
          <w:sz w:val="22"/>
          <w:szCs w:val="22"/>
        </w:rPr>
        <w:t>ości faktury VAT/rachunku wynoszący</w:t>
      </w:r>
      <w:r w:rsidRPr="009A371D">
        <w:rPr>
          <w:sz w:val="22"/>
          <w:szCs w:val="22"/>
        </w:rPr>
        <w:t xml:space="preserve"> </w:t>
      </w:r>
      <w:r w:rsidR="005E366E">
        <w:rPr>
          <w:sz w:val="22"/>
          <w:szCs w:val="22"/>
        </w:rPr>
        <w:br/>
      </w:r>
      <w:r w:rsidR="002361F7">
        <w:rPr>
          <w:b/>
          <w:sz w:val="22"/>
          <w:szCs w:val="22"/>
        </w:rPr>
        <w:t>21</w:t>
      </w:r>
      <w:r w:rsidR="00161D14" w:rsidRPr="009A371D">
        <w:rPr>
          <w:b/>
          <w:sz w:val="22"/>
          <w:szCs w:val="22"/>
        </w:rPr>
        <w:t xml:space="preserve"> dni </w:t>
      </w:r>
      <w:r w:rsidR="00161D14" w:rsidRPr="009A371D">
        <w:rPr>
          <w:sz w:val="22"/>
          <w:szCs w:val="22"/>
        </w:rPr>
        <w:t xml:space="preserve">od daty jej otrzymania przez Zamawiającego. </w:t>
      </w:r>
    </w:p>
    <w:p w:rsidR="00336A2F" w:rsidRPr="005E366E" w:rsidRDefault="00336A2F" w:rsidP="005E366E">
      <w:pPr>
        <w:spacing w:line="276" w:lineRule="auto"/>
        <w:ind w:left="0" w:firstLine="0"/>
        <w:rPr>
          <w:sz w:val="16"/>
          <w:szCs w:val="16"/>
        </w:rPr>
      </w:pPr>
    </w:p>
    <w:p w:rsidR="00336A2F" w:rsidRPr="00344CCF" w:rsidRDefault="00336A2F" w:rsidP="00B812E2">
      <w:pPr>
        <w:pStyle w:val="Bezodstpw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344CCF">
        <w:rPr>
          <w:b/>
          <w:sz w:val="22"/>
          <w:szCs w:val="22"/>
        </w:rPr>
        <w:t>Oświadczam/y, że</w:t>
      </w:r>
      <w:r w:rsidRPr="00344CCF">
        <w:rPr>
          <w:sz w:val="22"/>
          <w:szCs w:val="22"/>
        </w:rPr>
        <w:t xml:space="preserve"> w cenie naszej oferty zostały uwzględnione wszystkie koszty wykonania  zamówienia.</w:t>
      </w:r>
    </w:p>
    <w:p w:rsidR="00344CCF" w:rsidRPr="00261F5A" w:rsidRDefault="00344CCF" w:rsidP="00344CCF">
      <w:pPr>
        <w:pStyle w:val="Bezodstpw"/>
        <w:spacing w:line="276" w:lineRule="auto"/>
        <w:jc w:val="both"/>
        <w:rPr>
          <w:sz w:val="16"/>
          <w:szCs w:val="16"/>
        </w:rPr>
      </w:pPr>
    </w:p>
    <w:p w:rsidR="00E932F3" w:rsidRPr="00344CCF" w:rsidRDefault="00336A2F" w:rsidP="00B812E2">
      <w:pPr>
        <w:pStyle w:val="Bezodstpw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44CCF">
        <w:rPr>
          <w:b/>
          <w:sz w:val="22"/>
          <w:szCs w:val="22"/>
        </w:rPr>
        <w:t>Oświadczam/y, że</w:t>
      </w:r>
      <w:r w:rsidRPr="00344CCF">
        <w:rPr>
          <w:sz w:val="22"/>
          <w:szCs w:val="22"/>
        </w:rPr>
        <w:t xml:space="preserve"> uważa</w:t>
      </w:r>
      <w:r w:rsidR="00741803">
        <w:rPr>
          <w:sz w:val="22"/>
          <w:szCs w:val="22"/>
        </w:rPr>
        <w:t>m/</w:t>
      </w:r>
      <w:r w:rsidRPr="00344CCF">
        <w:rPr>
          <w:sz w:val="22"/>
          <w:szCs w:val="22"/>
        </w:rPr>
        <w:t xml:space="preserve">my się za związanych niniejszą ofertą przez </w:t>
      </w:r>
      <w:r w:rsidR="00EF0CAB" w:rsidRPr="00344CCF">
        <w:rPr>
          <w:sz w:val="22"/>
          <w:szCs w:val="22"/>
        </w:rPr>
        <w:t xml:space="preserve">okres </w:t>
      </w:r>
      <w:r w:rsidR="002361F7">
        <w:rPr>
          <w:b/>
          <w:sz w:val="22"/>
          <w:szCs w:val="22"/>
        </w:rPr>
        <w:t>9</w:t>
      </w:r>
      <w:r w:rsidR="005E366E" w:rsidRPr="00741803">
        <w:rPr>
          <w:b/>
          <w:sz w:val="22"/>
          <w:szCs w:val="22"/>
        </w:rPr>
        <w:t>0</w:t>
      </w:r>
      <w:r w:rsidRPr="00741803">
        <w:rPr>
          <w:b/>
          <w:sz w:val="22"/>
          <w:szCs w:val="22"/>
        </w:rPr>
        <w:t xml:space="preserve"> dni</w:t>
      </w:r>
      <w:r w:rsidRPr="00344CCF">
        <w:rPr>
          <w:sz w:val="22"/>
          <w:szCs w:val="22"/>
        </w:rPr>
        <w:t xml:space="preserve"> licząc od upływu terminu składania ofert.</w:t>
      </w:r>
    </w:p>
    <w:p w:rsidR="00E932F3" w:rsidRPr="00741803" w:rsidRDefault="00E932F3" w:rsidP="00E932F3">
      <w:pPr>
        <w:pStyle w:val="Bezodstpw"/>
        <w:spacing w:line="276" w:lineRule="auto"/>
        <w:jc w:val="both"/>
        <w:rPr>
          <w:sz w:val="16"/>
          <w:szCs w:val="16"/>
        </w:rPr>
      </w:pPr>
    </w:p>
    <w:p w:rsidR="00896032" w:rsidRDefault="00336A2F" w:rsidP="00741803">
      <w:pPr>
        <w:pStyle w:val="Bezodstpw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44CCF">
        <w:rPr>
          <w:b/>
          <w:sz w:val="22"/>
          <w:szCs w:val="22"/>
        </w:rPr>
        <w:t xml:space="preserve">Oświadczam/y, że </w:t>
      </w:r>
      <w:r w:rsidRPr="00344CCF">
        <w:rPr>
          <w:sz w:val="22"/>
          <w:szCs w:val="22"/>
        </w:rPr>
        <w:t xml:space="preserve">zapoznaliśmy się z </w:t>
      </w:r>
      <w:r w:rsidR="005E366E">
        <w:rPr>
          <w:sz w:val="22"/>
          <w:szCs w:val="22"/>
        </w:rPr>
        <w:t xml:space="preserve">Zapytaniem ofertowym </w:t>
      </w:r>
      <w:r w:rsidRPr="00344CCF">
        <w:rPr>
          <w:sz w:val="22"/>
          <w:szCs w:val="22"/>
        </w:rPr>
        <w:t>wraz z z</w:t>
      </w:r>
      <w:r w:rsidR="005E366E">
        <w:rPr>
          <w:sz w:val="22"/>
          <w:szCs w:val="22"/>
        </w:rPr>
        <w:t xml:space="preserve">ałącznikami i nie wnosimy do niego </w:t>
      </w:r>
      <w:r w:rsidRPr="00344CCF">
        <w:rPr>
          <w:sz w:val="22"/>
          <w:szCs w:val="22"/>
        </w:rPr>
        <w:t>zastrzeżeń</w:t>
      </w:r>
      <w:r w:rsidR="005E366E">
        <w:rPr>
          <w:sz w:val="22"/>
          <w:szCs w:val="22"/>
        </w:rPr>
        <w:t xml:space="preserve"> oraz przyjmujemy warunki w nim</w:t>
      </w:r>
      <w:r w:rsidRPr="00344CCF">
        <w:rPr>
          <w:sz w:val="22"/>
          <w:szCs w:val="22"/>
        </w:rPr>
        <w:t xml:space="preserve"> zawarte.</w:t>
      </w:r>
    </w:p>
    <w:p w:rsidR="00B662A2" w:rsidRDefault="00B662A2" w:rsidP="00B662A2">
      <w:pPr>
        <w:pStyle w:val="Akapitzlist"/>
        <w:rPr>
          <w:sz w:val="22"/>
          <w:szCs w:val="22"/>
        </w:rPr>
      </w:pPr>
    </w:p>
    <w:p w:rsidR="00B662A2" w:rsidRPr="00B662A2" w:rsidRDefault="00B662A2" w:rsidP="00B662A2">
      <w:pPr>
        <w:pStyle w:val="Akapitzlist"/>
        <w:autoSpaceDE w:val="0"/>
        <w:autoSpaceDN w:val="0"/>
        <w:adjustRightInd w:val="0"/>
        <w:ind w:left="360"/>
        <w:rPr>
          <w:rFonts w:eastAsiaTheme="minorHAnsi"/>
          <w:color w:val="000000"/>
          <w:sz w:val="24"/>
          <w:szCs w:val="24"/>
          <w:lang w:eastAsia="en-US"/>
        </w:rPr>
      </w:pPr>
    </w:p>
    <w:p w:rsidR="00B662A2" w:rsidRPr="00B662A2" w:rsidRDefault="00B662A2" w:rsidP="00B662A2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B662A2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Oświadczam/y, że </w:t>
      </w:r>
      <w:r w:rsidRPr="00B662A2">
        <w:rPr>
          <w:rFonts w:eastAsiaTheme="minorHAnsi"/>
          <w:color w:val="000000"/>
          <w:sz w:val="22"/>
          <w:szCs w:val="22"/>
          <w:lang w:eastAsia="en-US"/>
        </w:rPr>
        <w:t xml:space="preserve">nie podlegam wykluczeniu z postepowania o udzielenie zamówienia na podstawie art. 7 ust. 1 w związku z art. 7 ust. 9 Ustawy z dnia 13 kwietnia 2022 r. o szczególnych rozwiązaniach w zakresie przeciwdziałania wspieraniu agresji na Ukrainę oraz służących ochronie bezpieczeństwa narodowego. </w:t>
      </w:r>
    </w:p>
    <w:p w:rsidR="00B662A2" w:rsidRPr="00741803" w:rsidRDefault="00B662A2" w:rsidP="00B662A2">
      <w:pPr>
        <w:pStyle w:val="Bezodstpw"/>
        <w:spacing w:line="276" w:lineRule="auto"/>
        <w:ind w:left="426"/>
        <w:jc w:val="both"/>
        <w:rPr>
          <w:sz w:val="22"/>
          <w:szCs w:val="22"/>
        </w:rPr>
      </w:pPr>
    </w:p>
    <w:p w:rsidR="00F40959" w:rsidRPr="00261F5A" w:rsidRDefault="00F40959" w:rsidP="0052502D">
      <w:pPr>
        <w:pStyle w:val="Bezodstpw"/>
        <w:jc w:val="both"/>
        <w:rPr>
          <w:bCs/>
          <w:sz w:val="16"/>
          <w:szCs w:val="16"/>
        </w:rPr>
      </w:pPr>
    </w:p>
    <w:p w:rsidR="009631BD" w:rsidRDefault="00CA5453" w:rsidP="00B812E2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344CCF">
        <w:rPr>
          <w:b/>
          <w:sz w:val="22"/>
          <w:szCs w:val="22"/>
        </w:rPr>
        <w:t>Oświadczam/y, że</w:t>
      </w:r>
      <w:r w:rsidRPr="00344CCF">
        <w:rPr>
          <w:sz w:val="22"/>
          <w:szCs w:val="22"/>
        </w:rPr>
        <w:t xml:space="preserve"> wypełniłem/liśmy obowiązki informacyjne przewidziane w art. 13 lub art. 14 RODO</w:t>
      </w:r>
      <w:r w:rsidR="00C83523" w:rsidRPr="00344CCF">
        <w:rPr>
          <w:sz w:val="22"/>
          <w:szCs w:val="22"/>
        </w:rPr>
        <w:t>*</w:t>
      </w:r>
      <w:r w:rsidRPr="00344CCF">
        <w:rPr>
          <w:sz w:val="22"/>
          <w:szCs w:val="22"/>
          <w:vertAlign w:val="superscript"/>
        </w:rPr>
        <w:t xml:space="preserve"> </w:t>
      </w:r>
      <w:r w:rsidRPr="00344CCF">
        <w:rPr>
          <w:sz w:val="22"/>
          <w:szCs w:val="22"/>
        </w:rPr>
        <w:t>wobec osób fizycznych, od których dane osobowe bezpośrednio lub pośrednio</w:t>
      </w:r>
      <w:r w:rsidRPr="00951D72">
        <w:rPr>
          <w:sz w:val="22"/>
          <w:szCs w:val="22"/>
        </w:rPr>
        <w:t xml:space="preserve"> pozyskałem/liśmy w celu ubiegania się o udzielenie zamówienia public</w:t>
      </w:r>
      <w:r w:rsidR="000672A2" w:rsidRPr="00951D72">
        <w:rPr>
          <w:sz w:val="22"/>
          <w:szCs w:val="22"/>
        </w:rPr>
        <w:t>znego w niniejszym postępowaniu.</w:t>
      </w:r>
    </w:p>
    <w:p w:rsidR="00E932F3" w:rsidRDefault="00C83523" w:rsidP="000672A2">
      <w:pPr>
        <w:pStyle w:val="Akapitzlist"/>
        <w:tabs>
          <w:tab w:val="left" w:pos="284"/>
        </w:tabs>
        <w:ind w:left="426" w:hanging="142"/>
        <w:jc w:val="both"/>
        <w:rPr>
          <w:i/>
          <w:sz w:val="18"/>
          <w:szCs w:val="18"/>
        </w:rPr>
      </w:pPr>
      <w:r w:rsidRPr="00344CCF">
        <w:rPr>
          <w:i/>
          <w:sz w:val="18"/>
          <w:szCs w:val="18"/>
        </w:rPr>
        <w:t>*) R</w:t>
      </w:r>
      <w:r w:rsidR="00E932F3" w:rsidRPr="00344CCF">
        <w:rPr>
          <w:i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 uchylenia dyrektywy 95/46/WE (ogólne rozporządzenie o ochronie danych) (Dz. Urz. UE. L119 z 04.05.2016</w:t>
      </w:r>
      <w:r w:rsidR="00E15CC5" w:rsidRPr="00344CCF">
        <w:rPr>
          <w:i/>
          <w:sz w:val="18"/>
          <w:szCs w:val="18"/>
        </w:rPr>
        <w:t>, str. 1</w:t>
      </w:r>
      <w:r w:rsidR="00D44C3B" w:rsidRPr="00344CCF">
        <w:rPr>
          <w:i/>
          <w:sz w:val="18"/>
          <w:szCs w:val="18"/>
        </w:rPr>
        <w:t>).</w:t>
      </w:r>
    </w:p>
    <w:p w:rsidR="00344CCF" w:rsidRPr="00344CCF" w:rsidRDefault="00344CCF" w:rsidP="000672A2">
      <w:pPr>
        <w:pStyle w:val="Akapitzlist"/>
        <w:tabs>
          <w:tab w:val="left" w:pos="284"/>
        </w:tabs>
        <w:ind w:left="426" w:hanging="142"/>
        <w:jc w:val="both"/>
        <w:rPr>
          <w:sz w:val="18"/>
          <w:szCs w:val="18"/>
        </w:rPr>
      </w:pPr>
    </w:p>
    <w:p w:rsidR="00A013A2" w:rsidRPr="00951D72" w:rsidRDefault="00A013A2" w:rsidP="00336A2F">
      <w:pPr>
        <w:pStyle w:val="Tekstpodstawowywcity"/>
        <w:spacing w:after="0"/>
        <w:ind w:left="4248" w:firstLine="0"/>
      </w:pPr>
    </w:p>
    <w:p w:rsidR="00A013A2" w:rsidRDefault="00A013A2" w:rsidP="00336A2F">
      <w:pPr>
        <w:pStyle w:val="Tekstpodstawowywcity"/>
        <w:spacing w:after="0"/>
        <w:ind w:left="4248" w:firstLine="0"/>
      </w:pPr>
    </w:p>
    <w:p w:rsidR="00EF0CAB" w:rsidRDefault="00EF0CAB" w:rsidP="00336A2F">
      <w:pPr>
        <w:pStyle w:val="Tekstpodstawowywcity"/>
        <w:spacing w:after="0"/>
        <w:ind w:left="4248" w:firstLine="0"/>
      </w:pPr>
    </w:p>
    <w:p w:rsidR="00EF0CAB" w:rsidRPr="00951D72" w:rsidRDefault="00EF0CAB" w:rsidP="00336A2F">
      <w:pPr>
        <w:pStyle w:val="Tekstpodstawowywcity"/>
        <w:spacing w:after="0"/>
        <w:ind w:left="4248" w:firstLine="0"/>
      </w:pPr>
    </w:p>
    <w:p w:rsidR="00E25950" w:rsidRDefault="00F22969" w:rsidP="00F22969">
      <w:pPr>
        <w:pStyle w:val="Tekstpodstawowywcity"/>
        <w:spacing w:after="0"/>
        <w:ind w:left="4248" w:firstLine="0"/>
      </w:pPr>
      <w:r w:rsidRPr="00B14A6B">
        <w:t xml:space="preserve">      </w:t>
      </w:r>
      <w:r>
        <w:t xml:space="preserve">    </w:t>
      </w:r>
    </w:p>
    <w:p w:rsidR="00E25950" w:rsidRDefault="00E25950" w:rsidP="00E25950">
      <w:pPr>
        <w:ind w:left="0" w:firstLine="0"/>
        <w:rPr>
          <w:szCs w:val="18"/>
        </w:rPr>
      </w:pPr>
      <w:r w:rsidRPr="004E37CC">
        <w:rPr>
          <w:szCs w:val="18"/>
        </w:rPr>
        <w:t>………</w:t>
      </w:r>
      <w:r>
        <w:rPr>
          <w:szCs w:val="18"/>
        </w:rPr>
        <w:t>………………………., dnia ……..…...       …………………………………………………….</w:t>
      </w:r>
    </w:p>
    <w:p w:rsidR="00E25950" w:rsidRPr="00951D72" w:rsidRDefault="00E25950" w:rsidP="00E25950">
      <w:pPr>
        <w:ind w:left="0" w:firstLine="0"/>
        <w:rPr>
          <w:b/>
        </w:rPr>
      </w:pPr>
      <w:r>
        <w:rPr>
          <w:i/>
          <w:sz w:val="14"/>
          <w:szCs w:val="14"/>
        </w:rPr>
        <w:t xml:space="preserve">                           Miejscowość</w:t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8"/>
          <w:lang w:eastAsia="en-US"/>
        </w:rPr>
        <w:t>p</w:t>
      </w:r>
      <w:r w:rsidRPr="00D37690">
        <w:rPr>
          <w:i/>
          <w:sz w:val="14"/>
          <w:szCs w:val="18"/>
          <w:lang w:eastAsia="en-US"/>
        </w:rPr>
        <w:t>odpis/y Wykonawcy</w:t>
      </w:r>
    </w:p>
    <w:p w:rsidR="00F22969" w:rsidRPr="00B14A6B" w:rsidRDefault="00F22969" w:rsidP="00F22969">
      <w:pPr>
        <w:pStyle w:val="Tekstpodstawowywcity"/>
        <w:spacing w:after="0"/>
        <w:ind w:left="4248" w:firstLine="0"/>
      </w:pPr>
      <w:r w:rsidRPr="00B14A6B">
        <w:t xml:space="preserve">                                                                                                                                                                                   </w:t>
      </w:r>
    </w:p>
    <w:p w:rsidR="00F22969" w:rsidRPr="00D37690" w:rsidRDefault="00F22969" w:rsidP="00F22969">
      <w:pPr>
        <w:rPr>
          <w:sz w:val="18"/>
          <w:szCs w:val="18"/>
        </w:rPr>
      </w:pPr>
      <w:r w:rsidRPr="00D37690">
        <w:rPr>
          <w:i/>
          <w:sz w:val="14"/>
          <w:szCs w:val="18"/>
          <w:lang w:eastAsia="en-US"/>
        </w:rPr>
        <w:t xml:space="preserve">                                                                                   </w:t>
      </w:r>
      <w:r>
        <w:rPr>
          <w:i/>
          <w:sz w:val="14"/>
          <w:szCs w:val="18"/>
          <w:lang w:eastAsia="en-US"/>
        </w:rPr>
        <w:t xml:space="preserve">                                                     </w:t>
      </w:r>
      <w:r w:rsidR="00544D49">
        <w:rPr>
          <w:i/>
          <w:sz w:val="14"/>
          <w:szCs w:val="18"/>
          <w:lang w:eastAsia="en-US"/>
        </w:rPr>
        <w:t xml:space="preserve">                                             </w:t>
      </w:r>
      <w:r>
        <w:rPr>
          <w:i/>
          <w:sz w:val="14"/>
          <w:szCs w:val="18"/>
          <w:lang w:eastAsia="en-US"/>
        </w:rPr>
        <w:t xml:space="preserve">  </w:t>
      </w:r>
      <w:r w:rsidRPr="00D37690">
        <w:rPr>
          <w:i/>
          <w:sz w:val="14"/>
          <w:szCs w:val="18"/>
          <w:lang w:eastAsia="en-US"/>
        </w:rPr>
        <w:t xml:space="preserve">  </w:t>
      </w: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D44C3B" w:rsidRDefault="00D44C3B">
      <w:pPr>
        <w:spacing w:after="160" w:line="259" w:lineRule="auto"/>
        <w:ind w:left="0" w:firstLine="0"/>
        <w:jc w:val="left"/>
        <w:rPr>
          <w:b/>
        </w:rPr>
      </w:pPr>
    </w:p>
    <w:tbl>
      <w:tblPr>
        <w:tblW w:w="8897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1242"/>
        <w:gridCol w:w="3261"/>
        <w:gridCol w:w="425"/>
        <w:gridCol w:w="1418"/>
        <w:gridCol w:w="2551"/>
      </w:tblGrid>
      <w:tr w:rsidR="0092045D" w:rsidRPr="00951D72" w:rsidTr="0092045D">
        <w:trPr>
          <w:trHeight w:val="1134"/>
        </w:trPr>
        <w:tc>
          <w:tcPr>
            <w:tcW w:w="1242" w:type="dxa"/>
            <w:vAlign w:val="center"/>
          </w:tcPr>
          <w:p w:rsidR="0092045D" w:rsidRPr="00951D72" w:rsidRDefault="0092045D" w:rsidP="00261F5A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92045D" w:rsidRPr="00951D72" w:rsidRDefault="0092045D" w:rsidP="0092045D">
            <w:pPr>
              <w:ind w:left="318" w:hanging="318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2045D" w:rsidRPr="00951D72" w:rsidRDefault="0092045D" w:rsidP="0092045D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2045D" w:rsidRPr="00951D72" w:rsidRDefault="0092045D" w:rsidP="0092045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92045D" w:rsidRPr="00951D72" w:rsidRDefault="0092045D" w:rsidP="0092045D">
            <w:pPr>
              <w:rPr>
                <w:sz w:val="16"/>
                <w:szCs w:val="16"/>
              </w:rPr>
            </w:pPr>
          </w:p>
        </w:tc>
      </w:tr>
    </w:tbl>
    <w:p w:rsidR="006A5354" w:rsidRPr="006A5354" w:rsidRDefault="006A5354" w:rsidP="009778BD">
      <w:pPr>
        <w:tabs>
          <w:tab w:val="left" w:pos="284"/>
        </w:tabs>
        <w:ind w:left="0" w:firstLine="0"/>
        <w:rPr>
          <w:b/>
          <w:sz w:val="24"/>
          <w:szCs w:val="24"/>
        </w:rPr>
      </w:pPr>
    </w:p>
    <w:sectPr w:rsidR="006A5354" w:rsidRPr="006A5354" w:rsidSect="00C976D3">
      <w:headerReference w:type="default" r:id="rId8"/>
      <w:footerReference w:type="default" r:id="rId9"/>
      <w:headerReference w:type="first" r:id="rId10"/>
      <w:pgSz w:w="11906" w:h="16838"/>
      <w:pgMar w:top="993" w:right="1418" w:bottom="1134" w:left="1418" w:header="96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C4F" w:rsidRDefault="00925C4F" w:rsidP="00484640">
      <w:r>
        <w:separator/>
      </w:r>
    </w:p>
  </w:endnote>
  <w:endnote w:type="continuationSeparator" w:id="0">
    <w:p w:rsidR="00925C4F" w:rsidRDefault="00925C4F" w:rsidP="0048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BD" w:rsidRDefault="009778BD">
    <w:pPr>
      <w:pStyle w:val="Stopka"/>
      <w:jc w:val="right"/>
    </w:pPr>
  </w:p>
  <w:p w:rsidR="00C83B5A" w:rsidRDefault="00C83B5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C4F" w:rsidRDefault="00925C4F" w:rsidP="00484640">
      <w:r>
        <w:separator/>
      </w:r>
    </w:p>
  </w:footnote>
  <w:footnote w:type="continuationSeparator" w:id="0">
    <w:p w:rsidR="00925C4F" w:rsidRDefault="00925C4F" w:rsidP="0048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960325"/>
      <w:docPartObj>
        <w:docPartGallery w:val="Page Numbers (Margins)"/>
        <w:docPartUnique/>
      </w:docPartObj>
    </w:sdtPr>
    <w:sdtEndPr/>
    <w:sdtContent>
      <w:p w:rsidR="00C83B5A" w:rsidRDefault="00925C4F" w:rsidP="00947D16">
        <w:pPr>
          <w:pStyle w:val="Nagwek"/>
          <w:ind w:left="0" w:firstLine="0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B5A" w:rsidRDefault="00C83B5A" w:rsidP="003F244A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pacing w:val="-1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55"/>
        </w:tabs>
        <w:ind w:left="0" w:firstLine="0"/>
      </w:pPr>
      <w:rPr>
        <w:rFonts w:ascii="Calibri" w:hAnsi="Calibri" w:cs="Tahoma"/>
        <w:spacing w:val="-1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427"/>
        </w:tabs>
        <w:ind w:left="0" w:firstLine="0"/>
      </w:pPr>
      <w:rPr>
        <w:rFonts w:ascii="Calibri" w:hAnsi="Calibri" w:cs="Tahoma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8" w15:restartNumberingAfterBreak="0">
    <w:nsid w:val="00000009"/>
    <w:multiLevelType w:val="singleLevel"/>
    <w:tmpl w:val="EAF8EEF4"/>
    <w:name w:val="WW8Num9"/>
    <w:lvl w:ilvl="0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i w:val="0"/>
        <w:iCs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Calibri" w:hAnsi="Calibri" w:cs="Tahoma"/>
        <w:spacing w:val="-2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427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11" w15:restartNumberingAfterBreak="0">
    <w:nsid w:val="0000000C"/>
    <w:multiLevelType w:val="singleLevel"/>
    <w:tmpl w:val="789EA7FE"/>
    <w:name w:val="WW8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i w:val="0"/>
        <w:sz w:val="20"/>
        <w:szCs w:val="22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/>
        <w:sz w:val="22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Calibri" w:hAnsi="Calibri" w:cs="Tahoma"/>
        <w:spacing w:val="-2"/>
        <w:sz w:val="22"/>
        <w:szCs w:val="22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ahoma"/>
        <w:spacing w:val="-1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21" w15:restartNumberingAfterBreak="0">
    <w:nsid w:val="00A157E9"/>
    <w:multiLevelType w:val="hybridMultilevel"/>
    <w:tmpl w:val="A1E8D3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A282D71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641ABCE4">
      <w:start w:val="1"/>
      <w:numFmt w:val="lowerLetter"/>
      <w:lvlText w:val="%4)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4" w:tplc="95E29A9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3C72796"/>
    <w:multiLevelType w:val="hybridMultilevel"/>
    <w:tmpl w:val="807A48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40F5BE4"/>
    <w:multiLevelType w:val="hybridMultilevel"/>
    <w:tmpl w:val="0CB62686"/>
    <w:lvl w:ilvl="0" w:tplc="06DED9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43D45DC"/>
    <w:multiLevelType w:val="hybridMultilevel"/>
    <w:tmpl w:val="AFD89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7602F7"/>
    <w:multiLevelType w:val="hybridMultilevel"/>
    <w:tmpl w:val="37341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8943B58"/>
    <w:multiLevelType w:val="hybridMultilevel"/>
    <w:tmpl w:val="A38A5EAA"/>
    <w:lvl w:ilvl="0" w:tplc="7B7CD7E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09B62FC1"/>
    <w:multiLevelType w:val="hybridMultilevel"/>
    <w:tmpl w:val="8ECA4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1E5738"/>
    <w:multiLevelType w:val="hybridMultilevel"/>
    <w:tmpl w:val="ACF011C0"/>
    <w:lvl w:ilvl="0" w:tplc="11EE3582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B7421F0"/>
    <w:multiLevelType w:val="hybridMultilevel"/>
    <w:tmpl w:val="E04AF5F2"/>
    <w:lvl w:ilvl="0" w:tplc="AB94E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4C2C37A">
      <w:start w:val="1"/>
      <w:numFmt w:val="lowerLetter"/>
      <w:lvlText w:val="%2."/>
      <w:lvlJc w:val="left"/>
      <w:pPr>
        <w:ind w:left="786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529B1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0" w15:restartNumberingAfterBreak="0">
    <w:nsid w:val="0CF137FA"/>
    <w:multiLevelType w:val="hybridMultilevel"/>
    <w:tmpl w:val="5E4CEC5C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0CFE0EE0"/>
    <w:multiLevelType w:val="multilevel"/>
    <w:tmpl w:val="94143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0DA76699"/>
    <w:multiLevelType w:val="hybridMultilevel"/>
    <w:tmpl w:val="237E1F74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0F240D48"/>
    <w:multiLevelType w:val="hybridMultilevel"/>
    <w:tmpl w:val="06625A6C"/>
    <w:lvl w:ilvl="0" w:tplc="66960A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0F380712"/>
    <w:multiLevelType w:val="hybridMultilevel"/>
    <w:tmpl w:val="293EB5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0F5F6CF5"/>
    <w:multiLevelType w:val="hybridMultilevel"/>
    <w:tmpl w:val="8C66B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0B53200"/>
    <w:multiLevelType w:val="multilevel"/>
    <w:tmpl w:val="B49AFF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11621866"/>
    <w:multiLevelType w:val="hybridMultilevel"/>
    <w:tmpl w:val="66C866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F7361E"/>
    <w:multiLevelType w:val="hybridMultilevel"/>
    <w:tmpl w:val="9E106076"/>
    <w:lvl w:ilvl="0" w:tplc="FBBC0E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1" w:tplc="19F675FC">
      <w:start w:val="1"/>
      <w:numFmt w:val="lowerLetter"/>
      <w:lvlText w:val="%2."/>
      <w:lvlJc w:val="left"/>
      <w:pPr>
        <w:ind w:left="1080" w:hanging="360"/>
      </w:pPr>
      <w:rPr>
        <w:b w:val="0"/>
        <w:color w:val="auto"/>
      </w:rPr>
    </w:lvl>
    <w:lvl w:ilvl="2" w:tplc="E94C8D84">
      <w:start w:val="1"/>
      <w:numFmt w:val="decimal"/>
      <w:lvlText w:val="%3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3" w:tplc="7A36DC4A">
      <w:start w:val="1"/>
      <w:numFmt w:val="lowerLetter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3B8206A"/>
    <w:multiLevelType w:val="hybridMultilevel"/>
    <w:tmpl w:val="73DE8D66"/>
    <w:lvl w:ilvl="0" w:tplc="F99ED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80DC44">
      <w:numFmt w:val="none"/>
      <w:lvlText w:val=""/>
      <w:lvlJc w:val="left"/>
      <w:pPr>
        <w:tabs>
          <w:tab w:val="num" w:pos="360"/>
        </w:tabs>
      </w:pPr>
    </w:lvl>
    <w:lvl w:ilvl="2" w:tplc="BCB60A62">
      <w:numFmt w:val="none"/>
      <w:lvlText w:val=""/>
      <w:lvlJc w:val="left"/>
      <w:pPr>
        <w:tabs>
          <w:tab w:val="num" w:pos="360"/>
        </w:tabs>
      </w:pPr>
    </w:lvl>
    <w:lvl w:ilvl="3" w:tplc="9D5A027E">
      <w:numFmt w:val="none"/>
      <w:lvlText w:val=""/>
      <w:lvlJc w:val="left"/>
      <w:pPr>
        <w:tabs>
          <w:tab w:val="num" w:pos="360"/>
        </w:tabs>
      </w:pPr>
    </w:lvl>
    <w:lvl w:ilvl="4" w:tplc="DE7CFB0A">
      <w:numFmt w:val="none"/>
      <w:lvlText w:val=""/>
      <w:lvlJc w:val="left"/>
      <w:pPr>
        <w:tabs>
          <w:tab w:val="num" w:pos="360"/>
        </w:tabs>
      </w:pPr>
    </w:lvl>
    <w:lvl w:ilvl="5" w:tplc="4E8E308A">
      <w:numFmt w:val="none"/>
      <w:lvlText w:val=""/>
      <w:lvlJc w:val="left"/>
      <w:pPr>
        <w:tabs>
          <w:tab w:val="num" w:pos="360"/>
        </w:tabs>
      </w:pPr>
    </w:lvl>
    <w:lvl w:ilvl="6" w:tplc="9AA40E20">
      <w:numFmt w:val="none"/>
      <w:lvlText w:val=""/>
      <w:lvlJc w:val="left"/>
      <w:pPr>
        <w:tabs>
          <w:tab w:val="num" w:pos="360"/>
        </w:tabs>
      </w:pPr>
    </w:lvl>
    <w:lvl w:ilvl="7" w:tplc="2818A89A">
      <w:numFmt w:val="none"/>
      <w:lvlText w:val=""/>
      <w:lvlJc w:val="left"/>
      <w:pPr>
        <w:tabs>
          <w:tab w:val="num" w:pos="360"/>
        </w:tabs>
      </w:pPr>
    </w:lvl>
    <w:lvl w:ilvl="8" w:tplc="86D2929A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1753780F"/>
    <w:multiLevelType w:val="hybridMultilevel"/>
    <w:tmpl w:val="4198DD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7845CCE"/>
    <w:multiLevelType w:val="hybridMultilevel"/>
    <w:tmpl w:val="050871C2"/>
    <w:lvl w:ilvl="0" w:tplc="E506AB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 w15:restartNumberingAfterBreak="0">
    <w:nsid w:val="17FA0C7F"/>
    <w:multiLevelType w:val="hybridMultilevel"/>
    <w:tmpl w:val="AC5CDE28"/>
    <w:lvl w:ilvl="0" w:tplc="062ACE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184954A7"/>
    <w:multiLevelType w:val="hybridMultilevel"/>
    <w:tmpl w:val="985A3F92"/>
    <w:lvl w:ilvl="0" w:tplc="53F09E30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A21137"/>
    <w:multiLevelType w:val="hybridMultilevel"/>
    <w:tmpl w:val="9A9E296A"/>
    <w:lvl w:ilvl="0" w:tplc="0BC28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20A394">
      <w:numFmt w:val="none"/>
      <w:lvlText w:val=""/>
      <w:lvlJc w:val="left"/>
      <w:pPr>
        <w:tabs>
          <w:tab w:val="num" w:pos="360"/>
        </w:tabs>
      </w:pPr>
    </w:lvl>
    <w:lvl w:ilvl="2" w:tplc="D3FE342C">
      <w:numFmt w:val="none"/>
      <w:lvlText w:val=""/>
      <w:lvlJc w:val="left"/>
      <w:pPr>
        <w:tabs>
          <w:tab w:val="num" w:pos="360"/>
        </w:tabs>
      </w:pPr>
    </w:lvl>
    <w:lvl w:ilvl="3" w:tplc="020E538C">
      <w:numFmt w:val="none"/>
      <w:lvlText w:val=""/>
      <w:lvlJc w:val="left"/>
      <w:pPr>
        <w:tabs>
          <w:tab w:val="num" w:pos="360"/>
        </w:tabs>
      </w:pPr>
    </w:lvl>
    <w:lvl w:ilvl="4" w:tplc="9D288346">
      <w:numFmt w:val="none"/>
      <w:lvlText w:val=""/>
      <w:lvlJc w:val="left"/>
      <w:pPr>
        <w:tabs>
          <w:tab w:val="num" w:pos="360"/>
        </w:tabs>
      </w:pPr>
    </w:lvl>
    <w:lvl w:ilvl="5" w:tplc="937469AE">
      <w:numFmt w:val="none"/>
      <w:lvlText w:val=""/>
      <w:lvlJc w:val="left"/>
      <w:pPr>
        <w:tabs>
          <w:tab w:val="num" w:pos="360"/>
        </w:tabs>
      </w:pPr>
    </w:lvl>
    <w:lvl w:ilvl="6" w:tplc="C6C6293A">
      <w:numFmt w:val="none"/>
      <w:lvlText w:val=""/>
      <w:lvlJc w:val="left"/>
      <w:pPr>
        <w:tabs>
          <w:tab w:val="num" w:pos="360"/>
        </w:tabs>
      </w:pPr>
    </w:lvl>
    <w:lvl w:ilvl="7" w:tplc="E222E958">
      <w:numFmt w:val="none"/>
      <w:lvlText w:val=""/>
      <w:lvlJc w:val="left"/>
      <w:pPr>
        <w:tabs>
          <w:tab w:val="num" w:pos="360"/>
        </w:tabs>
      </w:pPr>
    </w:lvl>
    <w:lvl w:ilvl="8" w:tplc="96583180">
      <w:numFmt w:val="none"/>
      <w:lvlText w:val=""/>
      <w:lvlJc w:val="left"/>
      <w:pPr>
        <w:tabs>
          <w:tab w:val="num" w:pos="360"/>
        </w:tabs>
      </w:pPr>
    </w:lvl>
  </w:abstractNum>
  <w:abstractNum w:abstractNumId="45" w15:restartNumberingAfterBreak="0">
    <w:nsid w:val="19D961AF"/>
    <w:multiLevelType w:val="hybridMultilevel"/>
    <w:tmpl w:val="848EBD24"/>
    <w:lvl w:ilvl="0" w:tplc="DBD63BB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6" w15:restartNumberingAfterBreak="0">
    <w:nsid w:val="1BAA6F6F"/>
    <w:multiLevelType w:val="hybridMultilevel"/>
    <w:tmpl w:val="98CA1DE6"/>
    <w:lvl w:ilvl="0" w:tplc="719E4F2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C1E55C8"/>
    <w:multiLevelType w:val="hybridMultilevel"/>
    <w:tmpl w:val="BC465AEE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8" w15:restartNumberingAfterBreak="0">
    <w:nsid w:val="1C727A64"/>
    <w:multiLevelType w:val="hybridMultilevel"/>
    <w:tmpl w:val="F8B2464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1EA30C44"/>
    <w:multiLevelType w:val="hybridMultilevel"/>
    <w:tmpl w:val="1E483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F85775D"/>
    <w:multiLevelType w:val="hybridMultilevel"/>
    <w:tmpl w:val="DCBA7018"/>
    <w:lvl w:ilvl="0" w:tplc="DF50BA78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1FB10CA9"/>
    <w:multiLevelType w:val="hybridMultilevel"/>
    <w:tmpl w:val="CBEA7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1FD5759D"/>
    <w:multiLevelType w:val="multilevel"/>
    <w:tmpl w:val="198698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53" w15:restartNumberingAfterBreak="0">
    <w:nsid w:val="201D20BA"/>
    <w:multiLevelType w:val="hybridMultilevel"/>
    <w:tmpl w:val="7E283234"/>
    <w:lvl w:ilvl="0" w:tplc="3C2274AC">
      <w:start w:val="1"/>
      <w:numFmt w:val="bullet"/>
      <w:lvlText w:val="-"/>
      <w:lvlJc w:val="left"/>
      <w:pPr>
        <w:ind w:left="1506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4" w15:restartNumberingAfterBreak="0">
    <w:nsid w:val="21C130E8"/>
    <w:multiLevelType w:val="hybridMultilevel"/>
    <w:tmpl w:val="EB76BD8C"/>
    <w:lvl w:ilvl="0" w:tplc="D2A8133C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1F56EF7"/>
    <w:multiLevelType w:val="hybridMultilevel"/>
    <w:tmpl w:val="694E6A4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806E705A">
      <w:start w:val="60"/>
      <w:numFmt w:val="decimal"/>
      <w:lvlText w:val="%2"/>
      <w:lvlJc w:val="left"/>
      <w:pPr>
        <w:ind w:left="1789" w:hanging="360"/>
      </w:pPr>
      <w:rPr>
        <w:rFonts w:ascii="Calibri" w:hAnsi="Calibri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2202520D"/>
    <w:multiLevelType w:val="multilevel"/>
    <w:tmpl w:val="5F5E1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22233F29"/>
    <w:multiLevelType w:val="hybridMultilevel"/>
    <w:tmpl w:val="0C7092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2432DC6"/>
    <w:multiLevelType w:val="hybridMultilevel"/>
    <w:tmpl w:val="20221F80"/>
    <w:lvl w:ilvl="0" w:tplc="5726C4B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C3C5AF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2960EC8"/>
    <w:multiLevelType w:val="hybridMultilevel"/>
    <w:tmpl w:val="3C6C6014"/>
    <w:lvl w:ilvl="0" w:tplc="79506082">
      <w:start w:val="1"/>
      <w:numFmt w:val="lowerLetter"/>
      <w:lvlText w:val="%1."/>
      <w:lvlJc w:val="left"/>
      <w:pPr>
        <w:ind w:left="1069" w:hanging="360"/>
      </w:pPr>
      <w:rPr>
        <w:rFonts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244402C4"/>
    <w:multiLevelType w:val="hybridMultilevel"/>
    <w:tmpl w:val="6C16191A"/>
    <w:lvl w:ilvl="0" w:tplc="3C2274A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5C653FF"/>
    <w:multiLevelType w:val="hybridMultilevel"/>
    <w:tmpl w:val="609CAACA"/>
    <w:lvl w:ilvl="0" w:tplc="72EA0D36">
      <w:start w:val="1"/>
      <w:numFmt w:val="upperRoman"/>
      <w:pStyle w:val="Spistreci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23A1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6663DB1"/>
    <w:multiLevelType w:val="hybridMultilevel"/>
    <w:tmpl w:val="D0F84CA2"/>
    <w:lvl w:ilvl="0" w:tplc="E796FC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87548E5"/>
    <w:multiLevelType w:val="multilevel"/>
    <w:tmpl w:val="4C2A6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577" w:hanging="4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4" w15:restartNumberingAfterBreak="0">
    <w:nsid w:val="2A8A2A50"/>
    <w:multiLevelType w:val="hybridMultilevel"/>
    <w:tmpl w:val="7A0228D6"/>
    <w:lvl w:ilvl="0" w:tplc="489C17BA">
      <w:start w:val="9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2A8F5AD3"/>
    <w:multiLevelType w:val="hybridMultilevel"/>
    <w:tmpl w:val="9D7658AA"/>
    <w:lvl w:ilvl="0" w:tplc="B630E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86329E14">
      <w:start w:val="14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  <w:b/>
      </w:rPr>
    </w:lvl>
    <w:lvl w:ilvl="2" w:tplc="ACDC15CE">
      <w:start w:val="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ahoma" w:hint="default"/>
      </w:rPr>
    </w:lvl>
    <w:lvl w:ilvl="3" w:tplc="131C5CF8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E2D0F7D4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2B0A4E04"/>
    <w:multiLevelType w:val="multilevel"/>
    <w:tmpl w:val="4AC61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67" w15:restartNumberingAfterBreak="0">
    <w:nsid w:val="2B3B23BD"/>
    <w:multiLevelType w:val="multilevel"/>
    <w:tmpl w:val="0B365C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2B7739D0"/>
    <w:multiLevelType w:val="multilevel"/>
    <w:tmpl w:val="A15012D4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9" w15:restartNumberingAfterBreak="0">
    <w:nsid w:val="2C43435A"/>
    <w:multiLevelType w:val="hybridMultilevel"/>
    <w:tmpl w:val="6BB478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2DBE1A20"/>
    <w:multiLevelType w:val="multilevel"/>
    <w:tmpl w:val="BE3C8582"/>
    <w:lvl w:ilvl="0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6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65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3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735" w:hanging="1800"/>
      </w:pPr>
      <w:rPr>
        <w:rFonts w:hint="default"/>
        <w:b/>
      </w:rPr>
    </w:lvl>
  </w:abstractNum>
  <w:abstractNum w:abstractNumId="71" w15:restartNumberingAfterBreak="0">
    <w:nsid w:val="2E095D70"/>
    <w:multiLevelType w:val="hybridMultilevel"/>
    <w:tmpl w:val="B7D86520"/>
    <w:lvl w:ilvl="0" w:tplc="5726C4BE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2E7165CC"/>
    <w:multiLevelType w:val="hybridMultilevel"/>
    <w:tmpl w:val="00760216"/>
    <w:lvl w:ilvl="0" w:tplc="0415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3" w15:restartNumberingAfterBreak="0">
    <w:nsid w:val="302712E6"/>
    <w:multiLevelType w:val="hybridMultilevel"/>
    <w:tmpl w:val="2AD0BCC2"/>
    <w:lvl w:ilvl="0" w:tplc="E506A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34086173"/>
    <w:multiLevelType w:val="hybridMultilevel"/>
    <w:tmpl w:val="810AF874"/>
    <w:lvl w:ilvl="0" w:tplc="8848C77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8777D11"/>
    <w:multiLevelType w:val="hybridMultilevel"/>
    <w:tmpl w:val="07104672"/>
    <w:lvl w:ilvl="0" w:tplc="EA684C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395F3D29"/>
    <w:multiLevelType w:val="hybridMultilevel"/>
    <w:tmpl w:val="143805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AB32F1B"/>
    <w:multiLevelType w:val="hybridMultilevel"/>
    <w:tmpl w:val="A1DC1014"/>
    <w:lvl w:ilvl="0" w:tplc="1C6A6F3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8" w15:restartNumberingAfterBreak="0">
    <w:nsid w:val="3C5F5C03"/>
    <w:multiLevelType w:val="hybridMultilevel"/>
    <w:tmpl w:val="6F80E6C6"/>
    <w:lvl w:ilvl="0" w:tplc="04150011">
      <w:start w:val="1"/>
      <w:numFmt w:val="decimal"/>
      <w:lvlText w:val="%1)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9" w15:restartNumberingAfterBreak="0">
    <w:nsid w:val="3D66391B"/>
    <w:multiLevelType w:val="hybridMultilevel"/>
    <w:tmpl w:val="130E62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D8E26BF"/>
    <w:multiLevelType w:val="hybridMultilevel"/>
    <w:tmpl w:val="7598E6EE"/>
    <w:lvl w:ilvl="0" w:tplc="6ACA50A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81" w15:restartNumberingAfterBreak="0">
    <w:nsid w:val="40C75BC1"/>
    <w:multiLevelType w:val="hybridMultilevel"/>
    <w:tmpl w:val="A06019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1552ED2"/>
    <w:multiLevelType w:val="hybridMultilevel"/>
    <w:tmpl w:val="730C1C58"/>
    <w:lvl w:ilvl="0" w:tplc="C2388CEA">
      <w:start w:val="1"/>
      <w:numFmt w:val="upperRoman"/>
      <w:lvlText w:val="%1."/>
      <w:lvlJc w:val="right"/>
      <w:pPr>
        <w:ind w:left="295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3" w15:restartNumberingAfterBreak="0">
    <w:nsid w:val="42807A84"/>
    <w:multiLevelType w:val="hybridMultilevel"/>
    <w:tmpl w:val="CAC47A30"/>
    <w:lvl w:ilvl="0" w:tplc="04150017">
      <w:start w:val="1"/>
      <w:numFmt w:val="lowerLetter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84" w15:restartNumberingAfterBreak="0">
    <w:nsid w:val="44A35942"/>
    <w:multiLevelType w:val="hybridMultilevel"/>
    <w:tmpl w:val="C29EDB7E"/>
    <w:lvl w:ilvl="0" w:tplc="0415000B">
      <w:start w:val="1"/>
      <w:numFmt w:val="bullet"/>
      <w:lvlText w:val=""/>
      <w:lvlJc w:val="left"/>
      <w:pPr>
        <w:ind w:left="2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85" w15:restartNumberingAfterBreak="0">
    <w:nsid w:val="4B042BB4"/>
    <w:multiLevelType w:val="multilevel"/>
    <w:tmpl w:val="CCC65008"/>
    <w:lvl w:ilvl="0">
      <w:start w:val="2"/>
      <w:numFmt w:val="decimal"/>
      <w:lvlText w:val="%1."/>
      <w:lvlJc w:val="left"/>
      <w:pPr>
        <w:ind w:left="2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6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65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3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735" w:hanging="1800"/>
      </w:pPr>
      <w:rPr>
        <w:rFonts w:hint="default"/>
        <w:b/>
      </w:rPr>
    </w:lvl>
  </w:abstractNum>
  <w:abstractNum w:abstractNumId="86" w15:restartNumberingAfterBreak="0">
    <w:nsid w:val="4B5E0CB4"/>
    <w:multiLevelType w:val="hybridMultilevel"/>
    <w:tmpl w:val="EDFC8434"/>
    <w:lvl w:ilvl="0" w:tplc="E506AB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7" w15:restartNumberingAfterBreak="0">
    <w:nsid w:val="4B5E1E6A"/>
    <w:multiLevelType w:val="hybridMultilevel"/>
    <w:tmpl w:val="E1FC33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10151BD"/>
    <w:multiLevelType w:val="hybridMultilevel"/>
    <w:tmpl w:val="BD10C7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786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AC02749A">
      <w:start w:val="19"/>
      <w:numFmt w:val="upperRoman"/>
      <w:lvlText w:val="%5."/>
      <w:lvlJc w:val="left"/>
      <w:pPr>
        <w:ind w:left="2880" w:hanging="720"/>
      </w:pPr>
      <w:rPr>
        <w:rFonts w:hint="default"/>
      </w:rPr>
    </w:lvl>
    <w:lvl w:ilvl="5" w:tplc="702229C0">
      <w:start w:val="1"/>
      <w:numFmt w:val="decimal"/>
      <w:lvlText w:val="%6)"/>
      <w:lvlJc w:val="left"/>
      <w:pPr>
        <w:ind w:left="342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9" w15:restartNumberingAfterBreak="0">
    <w:nsid w:val="51934AF4"/>
    <w:multiLevelType w:val="multilevel"/>
    <w:tmpl w:val="793EA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90" w15:restartNumberingAfterBreak="0">
    <w:nsid w:val="52362890"/>
    <w:multiLevelType w:val="hybridMultilevel"/>
    <w:tmpl w:val="23082A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35D5B38"/>
    <w:multiLevelType w:val="hybridMultilevel"/>
    <w:tmpl w:val="5DA05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57400834"/>
    <w:multiLevelType w:val="hybridMultilevel"/>
    <w:tmpl w:val="315E55E6"/>
    <w:lvl w:ilvl="0" w:tplc="F24AB15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8C707F3"/>
    <w:multiLevelType w:val="hybridMultilevel"/>
    <w:tmpl w:val="89A4D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E5C3B06"/>
    <w:multiLevelType w:val="hybridMultilevel"/>
    <w:tmpl w:val="253E11D4"/>
    <w:lvl w:ilvl="0" w:tplc="8BE43E5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1594E3D"/>
    <w:multiLevelType w:val="hybridMultilevel"/>
    <w:tmpl w:val="77AA25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3626659"/>
    <w:multiLevelType w:val="hybridMultilevel"/>
    <w:tmpl w:val="2A00A352"/>
    <w:lvl w:ilvl="0" w:tplc="8484334E">
      <w:start w:val="1"/>
      <w:numFmt w:val="lowerLetter"/>
      <w:lvlText w:val="%1."/>
      <w:lvlJc w:val="left"/>
      <w:pPr>
        <w:ind w:left="1070" w:hanging="360"/>
      </w:pPr>
      <w:rPr>
        <w:rFonts w:hint="default"/>
        <w:b w:val="0"/>
      </w:rPr>
    </w:lvl>
    <w:lvl w:ilvl="1" w:tplc="24C8641A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D564F9FA">
      <w:start w:val="1"/>
      <w:numFmt w:val="lowerLetter"/>
      <w:lvlText w:val="%5."/>
      <w:lvlJc w:val="left"/>
      <w:pPr>
        <w:ind w:left="395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7" w15:restartNumberingAfterBreak="0">
    <w:nsid w:val="6624341D"/>
    <w:multiLevelType w:val="multilevel"/>
    <w:tmpl w:val="D38AF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26"/>
        </w:tabs>
        <w:ind w:left="102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8" w15:restartNumberingAfterBreak="0">
    <w:nsid w:val="687F111E"/>
    <w:multiLevelType w:val="multilevel"/>
    <w:tmpl w:val="89366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9" w15:restartNumberingAfterBreak="0">
    <w:nsid w:val="68986303"/>
    <w:multiLevelType w:val="hybridMultilevel"/>
    <w:tmpl w:val="4C0254A0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0" w15:restartNumberingAfterBreak="0">
    <w:nsid w:val="6B457B65"/>
    <w:multiLevelType w:val="hybridMultilevel"/>
    <w:tmpl w:val="61B4B760"/>
    <w:lvl w:ilvl="0" w:tplc="3C2274A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F2951FC"/>
    <w:multiLevelType w:val="hybridMultilevel"/>
    <w:tmpl w:val="144878F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0006F16"/>
    <w:multiLevelType w:val="hybridMultilevel"/>
    <w:tmpl w:val="F2B82C6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70E12FAF"/>
    <w:multiLevelType w:val="hybridMultilevel"/>
    <w:tmpl w:val="3F344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BE5656"/>
    <w:multiLevelType w:val="hybridMultilevel"/>
    <w:tmpl w:val="CC90520E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05" w15:restartNumberingAfterBreak="0">
    <w:nsid w:val="71FA4D6F"/>
    <w:multiLevelType w:val="hybridMultilevel"/>
    <w:tmpl w:val="8C506106"/>
    <w:lvl w:ilvl="0" w:tplc="9998ED62">
      <w:start w:val="1"/>
      <w:numFmt w:val="bullet"/>
      <w:lvlText w:val=""/>
      <w:lvlJc w:val="left"/>
      <w:pPr>
        <w:ind w:left="2613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73" w:hanging="360"/>
      </w:pPr>
      <w:rPr>
        <w:rFonts w:ascii="Wingdings" w:hAnsi="Wingdings" w:hint="default"/>
      </w:rPr>
    </w:lvl>
  </w:abstractNum>
  <w:abstractNum w:abstractNumId="106" w15:restartNumberingAfterBreak="0">
    <w:nsid w:val="72434DBA"/>
    <w:multiLevelType w:val="hybridMultilevel"/>
    <w:tmpl w:val="ADF884FE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7" w15:restartNumberingAfterBreak="0">
    <w:nsid w:val="738A4AFF"/>
    <w:multiLevelType w:val="hybridMultilevel"/>
    <w:tmpl w:val="21041C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3D4576E"/>
    <w:multiLevelType w:val="hybridMultilevel"/>
    <w:tmpl w:val="BDEEC6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4D5DC3"/>
    <w:multiLevelType w:val="hybridMultilevel"/>
    <w:tmpl w:val="9B4AE4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5B43A0A"/>
    <w:multiLevelType w:val="hybridMultilevel"/>
    <w:tmpl w:val="8DB4D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6F26DAF"/>
    <w:multiLevelType w:val="hybridMultilevel"/>
    <w:tmpl w:val="2D322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7357E10"/>
    <w:multiLevelType w:val="hybridMultilevel"/>
    <w:tmpl w:val="DB04AB10"/>
    <w:lvl w:ilvl="0" w:tplc="3C2274A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 w15:restartNumberingAfterBreak="0">
    <w:nsid w:val="779B39DA"/>
    <w:multiLevelType w:val="hybridMultilevel"/>
    <w:tmpl w:val="3D94D8F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4" w15:restartNumberingAfterBreak="0">
    <w:nsid w:val="77D61C40"/>
    <w:multiLevelType w:val="hybridMultilevel"/>
    <w:tmpl w:val="8BF6CE1E"/>
    <w:lvl w:ilvl="0" w:tplc="062ACE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5" w15:restartNumberingAfterBreak="0">
    <w:nsid w:val="79213D64"/>
    <w:multiLevelType w:val="hybridMultilevel"/>
    <w:tmpl w:val="D3A2A8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94406D7"/>
    <w:multiLevelType w:val="hybridMultilevel"/>
    <w:tmpl w:val="793435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9F0440F"/>
    <w:multiLevelType w:val="hybridMultilevel"/>
    <w:tmpl w:val="54220276"/>
    <w:lvl w:ilvl="0" w:tplc="3C2274AC">
      <w:start w:val="1"/>
      <w:numFmt w:val="bullet"/>
      <w:lvlText w:val="-"/>
      <w:lvlJc w:val="left"/>
      <w:pPr>
        <w:ind w:left="107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8" w15:restartNumberingAfterBreak="0">
    <w:nsid w:val="7AFF674C"/>
    <w:multiLevelType w:val="hybridMultilevel"/>
    <w:tmpl w:val="52C609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9" w15:restartNumberingAfterBreak="0">
    <w:nsid w:val="7E66709D"/>
    <w:multiLevelType w:val="hybridMultilevel"/>
    <w:tmpl w:val="A998C4CC"/>
    <w:lvl w:ilvl="0" w:tplc="55E80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0" w15:restartNumberingAfterBreak="0">
    <w:nsid w:val="7F966C05"/>
    <w:multiLevelType w:val="hybridMultilevel"/>
    <w:tmpl w:val="A7AAD1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0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9"/>
  </w:num>
  <w:num w:numId="4">
    <w:abstractNumId w:val="22"/>
  </w:num>
  <w:num w:numId="5">
    <w:abstractNumId w:val="65"/>
  </w:num>
  <w:num w:numId="6">
    <w:abstractNumId w:val="21"/>
  </w:num>
  <w:num w:numId="7">
    <w:abstractNumId w:val="56"/>
  </w:num>
  <w:num w:numId="8">
    <w:abstractNumId w:val="88"/>
  </w:num>
  <w:num w:numId="9">
    <w:abstractNumId w:val="118"/>
  </w:num>
  <w:num w:numId="10">
    <w:abstractNumId w:val="38"/>
  </w:num>
  <w:num w:numId="11">
    <w:abstractNumId w:val="116"/>
  </w:num>
  <w:num w:numId="12">
    <w:abstractNumId w:val="75"/>
  </w:num>
  <w:num w:numId="13">
    <w:abstractNumId w:val="35"/>
  </w:num>
  <w:num w:numId="14">
    <w:abstractNumId w:val="63"/>
  </w:num>
  <w:num w:numId="15">
    <w:abstractNumId w:val="101"/>
  </w:num>
  <w:num w:numId="16">
    <w:abstractNumId w:val="46"/>
  </w:num>
  <w:num w:numId="17">
    <w:abstractNumId w:val="66"/>
  </w:num>
  <w:num w:numId="18">
    <w:abstractNumId w:val="98"/>
  </w:num>
  <w:num w:numId="19">
    <w:abstractNumId w:val="44"/>
  </w:num>
  <w:num w:numId="20">
    <w:abstractNumId w:val="50"/>
  </w:num>
  <w:num w:numId="21">
    <w:abstractNumId w:val="89"/>
  </w:num>
  <w:num w:numId="22">
    <w:abstractNumId w:val="103"/>
  </w:num>
  <w:num w:numId="23">
    <w:abstractNumId w:val="97"/>
  </w:num>
  <w:num w:numId="24">
    <w:abstractNumId w:val="55"/>
  </w:num>
  <w:num w:numId="25">
    <w:abstractNumId w:val="45"/>
  </w:num>
  <w:num w:numId="26">
    <w:abstractNumId w:val="60"/>
  </w:num>
  <w:num w:numId="27">
    <w:abstractNumId w:val="77"/>
  </w:num>
  <w:num w:numId="28">
    <w:abstractNumId w:val="68"/>
  </w:num>
  <w:num w:numId="29">
    <w:abstractNumId w:val="33"/>
  </w:num>
  <w:num w:numId="30">
    <w:abstractNumId w:val="52"/>
  </w:num>
  <w:num w:numId="31">
    <w:abstractNumId w:val="96"/>
  </w:num>
  <w:num w:numId="32">
    <w:abstractNumId w:val="119"/>
  </w:num>
  <w:num w:numId="33">
    <w:abstractNumId w:val="23"/>
  </w:num>
  <w:num w:numId="34">
    <w:abstractNumId w:val="82"/>
  </w:num>
  <w:num w:numId="35">
    <w:abstractNumId w:val="29"/>
  </w:num>
  <w:num w:numId="36">
    <w:abstractNumId w:val="41"/>
  </w:num>
  <w:num w:numId="37">
    <w:abstractNumId w:val="86"/>
  </w:num>
  <w:num w:numId="38">
    <w:abstractNumId w:val="26"/>
  </w:num>
  <w:num w:numId="39">
    <w:abstractNumId w:val="61"/>
  </w:num>
  <w:num w:numId="40">
    <w:abstractNumId w:val="36"/>
  </w:num>
  <w:num w:numId="41">
    <w:abstractNumId w:val="32"/>
  </w:num>
  <w:num w:numId="42">
    <w:abstractNumId w:val="84"/>
  </w:num>
  <w:num w:numId="43">
    <w:abstractNumId w:val="48"/>
  </w:num>
  <w:num w:numId="44">
    <w:abstractNumId w:val="47"/>
  </w:num>
  <w:num w:numId="45">
    <w:abstractNumId w:val="72"/>
  </w:num>
  <w:num w:numId="46">
    <w:abstractNumId w:val="85"/>
  </w:num>
  <w:num w:numId="47">
    <w:abstractNumId w:val="90"/>
  </w:num>
  <w:num w:numId="48">
    <w:abstractNumId w:val="115"/>
  </w:num>
  <w:num w:numId="49">
    <w:abstractNumId w:val="24"/>
  </w:num>
  <w:num w:numId="50">
    <w:abstractNumId w:val="37"/>
  </w:num>
  <w:num w:numId="51">
    <w:abstractNumId w:val="40"/>
  </w:num>
  <w:num w:numId="52">
    <w:abstractNumId w:val="67"/>
  </w:num>
  <w:num w:numId="53">
    <w:abstractNumId w:val="117"/>
  </w:num>
  <w:num w:numId="54">
    <w:abstractNumId w:val="76"/>
  </w:num>
  <w:num w:numId="55">
    <w:abstractNumId w:val="79"/>
  </w:num>
  <w:num w:numId="56">
    <w:abstractNumId w:val="87"/>
  </w:num>
  <w:num w:numId="57">
    <w:abstractNumId w:val="93"/>
  </w:num>
  <w:num w:numId="58">
    <w:abstractNumId w:val="27"/>
  </w:num>
  <w:num w:numId="59">
    <w:abstractNumId w:val="113"/>
  </w:num>
  <w:num w:numId="60">
    <w:abstractNumId w:val="107"/>
  </w:num>
  <w:num w:numId="61">
    <w:abstractNumId w:val="100"/>
  </w:num>
  <w:num w:numId="62">
    <w:abstractNumId w:val="91"/>
  </w:num>
  <w:num w:numId="63">
    <w:abstractNumId w:val="92"/>
  </w:num>
  <w:num w:numId="64">
    <w:abstractNumId w:val="109"/>
  </w:num>
  <w:num w:numId="65">
    <w:abstractNumId w:val="25"/>
  </w:num>
  <w:num w:numId="66">
    <w:abstractNumId w:val="102"/>
  </w:num>
  <w:num w:numId="67">
    <w:abstractNumId w:val="110"/>
  </w:num>
  <w:num w:numId="68">
    <w:abstractNumId w:val="34"/>
  </w:num>
  <w:num w:numId="69">
    <w:abstractNumId w:val="108"/>
  </w:num>
  <w:num w:numId="70">
    <w:abstractNumId w:val="120"/>
  </w:num>
  <w:num w:numId="71">
    <w:abstractNumId w:val="31"/>
  </w:num>
  <w:num w:numId="72">
    <w:abstractNumId w:val="49"/>
  </w:num>
  <w:num w:numId="73">
    <w:abstractNumId w:val="95"/>
  </w:num>
  <w:num w:numId="74">
    <w:abstractNumId w:val="51"/>
  </w:num>
  <w:num w:numId="75">
    <w:abstractNumId w:val="81"/>
  </w:num>
  <w:num w:numId="76">
    <w:abstractNumId w:val="111"/>
  </w:num>
  <w:num w:numId="77">
    <w:abstractNumId w:val="99"/>
  </w:num>
  <w:num w:numId="78">
    <w:abstractNumId w:val="6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94"/>
  </w:num>
  <w:num w:numId="80">
    <w:abstractNumId w:val="59"/>
  </w:num>
  <w:num w:numId="81">
    <w:abstractNumId w:val="42"/>
  </w:num>
  <w:num w:numId="82">
    <w:abstractNumId w:val="73"/>
  </w:num>
  <w:num w:numId="83">
    <w:abstractNumId w:val="105"/>
  </w:num>
  <w:num w:numId="84">
    <w:abstractNumId w:val="104"/>
  </w:num>
  <w:num w:numId="85">
    <w:abstractNumId w:val="30"/>
  </w:num>
  <w:num w:numId="86">
    <w:abstractNumId w:val="58"/>
  </w:num>
  <w:num w:numId="87">
    <w:abstractNumId w:val="71"/>
  </w:num>
  <w:num w:numId="88">
    <w:abstractNumId w:val="78"/>
  </w:num>
  <w:num w:numId="89">
    <w:abstractNumId w:val="83"/>
  </w:num>
  <w:num w:numId="90">
    <w:abstractNumId w:val="70"/>
  </w:num>
  <w:num w:numId="91">
    <w:abstractNumId w:val="43"/>
  </w:num>
  <w:num w:numId="92">
    <w:abstractNumId w:val="62"/>
  </w:num>
  <w:num w:numId="93">
    <w:abstractNumId w:val="54"/>
  </w:num>
  <w:num w:numId="94">
    <w:abstractNumId w:val="28"/>
  </w:num>
  <w:num w:numId="95">
    <w:abstractNumId w:val="106"/>
  </w:num>
  <w:num w:numId="96">
    <w:abstractNumId w:val="57"/>
  </w:num>
  <w:num w:numId="97">
    <w:abstractNumId w:val="114"/>
  </w:num>
  <w:num w:numId="98">
    <w:abstractNumId w:val="74"/>
  </w:num>
  <w:num w:numId="99">
    <w:abstractNumId w:val="53"/>
  </w:num>
  <w:num w:numId="100">
    <w:abstractNumId w:val="112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02"/>
    <w:rsid w:val="000000C2"/>
    <w:rsid w:val="00002C77"/>
    <w:rsid w:val="000056F9"/>
    <w:rsid w:val="00005949"/>
    <w:rsid w:val="000059CE"/>
    <w:rsid w:val="00007A1F"/>
    <w:rsid w:val="0001030D"/>
    <w:rsid w:val="0001180A"/>
    <w:rsid w:val="00012B04"/>
    <w:rsid w:val="00014656"/>
    <w:rsid w:val="000157C2"/>
    <w:rsid w:val="00020DAD"/>
    <w:rsid w:val="000214F4"/>
    <w:rsid w:val="00025679"/>
    <w:rsid w:val="00025F43"/>
    <w:rsid w:val="00027440"/>
    <w:rsid w:val="00030D6A"/>
    <w:rsid w:val="00032652"/>
    <w:rsid w:val="00032FFD"/>
    <w:rsid w:val="000352E1"/>
    <w:rsid w:val="00036A34"/>
    <w:rsid w:val="00037951"/>
    <w:rsid w:val="0004281B"/>
    <w:rsid w:val="000432A5"/>
    <w:rsid w:val="000449E0"/>
    <w:rsid w:val="00044E76"/>
    <w:rsid w:val="00045122"/>
    <w:rsid w:val="00046768"/>
    <w:rsid w:val="00046798"/>
    <w:rsid w:val="000507AC"/>
    <w:rsid w:val="00050D6A"/>
    <w:rsid w:val="00052044"/>
    <w:rsid w:val="00052F6A"/>
    <w:rsid w:val="00053569"/>
    <w:rsid w:val="0005721B"/>
    <w:rsid w:val="000615A9"/>
    <w:rsid w:val="00061752"/>
    <w:rsid w:val="00062176"/>
    <w:rsid w:val="00065919"/>
    <w:rsid w:val="000672A2"/>
    <w:rsid w:val="00072167"/>
    <w:rsid w:val="0007359C"/>
    <w:rsid w:val="00073DB3"/>
    <w:rsid w:val="000747AB"/>
    <w:rsid w:val="00076C43"/>
    <w:rsid w:val="00080198"/>
    <w:rsid w:val="000808B9"/>
    <w:rsid w:val="00080D17"/>
    <w:rsid w:val="00080F8F"/>
    <w:rsid w:val="00081869"/>
    <w:rsid w:val="00081F95"/>
    <w:rsid w:val="0008281F"/>
    <w:rsid w:val="00085D39"/>
    <w:rsid w:val="000877FA"/>
    <w:rsid w:val="00090B6D"/>
    <w:rsid w:val="00093DE1"/>
    <w:rsid w:val="000950AB"/>
    <w:rsid w:val="000A1609"/>
    <w:rsid w:val="000A38ED"/>
    <w:rsid w:val="000A5E92"/>
    <w:rsid w:val="000B04C9"/>
    <w:rsid w:val="000B0637"/>
    <w:rsid w:val="000B3708"/>
    <w:rsid w:val="000B4ADB"/>
    <w:rsid w:val="000B4D18"/>
    <w:rsid w:val="000C041A"/>
    <w:rsid w:val="000C28C0"/>
    <w:rsid w:val="000C36F0"/>
    <w:rsid w:val="000C4DCE"/>
    <w:rsid w:val="000C4EB1"/>
    <w:rsid w:val="000C5EC6"/>
    <w:rsid w:val="000C76A9"/>
    <w:rsid w:val="000D0B4D"/>
    <w:rsid w:val="000D3444"/>
    <w:rsid w:val="000E2505"/>
    <w:rsid w:val="000E2D02"/>
    <w:rsid w:val="000E2E35"/>
    <w:rsid w:val="000E364D"/>
    <w:rsid w:val="000E547E"/>
    <w:rsid w:val="000E6BE0"/>
    <w:rsid w:val="000F0964"/>
    <w:rsid w:val="000F25B8"/>
    <w:rsid w:val="000F2C0A"/>
    <w:rsid w:val="000F3A1F"/>
    <w:rsid w:val="000F422A"/>
    <w:rsid w:val="000F5D06"/>
    <w:rsid w:val="000F5E4A"/>
    <w:rsid w:val="000F627A"/>
    <w:rsid w:val="000F6C33"/>
    <w:rsid w:val="000F7960"/>
    <w:rsid w:val="00100131"/>
    <w:rsid w:val="0010131B"/>
    <w:rsid w:val="0010186A"/>
    <w:rsid w:val="001018A3"/>
    <w:rsid w:val="00102D21"/>
    <w:rsid w:val="00103FCA"/>
    <w:rsid w:val="001057A5"/>
    <w:rsid w:val="00106DB4"/>
    <w:rsid w:val="00107CAA"/>
    <w:rsid w:val="00111867"/>
    <w:rsid w:val="00112F9F"/>
    <w:rsid w:val="00113C5D"/>
    <w:rsid w:val="0011436F"/>
    <w:rsid w:val="00114F48"/>
    <w:rsid w:val="001160EA"/>
    <w:rsid w:val="001208F7"/>
    <w:rsid w:val="00120C22"/>
    <w:rsid w:val="0012145A"/>
    <w:rsid w:val="00122E51"/>
    <w:rsid w:val="0012317C"/>
    <w:rsid w:val="00123317"/>
    <w:rsid w:val="001235E1"/>
    <w:rsid w:val="00127390"/>
    <w:rsid w:val="00131E70"/>
    <w:rsid w:val="001349E1"/>
    <w:rsid w:val="00134F7F"/>
    <w:rsid w:val="00135FF7"/>
    <w:rsid w:val="00137D11"/>
    <w:rsid w:val="00137DBE"/>
    <w:rsid w:val="0014040A"/>
    <w:rsid w:val="001407E1"/>
    <w:rsid w:val="00141B87"/>
    <w:rsid w:val="00142AB0"/>
    <w:rsid w:val="00143084"/>
    <w:rsid w:val="00144724"/>
    <w:rsid w:val="00146917"/>
    <w:rsid w:val="00146F9E"/>
    <w:rsid w:val="00147262"/>
    <w:rsid w:val="001472F0"/>
    <w:rsid w:val="001477AD"/>
    <w:rsid w:val="00150F82"/>
    <w:rsid w:val="0015104B"/>
    <w:rsid w:val="00151E62"/>
    <w:rsid w:val="00151F7D"/>
    <w:rsid w:val="00154D91"/>
    <w:rsid w:val="00154ECF"/>
    <w:rsid w:val="00156A0B"/>
    <w:rsid w:val="00160AAD"/>
    <w:rsid w:val="00161D14"/>
    <w:rsid w:val="00162324"/>
    <w:rsid w:val="0016287F"/>
    <w:rsid w:val="001650EA"/>
    <w:rsid w:val="0016531A"/>
    <w:rsid w:val="00165897"/>
    <w:rsid w:val="00165CA1"/>
    <w:rsid w:val="00170592"/>
    <w:rsid w:val="001716C3"/>
    <w:rsid w:val="00171D74"/>
    <w:rsid w:val="00173217"/>
    <w:rsid w:val="00173A8D"/>
    <w:rsid w:val="00173FD2"/>
    <w:rsid w:val="001761A9"/>
    <w:rsid w:val="00180F8C"/>
    <w:rsid w:val="001818BA"/>
    <w:rsid w:val="001818F0"/>
    <w:rsid w:val="00183B68"/>
    <w:rsid w:val="001841F0"/>
    <w:rsid w:val="00186A09"/>
    <w:rsid w:val="00187C05"/>
    <w:rsid w:val="00191DE5"/>
    <w:rsid w:val="0019275A"/>
    <w:rsid w:val="00193345"/>
    <w:rsid w:val="00195057"/>
    <w:rsid w:val="00197708"/>
    <w:rsid w:val="001A078D"/>
    <w:rsid w:val="001A0BD4"/>
    <w:rsid w:val="001A0E21"/>
    <w:rsid w:val="001A1DE0"/>
    <w:rsid w:val="001A5908"/>
    <w:rsid w:val="001B3903"/>
    <w:rsid w:val="001B6CD4"/>
    <w:rsid w:val="001B76DD"/>
    <w:rsid w:val="001C07C0"/>
    <w:rsid w:val="001C11A7"/>
    <w:rsid w:val="001C13D3"/>
    <w:rsid w:val="001C245E"/>
    <w:rsid w:val="001C2EF3"/>
    <w:rsid w:val="001C5AD7"/>
    <w:rsid w:val="001C647B"/>
    <w:rsid w:val="001C71AC"/>
    <w:rsid w:val="001C78D4"/>
    <w:rsid w:val="001D0881"/>
    <w:rsid w:val="001D08B5"/>
    <w:rsid w:val="001D499D"/>
    <w:rsid w:val="001D586B"/>
    <w:rsid w:val="001D696C"/>
    <w:rsid w:val="001D7024"/>
    <w:rsid w:val="001D7257"/>
    <w:rsid w:val="001E16A2"/>
    <w:rsid w:val="001E4E1C"/>
    <w:rsid w:val="001E5D3E"/>
    <w:rsid w:val="001E7936"/>
    <w:rsid w:val="001E7CBF"/>
    <w:rsid w:val="001F08DD"/>
    <w:rsid w:val="001F1D84"/>
    <w:rsid w:val="001F34AE"/>
    <w:rsid w:val="001F39AD"/>
    <w:rsid w:val="001F39B3"/>
    <w:rsid w:val="001F3E68"/>
    <w:rsid w:val="001F4ED5"/>
    <w:rsid w:val="001F4EE5"/>
    <w:rsid w:val="001F587C"/>
    <w:rsid w:val="001F6849"/>
    <w:rsid w:val="00200435"/>
    <w:rsid w:val="00202553"/>
    <w:rsid w:val="00202EF6"/>
    <w:rsid w:val="00203391"/>
    <w:rsid w:val="002058D9"/>
    <w:rsid w:val="00207148"/>
    <w:rsid w:val="0020752A"/>
    <w:rsid w:val="00211A2D"/>
    <w:rsid w:val="002121A9"/>
    <w:rsid w:val="0021336A"/>
    <w:rsid w:val="00214617"/>
    <w:rsid w:val="00215B11"/>
    <w:rsid w:val="00216D6D"/>
    <w:rsid w:val="00220526"/>
    <w:rsid w:val="00221C48"/>
    <w:rsid w:val="002230E8"/>
    <w:rsid w:val="0022384E"/>
    <w:rsid w:val="00224A7B"/>
    <w:rsid w:val="0022506E"/>
    <w:rsid w:val="00227466"/>
    <w:rsid w:val="00230741"/>
    <w:rsid w:val="0023336A"/>
    <w:rsid w:val="002336EC"/>
    <w:rsid w:val="00233F82"/>
    <w:rsid w:val="002346BF"/>
    <w:rsid w:val="002361F7"/>
    <w:rsid w:val="00237291"/>
    <w:rsid w:val="0023745D"/>
    <w:rsid w:val="00237588"/>
    <w:rsid w:val="00243BEC"/>
    <w:rsid w:val="002469AA"/>
    <w:rsid w:val="00246D98"/>
    <w:rsid w:val="00247567"/>
    <w:rsid w:val="002512B7"/>
    <w:rsid w:val="0025278E"/>
    <w:rsid w:val="00252BD6"/>
    <w:rsid w:val="00255AF2"/>
    <w:rsid w:val="00257F00"/>
    <w:rsid w:val="00260EA8"/>
    <w:rsid w:val="00261523"/>
    <w:rsid w:val="002617C3"/>
    <w:rsid w:val="002617DC"/>
    <w:rsid w:val="00261F5A"/>
    <w:rsid w:val="00263D2D"/>
    <w:rsid w:val="00265AB4"/>
    <w:rsid w:val="0026669A"/>
    <w:rsid w:val="002667A6"/>
    <w:rsid w:val="00267F60"/>
    <w:rsid w:val="00270961"/>
    <w:rsid w:val="0027395B"/>
    <w:rsid w:val="002755FD"/>
    <w:rsid w:val="002769C0"/>
    <w:rsid w:val="00277089"/>
    <w:rsid w:val="00277359"/>
    <w:rsid w:val="0028130B"/>
    <w:rsid w:val="00282A40"/>
    <w:rsid w:val="00285CEC"/>
    <w:rsid w:val="00286647"/>
    <w:rsid w:val="00286BBE"/>
    <w:rsid w:val="002913E6"/>
    <w:rsid w:val="00291935"/>
    <w:rsid w:val="0029273C"/>
    <w:rsid w:val="00293DA9"/>
    <w:rsid w:val="00293F04"/>
    <w:rsid w:val="002941A8"/>
    <w:rsid w:val="0029433A"/>
    <w:rsid w:val="002946F2"/>
    <w:rsid w:val="0029505B"/>
    <w:rsid w:val="00297247"/>
    <w:rsid w:val="002A1311"/>
    <w:rsid w:val="002A1DDD"/>
    <w:rsid w:val="002A22F2"/>
    <w:rsid w:val="002A2872"/>
    <w:rsid w:val="002A47C9"/>
    <w:rsid w:val="002A52A9"/>
    <w:rsid w:val="002A5329"/>
    <w:rsid w:val="002A67BF"/>
    <w:rsid w:val="002B02F6"/>
    <w:rsid w:val="002B06E6"/>
    <w:rsid w:val="002B0F4B"/>
    <w:rsid w:val="002B55B3"/>
    <w:rsid w:val="002B61E8"/>
    <w:rsid w:val="002B6EE0"/>
    <w:rsid w:val="002C05EA"/>
    <w:rsid w:val="002C114D"/>
    <w:rsid w:val="002C17F4"/>
    <w:rsid w:val="002C1916"/>
    <w:rsid w:val="002C21DC"/>
    <w:rsid w:val="002C266A"/>
    <w:rsid w:val="002C3566"/>
    <w:rsid w:val="002C3860"/>
    <w:rsid w:val="002C3EB7"/>
    <w:rsid w:val="002C5357"/>
    <w:rsid w:val="002C53A4"/>
    <w:rsid w:val="002C7238"/>
    <w:rsid w:val="002D0813"/>
    <w:rsid w:val="002D40B8"/>
    <w:rsid w:val="002D42E4"/>
    <w:rsid w:val="002D52AA"/>
    <w:rsid w:val="002D5733"/>
    <w:rsid w:val="002D6738"/>
    <w:rsid w:val="002E15B3"/>
    <w:rsid w:val="002E2882"/>
    <w:rsid w:val="002E307F"/>
    <w:rsid w:val="002E456E"/>
    <w:rsid w:val="002E686E"/>
    <w:rsid w:val="002E7320"/>
    <w:rsid w:val="002E7D70"/>
    <w:rsid w:val="002E7F89"/>
    <w:rsid w:val="002F020D"/>
    <w:rsid w:val="002F0CB6"/>
    <w:rsid w:val="002F0F75"/>
    <w:rsid w:val="002F19F2"/>
    <w:rsid w:val="002F1C1F"/>
    <w:rsid w:val="002F1C2F"/>
    <w:rsid w:val="002F2EB9"/>
    <w:rsid w:val="002F3F4A"/>
    <w:rsid w:val="002F528B"/>
    <w:rsid w:val="002F65AD"/>
    <w:rsid w:val="003010CB"/>
    <w:rsid w:val="00301F18"/>
    <w:rsid w:val="00302281"/>
    <w:rsid w:val="00304DFD"/>
    <w:rsid w:val="00305802"/>
    <w:rsid w:val="00305892"/>
    <w:rsid w:val="00305C6D"/>
    <w:rsid w:val="003067F2"/>
    <w:rsid w:val="00307F37"/>
    <w:rsid w:val="00310D0E"/>
    <w:rsid w:val="00312D01"/>
    <w:rsid w:val="00312E76"/>
    <w:rsid w:val="0031473F"/>
    <w:rsid w:val="00315B5E"/>
    <w:rsid w:val="00317281"/>
    <w:rsid w:val="0032085C"/>
    <w:rsid w:val="00320D16"/>
    <w:rsid w:val="003234A4"/>
    <w:rsid w:val="003256BC"/>
    <w:rsid w:val="00326BC1"/>
    <w:rsid w:val="00327F1B"/>
    <w:rsid w:val="0033349E"/>
    <w:rsid w:val="00336177"/>
    <w:rsid w:val="00336A2F"/>
    <w:rsid w:val="0034039B"/>
    <w:rsid w:val="00340B71"/>
    <w:rsid w:val="00342195"/>
    <w:rsid w:val="003425B8"/>
    <w:rsid w:val="00344CCF"/>
    <w:rsid w:val="003459EE"/>
    <w:rsid w:val="00347D2F"/>
    <w:rsid w:val="0035066C"/>
    <w:rsid w:val="003519DB"/>
    <w:rsid w:val="003522B5"/>
    <w:rsid w:val="0035283F"/>
    <w:rsid w:val="00352B31"/>
    <w:rsid w:val="0035437D"/>
    <w:rsid w:val="003548E9"/>
    <w:rsid w:val="00355F1B"/>
    <w:rsid w:val="00356322"/>
    <w:rsid w:val="00356C67"/>
    <w:rsid w:val="00363365"/>
    <w:rsid w:val="00364A7C"/>
    <w:rsid w:val="003669EB"/>
    <w:rsid w:val="00366F7E"/>
    <w:rsid w:val="00371AF1"/>
    <w:rsid w:val="00371FA3"/>
    <w:rsid w:val="00372410"/>
    <w:rsid w:val="003731BA"/>
    <w:rsid w:val="0037377A"/>
    <w:rsid w:val="00374556"/>
    <w:rsid w:val="00374CFB"/>
    <w:rsid w:val="003762F9"/>
    <w:rsid w:val="0037685D"/>
    <w:rsid w:val="00376B61"/>
    <w:rsid w:val="00381777"/>
    <w:rsid w:val="00383BA8"/>
    <w:rsid w:val="00385474"/>
    <w:rsid w:val="00385BD4"/>
    <w:rsid w:val="003874D7"/>
    <w:rsid w:val="00390B74"/>
    <w:rsid w:val="00393007"/>
    <w:rsid w:val="00393740"/>
    <w:rsid w:val="00394163"/>
    <w:rsid w:val="00396E8E"/>
    <w:rsid w:val="003A04B4"/>
    <w:rsid w:val="003A2E8A"/>
    <w:rsid w:val="003A30D4"/>
    <w:rsid w:val="003A5E82"/>
    <w:rsid w:val="003A61CE"/>
    <w:rsid w:val="003A67B7"/>
    <w:rsid w:val="003A7A42"/>
    <w:rsid w:val="003B0194"/>
    <w:rsid w:val="003B046F"/>
    <w:rsid w:val="003B083A"/>
    <w:rsid w:val="003B4D87"/>
    <w:rsid w:val="003B4FEB"/>
    <w:rsid w:val="003B5C6C"/>
    <w:rsid w:val="003B5F8C"/>
    <w:rsid w:val="003B62EF"/>
    <w:rsid w:val="003B7E8D"/>
    <w:rsid w:val="003C0A98"/>
    <w:rsid w:val="003C2897"/>
    <w:rsid w:val="003C325D"/>
    <w:rsid w:val="003C4F83"/>
    <w:rsid w:val="003C79B9"/>
    <w:rsid w:val="003D0718"/>
    <w:rsid w:val="003D6061"/>
    <w:rsid w:val="003E0630"/>
    <w:rsid w:val="003E0ECA"/>
    <w:rsid w:val="003E1EC2"/>
    <w:rsid w:val="003E2073"/>
    <w:rsid w:val="003E20AF"/>
    <w:rsid w:val="003E4891"/>
    <w:rsid w:val="003E4B71"/>
    <w:rsid w:val="003E6582"/>
    <w:rsid w:val="003F244A"/>
    <w:rsid w:val="003F45B2"/>
    <w:rsid w:val="003F45C3"/>
    <w:rsid w:val="003F5081"/>
    <w:rsid w:val="003F5185"/>
    <w:rsid w:val="003F51F0"/>
    <w:rsid w:val="003F7E9B"/>
    <w:rsid w:val="00400456"/>
    <w:rsid w:val="004041CE"/>
    <w:rsid w:val="00410168"/>
    <w:rsid w:val="00410392"/>
    <w:rsid w:val="00410760"/>
    <w:rsid w:val="00411783"/>
    <w:rsid w:val="00411D78"/>
    <w:rsid w:val="004128FD"/>
    <w:rsid w:val="00412DDA"/>
    <w:rsid w:val="00413944"/>
    <w:rsid w:val="00414AB4"/>
    <w:rsid w:val="004155AF"/>
    <w:rsid w:val="00417A7C"/>
    <w:rsid w:val="004236C3"/>
    <w:rsid w:val="00424252"/>
    <w:rsid w:val="00430A5F"/>
    <w:rsid w:val="00432FD9"/>
    <w:rsid w:val="00433269"/>
    <w:rsid w:val="004344F8"/>
    <w:rsid w:val="0043456B"/>
    <w:rsid w:val="00435A52"/>
    <w:rsid w:val="004360A2"/>
    <w:rsid w:val="00437410"/>
    <w:rsid w:val="0043768B"/>
    <w:rsid w:val="00437EC0"/>
    <w:rsid w:val="004429C9"/>
    <w:rsid w:val="00442BB1"/>
    <w:rsid w:val="0044403C"/>
    <w:rsid w:val="004455EE"/>
    <w:rsid w:val="00445D99"/>
    <w:rsid w:val="00446993"/>
    <w:rsid w:val="00447A98"/>
    <w:rsid w:val="0045115B"/>
    <w:rsid w:val="00452071"/>
    <w:rsid w:val="004541CB"/>
    <w:rsid w:val="004551BE"/>
    <w:rsid w:val="004562E9"/>
    <w:rsid w:val="004571A7"/>
    <w:rsid w:val="0045775C"/>
    <w:rsid w:val="00460556"/>
    <w:rsid w:val="004617BB"/>
    <w:rsid w:val="00462C74"/>
    <w:rsid w:val="0046348F"/>
    <w:rsid w:val="00466607"/>
    <w:rsid w:val="00467DB8"/>
    <w:rsid w:val="004704BA"/>
    <w:rsid w:val="00470501"/>
    <w:rsid w:val="004712E7"/>
    <w:rsid w:val="00471666"/>
    <w:rsid w:val="004717C8"/>
    <w:rsid w:val="00472C55"/>
    <w:rsid w:val="0048212B"/>
    <w:rsid w:val="00483DB2"/>
    <w:rsid w:val="00484640"/>
    <w:rsid w:val="00490620"/>
    <w:rsid w:val="00493CFC"/>
    <w:rsid w:val="0049483B"/>
    <w:rsid w:val="004A09A7"/>
    <w:rsid w:val="004A1A6C"/>
    <w:rsid w:val="004A2ECF"/>
    <w:rsid w:val="004A41A3"/>
    <w:rsid w:val="004A504F"/>
    <w:rsid w:val="004A55B9"/>
    <w:rsid w:val="004A69BC"/>
    <w:rsid w:val="004B169F"/>
    <w:rsid w:val="004B2FB9"/>
    <w:rsid w:val="004B3863"/>
    <w:rsid w:val="004C0394"/>
    <w:rsid w:val="004C2330"/>
    <w:rsid w:val="004C3BAA"/>
    <w:rsid w:val="004D2FB7"/>
    <w:rsid w:val="004D303C"/>
    <w:rsid w:val="004D3578"/>
    <w:rsid w:val="004D4B4D"/>
    <w:rsid w:val="004D547E"/>
    <w:rsid w:val="004D5492"/>
    <w:rsid w:val="004D5BE5"/>
    <w:rsid w:val="004D6F29"/>
    <w:rsid w:val="004D781A"/>
    <w:rsid w:val="004D7A34"/>
    <w:rsid w:val="004E0586"/>
    <w:rsid w:val="004E084C"/>
    <w:rsid w:val="004E3597"/>
    <w:rsid w:val="004E37CC"/>
    <w:rsid w:val="004E542A"/>
    <w:rsid w:val="004E5AF1"/>
    <w:rsid w:val="004E6446"/>
    <w:rsid w:val="004E73B9"/>
    <w:rsid w:val="004F17AE"/>
    <w:rsid w:val="004F2398"/>
    <w:rsid w:val="004F23E1"/>
    <w:rsid w:val="004F497B"/>
    <w:rsid w:val="004F6049"/>
    <w:rsid w:val="004F71F2"/>
    <w:rsid w:val="004F731C"/>
    <w:rsid w:val="00501171"/>
    <w:rsid w:val="00501E98"/>
    <w:rsid w:val="00502426"/>
    <w:rsid w:val="005024AF"/>
    <w:rsid w:val="00502EF2"/>
    <w:rsid w:val="00502F99"/>
    <w:rsid w:val="00503CD7"/>
    <w:rsid w:val="005042B2"/>
    <w:rsid w:val="0050474D"/>
    <w:rsid w:val="00504E6D"/>
    <w:rsid w:val="0050551A"/>
    <w:rsid w:val="00507003"/>
    <w:rsid w:val="00514D57"/>
    <w:rsid w:val="00515F22"/>
    <w:rsid w:val="00516154"/>
    <w:rsid w:val="00524035"/>
    <w:rsid w:val="00524991"/>
    <w:rsid w:val="0052502D"/>
    <w:rsid w:val="00525EA0"/>
    <w:rsid w:val="005275B1"/>
    <w:rsid w:val="00527E07"/>
    <w:rsid w:val="00527E92"/>
    <w:rsid w:val="0053078E"/>
    <w:rsid w:val="00534558"/>
    <w:rsid w:val="00535F83"/>
    <w:rsid w:val="00541B63"/>
    <w:rsid w:val="00541F43"/>
    <w:rsid w:val="0054263C"/>
    <w:rsid w:val="00544D49"/>
    <w:rsid w:val="00545F9A"/>
    <w:rsid w:val="00546DCF"/>
    <w:rsid w:val="00547610"/>
    <w:rsid w:val="00547E09"/>
    <w:rsid w:val="00547EF0"/>
    <w:rsid w:val="00550CCB"/>
    <w:rsid w:val="00551DDA"/>
    <w:rsid w:val="00552744"/>
    <w:rsid w:val="005529C2"/>
    <w:rsid w:val="0055417E"/>
    <w:rsid w:val="00554B57"/>
    <w:rsid w:val="00556185"/>
    <w:rsid w:val="00556431"/>
    <w:rsid w:val="00556FED"/>
    <w:rsid w:val="0055753B"/>
    <w:rsid w:val="00565D32"/>
    <w:rsid w:val="00567233"/>
    <w:rsid w:val="00567814"/>
    <w:rsid w:val="0056790D"/>
    <w:rsid w:val="00567A63"/>
    <w:rsid w:val="00567E94"/>
    <w:rsid w:val="00573541"/>
    <w:rsid w:val="00574BA1"/>
    <w:rsid w:val="00574D14"/>
    <w:rsid w:val="0057541C"/>
    <w:rsid w:val="00577CF2"/>
    <w:rsid w:val="00577DB3"/>
    <w:rsid w:val="00582063"/>
    <w:rsid w:val="0058250F"/>
    <w:rsid w:val="0058437C"/>
    <w:rsid w:val="00584634"/>
    <w:rsid w:val="00585F4E"/>
    <w:rsid w:val="0059036B"/>
    <w:rsid w:val="00591803"/>
    <w:rsid w:val="00592619"/>
    <w:rsid w:val="005939EF"/>
    <w:rsid w:val="00595F9A"/>
    <w:rsid w:val="00596FC8"/>
    <w:rsid w:val="005A0651"/>
    <w:rsid w:val="005A12F5"/>
    <w:rsid w:val="005A17E1"/>
    <w:rsid w:val="005A19F4"/>
    <w:rsid w:val="005A1F0B"/>
    <w:rsid w:val="005A425C"/>
    <w:rsid w:val="005A6E99"/>
    <w:rsid w:val="005A7FFA"/>
    <w:rsid w:val="005B241D"/>
    <w:rsid w:val="005B2E7C"/>
    <w:rsid w:val="005B56DB"/>
    <w:rsid w:val="005B64EB"/>
    <w:rsid w:val="005C0749"/>
    <w:rsid w:val="005C08BC"/>
    <w:rsid w:val="005C0B32"/>
    <w:rsid w:val="005C3ABC"/>
    <w:rsid w:val="005C41CD"/>
    <w:rsid w:val="005C4CFF"/>
    <w:rsid w:val="005C768D"/>
    <w:rsid w:val="005C79A2"/>
    <w:rsid w:val="005D0923"/>
    <w:rsid w:val="005D2082"/>
    <w:rsid w:val="005D322E"/>
    <w:rsid w:val="005E12F8"/>
    <w:rsid w:val="005E2EED"/>
    <w:rsid w:val="005E366E"/>
    <w:rsid w:val="005E40E5"/>
    <w:rsid w:val="005E4A65"/>
    <w:rsid w:val="005E5501"/>
    <w:rsid w:val="005F0BB3"/>
    <w:rsid w:val="005F4353"/>
    <w:rsid w:val="005F449C"/>
    <w:rsid w:val="005F62F3"/>
    <w:rsid w:val="00600998"/>
    <w:rsid w:val="00601CF9"/>
    <w:rsid w:val="00603998"/>
    <w:rsid w:val="00604675"/>
    <w:rsid w:val="0060494C"/>
    <w:rsid w:val="0060559C"/>
    <w:rsid w:val="00606798"/>
    <w:rsid w:val="00606BB2"/>
    <w:rsid w:val="00612024"/>
    <w:rsid w:val="00614AAC"/>
    <w:rsid w:val="00615FC5"/>
    <w:rsid w:val="00616379"/>
    <w:rsid w:val="006164BB"/>
    <w:rsid w:val="0061738C"/>
    <w:rsid w:val="00620047"/>
    <w:rsid w:val="006202CE"/>
    <w:rsid w:val="00621412"/>
    <w:rsid w:val="006226D1"/>
    <w:rsid w:val="00623346"/>
    <w:rsid w:val="00623BD5"/>
    <w:rsid w:val="00626AAC"/>
    <w:rsid w:val="00627260"/>
    <w:rsid w:val="00634986"/>
    <w:rsid w:val="006362F8"/>
    <w:rsid w:val="0064112B"/>
    <w:rsid w:val="00644A6B"/>
    <w:rsid w:val="006465B6"/>
    <w:rsid w:val="00647062"/>
    <w:rsid w:val="0065027C"/>
    <w:rsid w:val="006511C6"/>
    <w:rsid w:val="006517BD"/>
    <w:rsid w:val="0065337C"/>
    <w:rsid w:val="00653CAD"/>
    <w:rsid w:val="00654CDF"/>
    <w:rsid w:val="00656228"/>
    <w:rsid w:val="00656664"/>
    <w:rsid w:val="0065676E"/>
    <w:rsid w:val="00656F92"/>
    <w:rsid w:val="00657E24"/>
    <w:rsid w:val="006622FE"/>
    <w:rsid w:val="006623FA"/>
    <w:rsid w:val="006624A7"/>
    <w:rsid w:val="006639E2"/>
    <w:rsid w:val="00665D55"/>
    <w:rsid w:val="00666B3C"/>
    <w:rsid w:val="00666C23"/>
    <w:rsid w:val="00666DC5"/>
    <w:rsid w:val="006727DA"/>
    <w:rsid w:val="00672C99"/>
    <w:rsid w:val="00676637"/>
    <w:rsid w:val="00676CB0"/>
    <w:rsid w:val="00677CF9"/>
    <w:rsid w:val="0068076E"/>
    <w:rsid w:val="00683E8E"/>
    <w:rsid w:val="00684A70"/>
    <w:rsid w:val="00686380"/>
    <w:rsid w:val="00686B1E"/>
    <w:rsid w:val="00687BC4"/>
    <w:rsid w:val="006930A4"/>
    <w:rsid w:val="006942B1"/>
    <w:rsid w:val="00694A42"/>
    <w:rsid w:val="00696551"/>
    <w:rsid w:val="00696C90"/>
    <w:rsid w:val="00696F96"/>
    <w:rsid w:val="006A1C27"/>
    <w:rsid w:val="006A21DA"/>
    <w:rsid w:val="006A2746"/>
    <w:rsid w:val="006A2BDA"/>
    <w:rsid w:val="006A3BED"/>
    <w:rsid w:val="006A3E93"/>
    <w:rsid w:val="006A5354"/>
    <w:rsid w:val="006A5F16"/>
    <w:rsid w:val="006A619F"/>
    <w:rsid w:val="006B0107"/>
    <w:rsid w:val="006B06DA"/>
    <w:rsid w:val="006B0AF0"/>
    <w:rsid w:val="006B1D18"/>
    <w:rsid w:val="006B4655"/>
    <w:rsid w:val="006B5BD4"/>
    <w:rsid w:val="006C21D6"/>
    <w:rsid w:val="006C52B3"/>
    <w:rsid w:val="006C5D85"/>
    <w:rsid w:val="006C61E0"/>
    <w:rsid w:val="006C7333"/>
    <w:rsid w:val="006C7468"/>
    <w:rsid w:val="006C7BD4"/>
    <w:rsid w:val="006C7BEC"/>
    <w:rsid w:val="006D1B07"/>
    <w:rsid w:val="006D2035"/>
    <w:rsid w:val="006D2539"/>
    <w:rsid w:val="006D40BA"/>
    <w:rsid w:val="006D5431"/>
    <w:rsid w:val="006D6525"/>
    <w:rsid w:val="006D77D3"/>
    <w:rsid w:val="006E089E"/>
    <w:rsid w:val="006E0E4D"/>
    <w:rsid w:val="006E1DEE"/>
    <w:rsid w:val="006E1E72"/>
    <w:rsid w:val="006E2315"/>
    <w:rsid w:val="006E3550"/>
    <w:rsid w:val="006F34DC"/>
    <w:rsid w:val="006F56DC"/>
    <w:rsid w:val="006F7993"/>
    <w:rsid w:val="0070063C"/>
    <w:rsid w:val="00700E97"/>
    <w:rsid w:val="00701C58"/>
    <w:rsid w:val="00701D88"/>
    <w:rsid w:val="00703316"/>
    <w:rsid w:val="007077A8"/>
    <w:rsid w:val="00710EF7"/>
    <w:rsid w:val="00711B9E"/>
    <w:rsid w:val="00714695"/>
    <w:rsid w:val="0071581A"/>
    <w:rsid w:val="0071589E"/>
    <w:rsid w:val="00717126"/>
    <w:rsid w:val="0072032B"/>
    <w:rsid w:val="00720EC5"/>
    <w:rsid w:val="00721513"/>
    <w:rsid w:val="0072153E"/>
    <w:rsid w:val="007217DA"/>
    <w:rsid w:val="00723A47"/>
    <w:rsid w:val="0072402B"/>
    <w:rsid w:val="00726E42"/>
    <w:rsid w:val="007305CF"/>
    <w:rsid w:val="0073230D"/>
    <w:rsid w:val="00732FDA"/>
    <w:rsid w:val="00733991"/>
    <w:rsid w:val="00733CB5"/>
    <w:rsid w:val="00733E06"/>
    <w:rsid w:val="0073429C"/>
    <w:rsid w:val="007346A8"/>
    <w:rsid w:val="007378F3"/>
    <w:rsid w:val="00740AC3"/>
    <w:rsid w:val="00741803"/>
    <w:rsid w:val="007419A0"/>
    <w:rsid w:val="0074229A"/>
    <w:rsid w:val="00742635"/>
    <w:rsid w:val="0074378F"/>
    <w:rsid w:val="007446A7"/>
    <w:rsid w:val="00744AA2"/>
    <w:rsid w:val="00745B8A"/>
    <w:rsid w:val="0074732A"/>
    <w:rsid w:val="0075025B"/>
    <w:rsid w:val="00750370"/>
    <w:rsid w:val="007524EA"/>
    <w:rsid w:val="00752B77"/>
    <w:rsid w:val="0075331D"/>
    <w:rsid w:val="007536D1"/>
    <w:rsid w:val="00754C86"/>
    <w:rsid w:val="00755FB2"/>
    <w:rsid w:val="0075642F"/>
    <w:rsid w:val="00757853"/>
    <w:rsid w:val="007602EC"/>
    <w:rsid w:val="007603A2"/>
    <w:rsid w:val="00762625"/>
    <w:rsid w:val="00762A14"/>
    <w:rsid w:val="007630F1"/>
    <w:rsid w:val="00765423"/>
    <w:rsid w:val="00767745"/>
    <w:rsid w:val="00767F78"/>
    <w:rsid w:val="00771F15"/>
    <w:rsid w:val="007726AE"/>
    <w:rsid w:val="00772A8C"/>
    <w:rsid w:val="00773662"/>
    <w:rsid w:val="00776975"/>
    <w:rsid w:val="00776BF0"/>
    <w:rsid w:val="007773AC"/>
    <w:rsid w:val="00777657"/>
    <w:rsid w:val="00777992"/>
    <w:rsid w:val="0078484E"/>
    <w:rsid w:val="00784D65"/>
    <w:rsid w:val="007853E2"/>
    <w:rsid w:val="007853F2"/>
    <w:rsid w:val="007864EC"/>
    <w:rsid w:val="00790DC7"/>
    <w:rsid w:val="00791AB3"/>
    <w:rsid w:val="00795F7C"/>
    <w:rsid w:val="00795FD6"/>
    <w:rsid w:val="0079682F"/>
    <w:rsid w:val="007972A7"/>
    <w:rsid w:val="007972CB"/>
    <w:rsid w:val="0079751F"/>
    <w:rsid w:val="007A0C24"/>
    <w:rsid w:val="007A0D35"/>
    <w:rsid w:val="007A192A"/>
    <w:rsid w:val="007A1A01"/>
    <w:rsid w:val="007A3C63"/>
    <w:rsid w:val="007A494F"/>
    <w:rsid w:val="007A5D6B"/>
    <w:rsid w:val="007A7720"/>
    <w:rsid w:val="007B03EA"/>
    <w:rsid w:val="007B06E5"/>
    <w:rsid w:val="007B1ADF"/>
    <w:rsid w:val="007B3249"/>
    <w:rsid w:val="007B4C1B"/>
    <w:rsid w:val="007B5083"/>
    <w:rsid w:val="007C088F"/>
    <w:rsid w:val="007C12B0"/>
    <w:rsid w:val="007C4C79"/>
    <w:rsid w:val="007C60C8"/>
    <w:rsid w:val="007C70B1"/>
    <w:rsid w:val="007C73C1"/>
    <w:rsid w:val="007C7CD1"/>
    <w:rsid w:val="007D2160"/>
    <w:rsid w:val="007D3EBC"/>
    <w:rsid w:val="007D4276"/>
    <w:rsid w:val="007D6201"/>
    <w:rsid w:val="007D6459"/>
    <w:rsid w:val="007D6676"/>
    <w:rsid w:val="007E0289"/>
    <w:rsid w:val="007E1119"/>
    <w:rsid w:val="007E18C5"/>
    <w:rsid w:val="007E337D"/>
    <w:rsid w:val="007E50AA"/>
    <w:rsid w:val="007E5AD8"/>
    <w:rsid w:val="007E67B9"/>
    <w:rsid w:val="007E71FD"/>
    <w:rsid w:val="007F378B"/>
    <w:rsid w:val="007F4A3A"/>
    <w:rsid w:val="007F5329"/>
    <w:rsid w:val="007F76BF"/>
    <w:rsid w:val="00801156"/>
    <w:rsid w:val="00804305"/>
    <w:rsid w:val="00805CA8"/>
    <w:rsid w:val="0080682E"/>
    <w:rsid w:val="00810A19"/>
    <w:rsid w:val="008124E4"/>
    <w:rsid w:val="008127F0"/>
    <w:rsid w:val="00813176"/>
    <w:rsid w:val="008136FB"/>
    <w:rsid w:val="00813CD2"/>
    <w:rsid w:val="008147CA"/>
    <w:rsid w:val="008154EE"/>
    <w:rsid w:val="00821741"/>
    <w:rsid w:val="00821D59"/>
    <w:rsid w:val="008302B4"/>
    <w:rsid w:val="00830F92"/>
    <w:rsid w:val="00831267"/>
    <w:rsid w:val="00831292"/>
    <w:rsid w:val="0083140F"/>
    <w:rsid w:val="00831609"/>
    <w:rsid w:val="0083226A"/>
    <w:rsid w:val="00835A3F"/>
    <w:rsid w:val="0083632D"/>
    <w:rsid w:val="00840A70"/>
    <w:rsid w:val="00840D3E"/>
    <w:rsid w:val="00842DD7"/>
    <w:rsid w:val="00842F62"/>
    <w:rsid w:val="00842FD4"/>
    <w:rsid w:val="008435B2"/>
    <w:rsid w:val="00843B64"/>
    <w:rsid w:val="00843D05"/>
    <w:rsid w:val="00844294"/>
    <w:rsid w:val="00844ED1"/>
    <w:rsid w:val="00844FEF"/>
    <w:rsid w:val="0084542F"/>
    <w:rsid w:val="008478A0"/>
    <w:rsid w:val="00850602"/>
    <w:rsid w:val="00851006"/>
    <w:rsid w:val="00851293"/>
    <w:rsid w:val="00851E09"/>
    <w:rsid w:val="00853752"/>
    <w:rsid w:val="008548A7"/>
    <w:rsid w:val="008558B8"/>
    <w:rsid w:val="00856A75"/>
    <w:rsid w:val="00861F2E"/>
    <w:rsid w:val="00862942"/>
    <w:rsid w:val="0086295B"/>
    <w:rsid w:val="00863E09"/>
    <w:rsid w:val="00866FB4"/>
    <w:rsid w:val="008679BF"/>
    <w:rsid w:val="00871523"/>
    <w:rsid w:val="008718B0"/>
    <w:rsid w:val="0087390F"/>
    <w:rsid w:val="0087494A"/>
    <w:rsid w:val="00875683"/>
    <w:rsid w:val="008773A6"/>
    <w:rsid w:val="00877610"/>
    <w:rsid w:val="00881521"/>
    <w:rsid w:val="00881E0D"/>
    <w:rsid w:val="008824CF"/>
    <w:rsid w:val="00883331"/>
    <w:rsid w:val="00883916"/>
    <w:rsid w:val="00883BEE"/>
    <w:rsid w:val="008858B4"/>
    <w:rsid w:val="00885DA5"/>
    <w:rsid w:val="00885EA6"/>
    <w:rsid w:val="00886DDD"/>
    <w:rsid w:val="0089315F"/>
    <w:rsid w:val="008934E6"/>
    <w:rsid w:val="0089438C"/>
    <w:rsid w:val="00896032"/>
    <w:rsid w:val="00896824"/>
    <w:rsid w:val="008A04E3"/>
    <w:rsid w:val="008A1D62"/>
    <w:rsid w:val="008A2837"/>
    <w:rsid w:val="008A4365"/>
    <w:rsid w:val="008A609F"/>
    <w:rsid w:val="008A61F3"/>
    <w:rsid w:val="008A6FF7"/>
    <w:rsid w:val="008B085B"/>
    <w:rsid w:val="008B0A3E"/>
    <w:rsid w:val="008B2EB5"/>
    <w:rsid w:val="008C01CE"/>
    <w:rsid w:val="008C0A2A"/>
    <w:rsid w:val="008C1B61"/>
    <w:rsid w:val="008C32B3"/>
    <w:rsid w:val="008C399D"/>
    <w:rsid w:val="008C4451"/>
    <w:rsid w:val="008C51AC"/>
    <w:rsid w:val="008C6404"/>
    <w:rsid w:val="008C7062"/>
    <w:rsid w:val="008D028F"/>
    <w:rsid w:val="008D1503"/>
    <w:rsid w:val="008D2D60"/>
    <w:rsid w:val="008D5AD3"/>
    <w:rsid w:val="008E0322"/>
    <w:rsid w:val="008E13BA"/>
    <w:rsid w:val="008E30E7"/>
    <w:rsid w:val="008E37CF"/>
    <w:rsid w:val="008E5585"/>
    <w:rsid w:val="008E63CC"/>
    <w:rsid w:val="008E64CD"/>
    <w:rsid w:val="008E67AB"/>
    <w:rsid w:val="008E7BE2"/>
    <w:rsid w:val="008F00F4"/>
    <w:rsid w:val="008F08CB"/>
    <w:rsid w:val="008F0CD9"/>
    <w:rsid w:val="008F1E8D"/>
    <w:rsid w:val="008F4D5A"/>
    <w:rsid w:val="008F61F0"/>
    <w:rsid w:val="008F67DB"/>
    <w:rsid w:val="008F6ED6"/>
    <w:rsid w:val="008F7B05"/>
    <w:rsid w:val="009008BF"/>
    <w:rsid w:val="0090140B"/>
    <w:rsid w:val="00902B87"/>
    <w:rsid w:val="00905571"/>
    <w:rsid w:val="00906FD1"/>
    <w:rsid w:val="00907B39"/>
    <w:rsid w:val="009111D5"/>
    <w:rsid w:val="00912071"/>
    <w:rsid w:val="00912EF8"/>
    <w:rsid w:val="00912F96"/>
    <w:rsid w:val="00913513"/>
    <w:rsid w:val="00914DDC"/>
    <w:rsid w:val="00916033"/>
    <w:rsid w:val="00916659"/>
    <w:rsid w:val="0091734C"/>
    <w:rsid w:val="00917415"/>
    <w:rsid w:val="00917BCA"/>
    <w:rsid w:val="0092045D"/>
    <w:rsid w:val="00921010"/>
    <w:rsid w:val="009236EE"/>
    <w:rsid w:val="00923872"/>
    <w:rsid w:val="00923C04"/>
    <w:rsid w:val="009243C9"/>
    <w:rsid w:val="0092528A"/>
    <w:rsid w:val="00925C4F"/>
    <w:rsid w:val="00930773"/>
    <w:rsid w:val="00930E55"/>
    <w:rsid w:val="009327ED"/>
    <w:rsid w:val="00932FFF"/>
    <w:rsid w:val="00933DBE"/>
    <w:rsid w:val="0093622D"/>
    <w:rsid w:val="00937620"/>
    <w:rsid w:val="00940F99"/>
    <w:rsid w:val="0094127C"/>
    <w:rsid w:val="00942BDF"/>
    <w:rsid w:val="00943E58"/>
    <w:rsid w:val="00945896"/>
    <w:rsid w:val="00947D16"/>
    <w:rsid w:val="009500DE"/>
    <w:rsid w:val="00951A16"/>
    <w:rsid w:val="00951B4A"/>
    <w:rsid w:val="00951D72"/>
    <w:rsid w:val="009523B1"/>
    <w:rsid w:val="0095371B"/>
    <w:rsid w:val="00953FD3"/>
    <w:rsid w:val="0095418E"/>
    <w:rsid w:val="009546C9"/>
    <w:rsid w:val="00954BCE"/>
    <w:rsid w:val="009629FD"/>
    <w:rsid w:val="00962F64"/>
    <w:rsid w:val="009631BD"/>
    <w:rsid w:val="00963DA5"/>
    <w:rsid w:val="009640C0"/>
    <w:rsid w:val="00966023"/>
    <w:rsid w:val="0097288E"/>
    <w:rsid w:val="00973292"/>
    <w:rsid w:val="00973D80"/>
    <w:rsid w:val="0097433C"/>
    <w:rsid w:val="00974D98"/>
    <w:rsid w:val="00976FC6"/>
    <w:rsid w:val="00977774"/>
    <w:rsid w:val="009778BD"/>
    <w:rsid w:val="0098079E"/>
    <w:rsid w:val="00980DCD"/>
    <w:rsid w:val="00981A32"/>
    <w:rsid w:val="009825D2"/>
    <w:rsid w:val="00982909"/>
    <w:rsid w:val="00982A08"/>
    <w:rsid w:val="00983107"/>
    <w:rsid w:val="00983606"/>
    <w:rsid w:val="00983DDC"/>
    <w:rsid w:val="0099041A"/>
    <w:rsid w:val="00991B42"/>
    <w:rsid w:val="00992946"/>
    <w:rsid w:val="00996A83"/>
    <w:rsid w:val="0099701A"/>
    <w:rsid w:val="009A014F"/>
    <w:rsid w:val="009A086D"/>
    <w:rsid w:val="009A1DD8"/>
    <w:rsid w:val="009A3177"/>
    <w:rsid w:val="009A371D"/>
    <w:rsid w:val="009A3D76"/>
    <w:rsid w:val="009A3F85"/>
    <w:rsid w:val="009A4F39"/>
    <w:rsid w:val="009A5D76"/>
    <w:rsid w:val="009A7739"/>
    <w:rsid w:val="009A7B8F"/>
    <w:rsid w:val="009A7E84"/>
    <w:rsid w:val="009B39EF"/>
    <w:rsid w:val="009B65D8"/>
    <w:rsid w:val="009B65DF"/>
    <w:rsid w:val="009B6B92"/>
    <w:rsid w:val="009B6CE9"/>
    <w:rsid w:val="009C0CD8"/>
    <w:rsid w:val="009C23BC"/>
    <w:rsid w:val="009C2CD3"/>
    <w:rsid w:val="009C672B"/>
    <w:rsid w:val="009C6ED2"/>
    <w:rsid w:val="009D006C"/>
    <w:rsid w:val="009D0F83"/>
    <w:rsid w:val="009D0FE3"/>
    <w:rsid w:val="009D166D"/>
    <w:rsid w:val="009D1AB8"/>
    <w:rsid w:val="009D1DFE"/>
    <w:rsid w:val="009D5B6A"/>
    <w:rsid w:val="009D719A"/>
    <w:rsid w:val="009D7BB1"/>
    <w:rsid w:val="009E17DD"/>
    <w:rsid w:val="009E21F1"/>
    <w:rsid w:val="009E244A"/>
    <w:rsid w:val="009E6694"/>
    <w:rsid w:val="009E6E6C"/>
    <w:rsid w:val="009F2A51"/>
    <w:rsid w:val="009F57EB"/>
    <w:rsid w:val="009F6A3B"/>
    <w:rsid w:val="00A013A2"/>
    <w:rsid w:val="00A023DD"/>
    <w:rsid w:val="00A049DC"/>
    <w:rsid w:val="00A0677B"/>
    <w:rsid w:val="00A06CEE"/>
    <w:rsid w:val="00A109D8"/>
    <w:rsid w:val="00A1279C"/>
    <w:rsid w:val="00A14196"/>
    <w:rsid w:val="00A165B1"/>
    <w:rsid w:val="00A17A39"/>
    <w:rsid w:val="00A20C41"/>
    <w:rsid w:val="00A2300F"/>
    <w:rsid w:val="00A23788"/>
    <w:rsid w:val="00A24287"/>
    <w:rsid w:val="00A24C0D"/>
    <w:rsid w:val="00A24FB0"/>
    <w:rsid w:val="00A25487"/>
    <w:rsid w:val="00A267E0"/>
    <w:rsid w:val="00A26C7B"/>
    <w:rsid w:val="00A309F9"/>
    <w:rsid w:val="00A315CF"/>
    <w:rsid w:val="00A31EDF"/>
    <w:rsid w:val="00A32F50"/>
    <w:rsid w:val="00A334DA"/>
    <w:rsid w:val="00A344ED"/>
    <w:rsid w:val="00A34E59"/>
    <w:rsid w:val="00A34F91"/>
    <w:rsid w:val="00A37524"/>
    <w:rsid w:val="00A3788A"/>
    <w:rsid w:val="00A37FF6"/>
    <w:rsid w:val="00A40FFD"/>
    <w:rsid w:val="00A414B8"/>
    <w:rsid w:val="00A41D3C"/>
    <w:rsid w:val="00A41E79"/>
    <w:rsid w:val="00A42E77"/>
    <w:rsid w:val="00A4389A"/>
    <w:rsid w:val="00A44BF9"/>
    <w:rsid w:val="00A46449"/>
    <w:rsid w:val="00A464DF"/>
    <w:rsid w:val="00A51595"/>
    <w:rsid w:val="00A52948"/>
    <w:rsid w:val="00A540F3"/>
    <w:rsid w:val="00A5442C"/>
    <w:rsid w:val="00A5533E"/>
    <w:rsid w:val="00A55C56"/>
    <w:rsid w:val="00A574B4"/>
    <w:rsid w:val="00A6043D"/>
    <w:rsid w:val="00A6231C"/>
    <w:rsid w:val="00A62C3A"/>
    <w:rsid w:val="00A634A3"/>
    <w:rsid w:val="00A64F21"/>
    <w:rsid w:val="00A65B6F"/>
    <w:rsid w:val="00A66A82"/>
    <w:rsid w:val="00A67090"/>
    <w:rsid w:val="00A67E58"/>
    <w:rsid w:val="00A70D67"/>
    <w:rsid w:val="00A71816"/>
    <w:rsid w:val="00A71AE3"/>
    <w:rsid w:val="00A71CD8"/>
    <w:rsid w:val="00A73FDD"/>
    <w:rsid w:val="00A74567"/>
    <w:rsid w:val="00A7465D"/>
    <w:rsid w:val="00A74CB0"/>
    <w:rsid w:val="00A74D62"/>
    <w:rsid w:val="00A74EDF"/>
    <w:rsid w:val="00A758EF"/>
    <w:rsid w:val="00A83559"/>
    <w:rsid w:val="00A837FD"/>
    <w:rsid w:val="00A84AE4"/>
    <w:rsid w:val="00A86808"/>
    <w:rsid w:val="00A86C74"/>
    <w:rsid w:val="00A87046"/>
    <w:rsid w:val="00A90F6D"/>
    <w:rsid w:val="00A91784"/>
    <w:rsid w:val="00A9200C"/>
    <w:rsid w:val="00A939B7"/>
    <w:rsid w:val="00A94393"/>
    <w:rsid w:val="00A944F8"/>
    <w:rsid w:val="00A94A90"/>
    <w:rsid w:val="00A95B1A"/>
    <w:rsid w:val="00A95D38"/>
    <w:rsid w:val="00A97AA6"/>
    <w:rsid w:val="00AA297F"/>
    <w:rsid w:val="00AA5F05"/>
    <w:rsid w:val="00AA6639"/>
    <w:rsid w:val="00AA6D25"/>
    <w:rsid w:val="00AA7CF7"/>
    <w:rsid w:val="00AB076E"/>
    <w:rsid w:val="00AB0F72"/>
    <w:rsid w:val="00AB1BD6"/>
    <w:rsid w:val="00AB486C"/>
    <w:rsid w:val="00AB4B66"/>
    <w:rsid w:val="00AB66EA"/>
    <w:rsid w:val="00AB7122"/>
    <w:rsid w:val="00AC131D"/>
    <w:rsid w:val="00AC1994"/>
    <w:rsid w:val="00AC1B8A"/>
    <w:rsid w:val="00AC2E53"/>
    <w:rsid w:val="00AC4D9B"/>
    <w:rsid w:val="00AC522E"/>
    <w:rsid w:val="00AC5BBF"/>
    <w:rsid w:val="00AD1EF1"/>
    <w:rsid w:val="00AD32A6"/>
    <w:rsid w:val="00AD3A82"/>
    <w:rsid w:val="00AD4D91"/>
    <w:rsid w:val="00AD64E0"/>
    <w:rsid w:val="00AD6C97"/>
    <w:rsid w:val="00AE02B1"/>
    <w:rsid w:val="00AE03EF"/>
    <w:rsid w:val="00AE3EC5"/>
    <w:rsid w:val="00AE4975"/>
    <w:rsid w:val="00AE53A0"/>
    <w:rsid w:val="00AE63A2"/>
    <w:rsid w:val="00AE7C57"/>
    <w:rsid w:val="00AF17C0"/>
    <w:rsid w:val="00AF1E50"/>
    <w:rsid w:val="00AF405E"/>
    <w:rsid w:val="00AF551D"/>
    <w:rsid w:val="00AF5FA3"/>
    <w:rsid w:val="00AF6CFA"/>
    <w:rsid w:val="00AF736A"/>
    <w:rsid w:val="00AF7FAE"/>
    <w:rsid w:val="00B02F78"/>
    <w:rsid w:val="00B0307F"/>
    <w:rsid w:val="00B03774"/>
    <w:rsid w:val="00B04ED1"/>
    <w:rsid w:val="00B05A10"/>
    <w:rsid w:val="00B05A6A"/>
    <w:rsid w:val="00B05C88"/>
    <w:rsid w:val="00B062A8"/>
    <w:rsid w:val="00B07340"/>
    <w:rsid w:val="00B14335"/>
    <w:rsid w:val="00B14A6B"/>
    <w:rsid w:val="00B15F47"/>
    <w:rsid w:val="00B16A3D"/>
    <w:rsid w:val="00B252CB"/>
    <w:rsid w:val="00B26840"/>
    <w:rsid w:val="00B3015D"/>
    <w:rsid w:val="00B31530"/>
    <w:rsid w:val="00B32442"/>
    <w:rsid w:val="00B32DCD"/>
    <w:rsid w:val="00B34031"/>
    <w:rsid w:val="00B345B7"/>
    <w:rsid w:val="00B34C85"/>
    <w:rsid w:val="00B42542"/>
    <w:rsid w:val="00B428C3"/>
    <w:rsid w:val="00B431BC"/>
    <w:rsid w:val="00B44400"/>
    <w:rsid w:val="00B45CF0"/>
    <w:rsid w:val="00B462F5"/>
    <w:rsid w:val="00B46DC2"/>
    <w:rsid w:val="00B47950"/>
    <w:rsid w:val="00B47FB8"/>
    <w:rsid w:val="00B51F74"/>
    <w:rsid w:val="00B547E4"/>
    <w:rsid w:val="00B5637E"/>
    <w:rsid w:val="00B566EF"/>
    <w:rsid w:val="00B56DF7"/>
    <w:rsid w:val="00B614FE"/>
    <w:rsid w:val="00B662A2"/>
    <w:rsid w:val="00B6765D"/>
    <w:rsid w:val="00B679C3"/>
    <w:rsid w:val="00B67DE4"/>
    <w:rsid w:val="00B70E69"/>
    <w:rsid w:val="00B712B9"/>
    <w:rsid w:val="00B714BB"/>
    <w:rsid w:val="00B739AD"/>
    <w:rsid w:val="00B748A9"/>
    <w:rsid w:val="00B76B87"/>
    <w:rsid w:val="00B812E2"/>
    <w:rsid w:val="00B817C3"/>
    <w:rsid w:val="00B81DDE"/>
    <w:rsid w:val="00B826FE"/>
    <w:rsid w:val="00B82AD5"/>
    <w:rsid w:val="00B83111"/>
    <w:rsid w:val="00B85341"/>
    <w:rsid w:val="00B85716"/>
    <w:rsid w:val="00B857CD"/>
    <w:rsid w:val="00B85D50"/>
    <w:rsid w:val="00B908F0"/>
    <w:rsid w:val="00B91764"/>
    <w:rsid w:val="00B91EB3"/>
    <w:rsid w:val="00B931B0"/>
    <w:rsid w:val="00B9354E"/>
    <w:rsid w:val="00B940E6"/>
    <w:rsid w:val="00B959B3"/>
    <w:rsid w:val="00B95A30"/>
    <w:rsid w:val="00B96962"/>
    <w:rsid w:val="00BA0B9A"/>
    <w:rsid w:val="00BA5642"/>
    <w:rsid w:val="00BA7B0A"/>
    <w:rsid w:val="00BA7C99"/>
    <w:rsid w:val="00BB08D1"/>
    <w:rsid w:val="00BB0A36"/>
    <w:rsid w:val="00BB193E"/>
    <w:rsid w:val="00BB1A1C"/>
    <w:rsid w:val="00BB2C34"/>
    <w:rsid w:val="00BC0B8C"/>
    <w:rsid w:val="00BC1E5F"/>
    <w:rsid w:val="00BC287C"/>
    <w:rsid w:val="00BC6613"/>
    <w:rsid w:val="00BD0661"/>
    <w:rsid w:val="00BD15CC"/>
    <w:rsid w:val="00BD2CA2"/>
    <w:rsid w:val="00BD2F30"/>
    <w:rsid w:val="00BD304A"/>
    <w:rsid w:val="00BD5FB4"/>
    <w:rsid w:val="00BD6035"/>
    <w:rsid w:val="00BD713E"/>
    <w:rsid w:val="00BE1F24"/>
    <w:rsid w:val="00BE2282"/>
    <w:rsid w:val="00BE3223"/>
    <w:rsid w:val="00BE44F4"/>
    <w:rsid w:val="00BE481B"/>
    <w:rsid w:val="00BE4E4A"/>
    <w:rsid w:val="00BE5F7D"/>
    <w:rsid w:val="00BE6658"/>
    <w:rsid w:val="00BE7FC9"/>
    <w:rsid w:val="00BF0930"/>
    <w:rsid w:val="00BF169D"/>
    <w:rsid w:val="00BF1B4D"/>
    <w:rsid w:val="00BF25C2"/>
    <w:rsid w:val="00BF3EB8"/>
    <w:rsid w:val="00BF6E8C"/>
    <w:rsid w:val="00C0028F"/>
    <w:rsid w:val="00C00BAE"/>
    <w:rsid w:val="00C02569"/>
    <w:rsid w:val="00C02577"/>
    <w:rsid w:val="00C04168"/>
    <w:rsid w:val="00C04991"/>
    <w:rsid w:val="00C06348"/>
    <w:rsid w:val="00C06C85"/>
    <w:rsid w:val="00C07245"/>
    <w:rsid w:val="00C112F6"/>
    <w:rsid w:val="00C1209F"/>
    <w:rsid w:val="00C12C7A"/>
    <w:rsid w:val="00C138BC"/>
    <w:rsid w:val="00C143D3"/>
    <w:rsid w:val="00C162FB"/>
    <w:rsid w:val="00C16892"/>
    <w:rsid w:val="00C17608"/>
    <w:rsid w:val="00C17917"/>
    <w:rsid w:val="00C17AC3"/>
    <w:rsid w:val="00C17AFC"/>
    <w:rsid w:val="00C2454F"/>
    <w:rsid w:val="00C24727"/>
    <w:rsid w:val="00C24B9A"/>
    <w:rsid w:val="00C26C00"/>
    <w:rsid w:val="00C278C6"/>
    <w:rsid w:val="00C304DE"/>
    <w:rsid w:val="00C353B0"/>
    <w:rsid w:val="00C36475"/>
    <w:rsid w:val="00C36B52"/>
    <w:rsid w:val="00C37508"/>
    <w:rsid w:val="00C41C45"/>
    <w:rsid w:val="00C41C5A"/>
    <w:rsid w:val="00C42040"/>
    <w:rsid w:val="00C42523"/>
    <w:rsid w:val="00C42737"/>
    <w:rsid w:val="00C45415"/>
    <w:rsid w:val="00C459D4"/>
    <w:rsid w:val="00C47E18"/>
    <w:rsid w:val="00C51848"/>
    <w:rsid w:val="00C530EB"/>
    <w:rsid w:val="00C54C83"/>
    <w:rsid w:val="00C5546C"/>
    <w:rsid w:val="00C601FA"/>
    <w:rsid w:val="00C60503"/>
    <w:rsid w:val="00C66105"/>
    <w:rsid w:val="00C66277"/>
    <w:rsid w:val="00C6724E"/>
    <w:rsid w:val="00C6788A"/>
    <w:rsid w:val="00C71031"/>
    <w:rsid w:val="00C71279"/>
    <w:rsid w:val="00C714CC"/>
    <w:rsid w:val="00C72079"/>
    <w:rsid w:val="00C73B0E"/>
    <w:rsid w:val="00C74817"/>
    <w:rsid w:val="00C768B0"/>
    <w:rsid w:val="00C77E91"/>
    <w:rsid w:val="00C80AAC"/>
    <w:rsid w:val="00C81257"/>
    <w:rsid w:val="00C82895"/>
    <w:rsid w:val="00C83523"/>
    <w:rsid w:val="00C83B5A"/>
    <w:rsid w:val="00C83BD0"/>
    <w:rsid w:val="00C860FD"/>
    <w:rsid w:val="00C8721B"/>
    <w:rsid w:val="00C910D6"/>
    <w:rsid w:val="00C94E98"/>
    <w:rsid w:val="00C951C4"/>
    <w:rsid w:val="00C976D3"/>
    <w:rsid w:val="00C97CE3"/>
    <w:rsid w:val="00CA1393"/>
    <w:rsid w:val="00CA1751"/>
    <w:rsid w:val="00CA1AB6"/>
    <w:rsid w:val="00CA52FB"/>
    <w:rsid w:val="00CA5453"/>
    <w:rsid w:val="00CA5831"/>
    <w:rsid w:val="00CA601F"/>
    <w:rsid w:val="00CA75C9"/>
    <w:rsid w:val="00CB1D54"/>
    <w:rsid w:val="00CB21F0"/>
    <w:rsid w:val="00CB2719"/>
    <w:rsid w:val="00CB3E64"/>
    <w:rsid w:val="00CB4261"/>
    <w:rsid w:val="00CB4503"/>
    <w:rsid w:val="00CC3A51"/>
    <w:rsid w:val="00CC5D65"/>
    <w:rsid w:val="00CC7B8D"/>
    <w:rsid w:val="00CC7E24"/>
    <w:rsid w:val="00CD03C4"/>
    <w:rsid w:val="00CD11D2"/>
    <w:rsid w:val="00CD167B"/>
    <w:rsid w:val="00CD1BDA"/>
    <w:rsid w:val="00CD25CF"/>
    <w:rsid w:val="00CD3AAE"/>
    <w:rsid w:val="00CD3BAC"/>
    <w:rsid w:val="00CD44A7"/>
    <w:rsid w:val="00CD5068"/>
    <w:rsid w:val="00CD5CDF"/>
    <w:rsid w:val="00CE11AD"/>
    <w:rsid w:val="00CE2051"/>
    <w:rsid w:val="00CE21CF"/>
    <w:rsid w:val="00CE4496"/>
    <w:rsid w:val="00CE468D"/>
    <w:rsid w:val="00CE4E7D"/>
    <w:rsid w:val="00CE51F2"/>
    <w:rsid w:val="00CE5C30"/>
    <w:rsid w:val="00CE5EA7"/>
    <w:rsid w:val="00CE686C"/>
    <w:rsid w:val="00CE7A3B"/>
    <w:rsid w:val="00CF0F7A"/>
    <w:rsid w:val="00CF291E"/>
    <w:rsid w:val="00CF3135"/>
    <w:rsid w:val="00CF58A8"/>
    <w:rsid w:val="00CF65D8"/>
    <w:rsid w:val="00CF6A59"/>
    <w:rsid w:val="00CF6BDB"/>
    <w:rsid w:val="00CF7783"/>
    <w:rsid w:val="00CF77FC"/>
    <w:rsid w:val="00D01316"/>
    <w:rsid w:val="00D032C7"/>
    <w:rsid w:val="00D036DF"/>
    <w:rsid w:val="00D04B8F"/>
    <w:rsid w:val="00D06070"/>
    <w:rsid w:val="00D06ACD"/>
    <w:rsid w:val="00D12B9B"/>
    <w:rsid w:val="00D135D2"/>
    <w:rsid w:val="00D141F8"/>
    <w:rsid w:val="00D16E79"/>
    <w:rsid w:val="00D17E1F"/>
    <w:rsid w:val="00D2001F"/>
    <w:rsid w:val="00D20A4A"/>
    <w:rsid w:val="00D21B8B"/>
    <w:rsid w:val="00D25CA7"/>
    <w:rsid w:val="00D25E60"/>
    <w:rsid w:val="00D2689C"/>
    <w:rsid w:val="00D30E71"/>
    <w:rsid w:val="00D31460"/>
    <w:rsid w:val="00D32841"/>
    <w:rsid w:val="00D34EEF"/>
    <w:rsid w:val="00D35F1B"/>
    <w:rsid w:val="00D37519"/>
    <w:rsid w:val="00D37690"/>
    <w:rsid w:val="00D37FF0"/>
    <w:rsid w:val="00D415B1"/>
    <w:rsid w:val="00D417DC"/>
    <w:rsid w:val="00D42168"/>
    <w:rsid w:val="00D422A5"/>
    <w:rsid w:val="00D4283C"/>
    <w:rsid w:val="00D43855"/>
    <w:rsid w:val="00D44C3B"/>
    <w:rsid w:val="00D47006"/>
    <w:rsid w:val="00D47F4F"/>
    <w:rsid w:val="00D500F9"/>
    <w:rsid w:val="00D51B9C"/>
    <w:rsid w:val="00D560AA"/>
    <w:rsid w:val="00D567ED"/>
    <w:rsid w:val="00D6038E"/>
    <w:rsid w:val="00D62104"/>
    <w:rsid w:val="00D629B5"/>
    <w:rsid w:val="00D66694"/>
    <w:rsid w:val="00D66B47"/>
    <w:rsid w:val="00D671DD"/>
    <w:rsid w:val="00D70A1B"/>
    <w:rsid w:val="00D72EE7"/>
    <w:rsid w:val="00D732CB"/>
    <w:rsid w:val="00D73A05"/>
    <w:rsid w:val="00D747AD"/>
    <w:rsid w:val="00D74B14"/>
    <w:rsid w:val="00D803AF"/>
    <w:rsid w:val="00D82CB8"/>
    <w:rsid w:val="00D839E7"/>
    <w:rsid w:val="00D8495B"/>
    <w:rsid w:val="00D85078"/>
    <w:rsid w:val="00D859FE"/>
    <w:rsid w:val="00D86A98"/>
    <w:rsid w:val="00D87185"/>
    <w:rsid w:val="00D90423"/>
    <w:rsid w:val="00D90546"/>
    <w:rsid w:val="00D92716"/>
    <w:rsid w:val="00D92855"/>
    <w:rsid w:val="00D93436"/>
    <w:rsid w:val="00D935E9"/>
    <w:rsid w:val="00D95B73"/>
    <w:rsid w:val="00D962D6"/>
    <w:rsid w:val="00D96D8B"/>
    <w:rsid w:val="00D97275"/>
    <w:rsid w:val="00D97E6B"/>
    <w:rsid w:val="00DA0D40"/>
    <w:rsid w:val="00DA13D0"/>
    <w:rsid w:val="00DA18AC"/>
    <w:rsid w:val="00DA1E17"/>
    <w:rsid w:val="00DA29DB"/>
    <w:rsid w:val="00DA2DC9"/>
    <w:rsid w:val="00DA4391"/>
    <w:rsid w:val="00DA4541"/>
    <w:rsid w:val="00DA49AF"/>
    <w:rsid w:val="00DA70DD"/>
    <w:rsid w:val="00DA75A4"/>
    <w:rsid w:val="00DB0069"/>
    <w:rsid w:val="00DB5669"/>
    <w:rsid w:val="00DB5A66"/>
    <w:rsid w:val="00DC0518"/>
    <w:rsid w:val="00DC063D"/>
    <w:rsid w:val="00DC0894"/>
    <w:rsid w:val="00DC1451"/>
    <w:rsid w:val="00DC1CFF"/>
    <w:rsid w:val="00DC2D78"/>
    <w:rsid w:val="00DC4974"/>
    <w:rsid w:val="00DC67D5"/>
    <w:rsid w:val="00DC73C0"/>
    <w:rsid w:val="00DD0C19"/>
    <w:rsid w:val="00DD7E19"/>
    <w:rsid w:val="00DE25CC"/>
    <w:rsid w:val="00DE3205"/>
    <w:rsid w:val="00DE5BEE"/>
    <w:rsid w:val="00DE5E75"/>
    <w:rsid w:val="00DE6325"/>
    <w:rsid w:val="00DF008A"/>
    <w:rsid w:val="00DF15E5"/>
    <w:rsid w:val="00DF24E4"/>
    <w:rsid w:val="00DF27DC"/>
    <w:rsid w:val="00DF40BA"/>
    <w:rsid w:val="00DF5A9B"/>
    <w:rsid w:val="00DF5C19"/>
    <w:rsid w:val="00E012A8"/>
    <w:rsid w:val="00E026C6"/>
    <w:rsid w:val="00E03670"/>
    <w:rsid w:val="00E03F42"/>
    <w:rsid w:val="00E049BD"/>
    <w:rsid w:val="00E069A5"/>
    <w:rsid w:val="00E14BBA"/>
    <w:rsid w:val="00E15CC5"/>
    <w:rsid w:val="00E15DDA"/>
    <w:rsid w:val="00E16B0C"/>
    <w:rsid w:val="00E2006B"/>
    <w:rsid w:val="00E20C89"/>
    <w:rsid w:val="00E238F2"/>
    <w:rsid w:val="00E25157"/>
    <w:rsid w:val="00E25950"/>
    <w:rsid w:val="00E26299"/>
    <w:rsid w:val="00E27A36"/>
    <w:rsid w:val="00E31E40"/>
    <w:rsid w:val="00E376DE"/>
    <w:rsid w:val="00E43264"/>
    <w:rsid w:val="00E44683"/>
    <w:rsid w:val="00E4502A"/>
    <w:rsid w:val="00E46948"/>
    <w:rsid w:val="00E50691"/>
    <w:rsid w:val="00E50C6A"/>
    <w:rsid w:val="00E53540"/>
    <w:rsid w:val="00E53BE5"/>
    <w:rsid w:val="00E5678A"/>
    <w:rsid w:val="00E57C7F"/>
    <w:rsid w:val="00E616A6"/>
    <w:rsid w:val="00E6517C"/>
    <w:rsid w:val="00E65ABF"/>
    <w:rsid w:val="00E66AA8"/>
    <w:rsid w:val="00E67475"/>
    <w:rsid w:val="00E710FC"/>
    <w:rsid w:val="00E72190"/>
    <w:rsid w:val="00E76C9D"/>
    <w:rsid w:val="00E84031"/>
    <w:rsid w:val="00E8655A"/>
    <w:rsid w:val="00E8723B"/>
    <w:rsid w:val="00E87C46"/>
    <w:rsid w:val="00E87D22"/>
    <w:rsid w:val="00E90007"/>
    <w:rsid w:val="00E915A5"/>
    <w:rsid w:val="00E932F3"/>
    <w:rsid w:val="00E9357F"/>
    <w:rsid w:val="00E937D5"/>
    <w:rsid w:val="00E93BA1"/>
    <w:rsid w:val="00E93E3C"/>
    <w:rsid w:val="00E93F0A"/>
    <w:rsid w:val="00E940A3"/>
    <w:rsid w:val="00E94129"/>
    <w:rsid w:val="00E946F0"/>
    <w:rsid w:val="00E948B6"/>
    <w:rsid w:val="00E94B02"/>
    <w:rsid w:val="00E956FE"/>
    <w:rsid w:val="00E95DEB"/>
    <w:rsid w:val="00E964DC"/>
    <w:rsid w:val="00E97264"/>
    <w:rsid w:val="00EA2AB1"/>
    <w:rsid w:val="00EA39C0"/>
    <w:rsid w:val="00EA5DCC"/>
    <w:rsid w:val="00EA6819"/>
    <w:rsid w:val="00EA69CF"/>
    <w:rsid w:val="00EA6FC3"/>
    <w:rsid w:val="00EB04E1"/>
    <w:rsid w:val="00EB093B"/>
    <w:rsid w:val="00EB1BB9"/>
    <w:rsid w:val="00EB2094"/>
    <w:rsid w:val="00EB2653"/>
    <w:rsid w:val="00EB31D8"/>
    <w:rsid w:val="00EB6195"/>
    <w:rsid w:val="00EC0051"/>
    <w:rsid w:val="00EC0D92"/>
    <w:rsid w:val="00EC490A"/>
    <w:rsid w:val="00EC61A8"/>
    <w:rsid w:val="00EC65CB"/>
    <w:rsid w:val="00EC7586"/>
    <w:rsid w:val="00ED4112"/>
    <w:rsid w:val="00ED513A"/>
    <w:rsid w:val="00EE0F3C"/>
    <w:rsid w:val="00EE17E6"/>
    <w:rsid w:val="00EE1EED"/>
    <w:rsid w:val="00EE2B4C"/>
    <w:rsid w:val="00EE6212"/>
    <w:rsid w:val="00EE743D"/>
    <w:rsid w:val="00EE76D8"/>
    <w:rsid w:val="00EE793A"/>
    <w:rsid w:val="00EF01BD"/>
    <w:rsid w:val="00EF08BB"/>
    <w:rsid w:val="00EF0B98"/>
    <w:rsid w:val="00EF0CAB"/>
    <w:rsid w:val="00EF41B5"/>
    <w:rsid w:val="00EF63D4"/>
    <w:rsid w:val="00F000A2"/>
    <w:rsid w:val="00F00CA1"/>
    <w:rsid w:val="00F00D1E"/>
    <w:rsid w:val="00F00E1B"/>
    <w:rsid w:val="00F012F5"/>
    <w:rsid w:val="00F05831"/>
    <w:rsid w:val="00F05D4F"/>
    <w:rsid w:val="00F0611A"/>
    <w:rsid w:val="00F068FC"/>
    <w:rsid w:val="00F06D5E"/>
    <w:rsid w:val="00F11289"/>
    <w:rsid w:val="00F11761"/>
    <w:rsid w:val="00F12F4F"/>
    <w:rsid w:val="00F13F17"/>
    <w:rsid w:val="00F14DBB"/>
    <w:rsid w:val="00F15A74"/>
    <w:rsid w:val="00F15EF8"/>
    <w:rsid w:val="00F168CC"/>
    <w:rsid w:val="00F17B48"/>
    <w:rsid w:val="00F22969"/>
    <w:rsid w:val="00F243B7"/>
    <w:rsid w:val="00F30241"/>
    <w:rsid w:val="00F305CA"/>
    <w:rsid w:val="00F32223"/>
    <w:rsid w:val="00F35032"/>
    <w:rsid w:val="00F3538C"/>
    <w:rsid w:val="00F36113"/>
    <w:rsid w:val="00F40959"/>
    <w:rsid w:val="00F4152C"/>
    <w:rsid w:val="00F431B9"/>
    <w:rsid w:val="00F443FD"/>
    <w:rsid w:val="00F44AC5"/>
    <w:rsid w:val="00F458A1"/>
    <w:rsid w:val="00F45D43"/>
    <w:rsid w:val="00F4776F"/>
    <w:rsid w:val="00F50807"/>
    <w:rsid w:val="00F52F47"/>
    <w:rsid w:val="00F52FF5"/>
    <w:rsid w:val="00F530A4"/>
    <w:rsid w:val="00F54D13"/>
    <w:rsid w:val="00F55826"/>
    <w:rsid w:val="00F55ECB"/>
    <w:rsid w:val="00F5603B"/>
    <w:rsid w:val="00F561B7"/>
    <w:rsid w:val="00F569AE"/>
    <w:rsid w:val="00F57E29"/>
    <w:rsid w:val="00F608EF"/>
    <w:rsid w:val="00F60B13"/>
    <w:rsid w:val="00F6145B"/>
    <w:rsid w:val="00F6150B"/>
    <w:rsid w:val="00F6294C"/>
    <w:rsid w:val="00F641E4"/>
    <w:rsid w:val="00F65BA0"/>
    <w:rsid w:val="00F67D6C"/>
    <w:rsid w:val="00F702ED"/>
    <w:rsid w:val="00F728FF"/>
    <w:rsid w:val="00F738D2"/>
    <w:rsid w:val="00F73C89"/>
    <w:rsid w:val="00F8133E"/>
    <w:rsid w:val="00F82642"/>
    <w:rsid w:val="00F82EBD"/>
    <w:rsid w:val="00F8337F"/>
    <w:rsid w:val="00F840E7"/>
    <w:rsid w:val="00F847C6"/>
    <w:rsid w:val="00F8484C"/>
    <w:rsid w:val="00F86E98"/>
    <w:rsid w:val="00F876BD"/>
    <w:rsid w:val="00F87EA1"/>
    <w:rsid w:val="00F9171C"/>
    <w:rsid w:val="00F9268E"/>
    <w:rsid w:val="00F9463B"/>
    <w:rsid w:val="00F95D58"/>
    <w:rsid w:val="00F96F27"/>
    <w:rsid w:val="00F977F0"/>
    <w:rsid w:val="00FA03EB"/>
    <w:rsid w:val="00FA1ED6"/>
    <w:rsid w:val="00FA2628"/>
    <w:rsid w:val="00FA3801"/>
    <w:rsid w:val="00FA4C12"/>
    <w:rsid w:val="00FA6257"/>
    <w:rsid w:val="00FA781D"/>
    <w:rsid w:val="00FA7BD9"/>
    <w:rsid w:val="00FB0A6E"/>
    <w:rsid w:val="00FB1D1A"/>
    <w:rsid w:val="00FB1EEA"/>
    <w:rsid w:val="00FB4D8C"/>
    <w:rsid w:val="00FB5F88"/>
    <w:rsid w:val="00FB6714"/>
    <w:rsid w:val="00FC02B4"/>
    <w:rsid w:val="00FC0A88"/>
    <w:rsid w:val="00FC1148"/>
    <w:rsid w:val="00FC2526"/>
    <w:rsid w:val="00FC2C12"/>
    <w:rsid w:val="00FC2C1E"/>
    <w:rsid w:val="00FC60FE"/>
    <w:rsid w:val="00FC72E7"/>
    <w:rsid w:val="00FD0243"/>
    <w:rsid w:val="00FD0B8C"/>
    <w:rsid w:val="00FD19C3"/>
    <w:rsid w:val="00FD497F"/>
    <w:rsid w:val="00FD4C1C"/>
    <w:rsid w:val="00FD74C6"/>
    <w:rsid w:val="00FE1F56"/>
    <w:rsid w:val="00FE69CA"/>
    <w:rsid w:val="00FE70E6"/>
    <w:rsid w:val="00FF24A3"/>
    <w:rsid w:val="00FF2CF6"/>
    <w:rsid w:val="00FF3816"/>
    <w:rsid w:val="00FF4C9C"/>
    <w:rsid w:val="00FF58AA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0CB46"/>
  <w15:chartTrackingRefBased/>
  <w15:docId w15:val="{62F294A8-64AC-4B10-B6EE-88E360F3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A65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BEE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E5BEE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E5B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5B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605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BEE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5B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E5B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E5B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503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  <w:style w:type="character" w:styleId="Hipercze">
    <w:name w:val="Hyperlink"/>
    <w:uiPriority w:val="99"/>
    <w:rsid w:val="00DE5BEE"/>
    <w:rPr>
      <w:color w:val="0000FF"/>
      <w:u w:val="single"/>
    </w:rPr>
  </w:style>
  <w:style w:type="paragraph" w:customStyle="1" w:styleId="pkt">
    <w:name w:val="pkt"/>
    <w:basedOn w:val="Normalny"/>
    <w:rsid w:val="00DE5BEE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DE5BE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E5B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5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E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eading 1,h"/>
    <w:basedOn w:val="Normalny"/>
    <w:link w:val="Nagwek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ing 1 Znak,h Znak"/>
    <w:basedOn w:val="Domylnaczcionkaakapitu"/>
    <w:link w:val="Nagwek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E5B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5BEE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E5BEE"/>
  </w:style>
  <w:style w:type="paragraph" w:styleId="Tekstpodstawowy">
    <w:name w:val="Body Text"/>
    <w:basedOn w:val="Normalny"/>
    <w:link w:val="TekstpodstawowyZnak"/>
    <w:qFormat/>
    <w:rsid w:val="00DE5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E5BEE"/>
    <w:rPr>
      <w:b w:val="0"/>
      <w:bCs w:val="0"/>
    </w:rPr>
  </w:style>
  <w:style w:type="paragraph" w:customStyle="1" w:styleId="Standardowy1">
    <w:name w:val="Standardowy1"/>
    <w:rsid w:val="00DE5BEE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E5BEE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DE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E5B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5B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E5BEE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uiPriority w:val="99"/>
    <w:rsid w:val="00DE5BEE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DE5BE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E5BEE"/>
    <w:rPr>
      <w:color w:val="auto"/>
    </w:rPr>
  </w:style>
  <w:style w:type="paragraph" w:styleId="Akapitzlist">
    <w:name w:val="List Paragraph"/>
    <w:basedOn w:val="Normalny"/>
    <w:uiPriority w:val="34"/>
    <w:qFormat/>
    <w:rsid w:val="00DE5BEE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DE5BEE"/>
  </w:style>
  <w:style w:type="character" w:customStyle="1" w:styleId="TekstprzypisukocowegoZnak">
    <w:name w:val="Tekst przypisu końcowego Znak"/>
    <w:basedOn w:val="Domylnaczcionkaakapitu"/>
    <w:link w:val="Tekstprzypisukocowego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E5BEE"/>
    <w:rPr>
      <w:vertAlign w:val="superscript"/>
    </w:rPr>
  </w:style>
  <w:style w:type="paragraph" w:styleId="Bezodstpw">
    <w:name w:val="No Spacing"/>
    <w:uiPriority w:val="1"/>
    <w:qFormat/>
    <w:rsid w:val="00DE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DE5BEE"/>
    <w:pPr>
      <w:tabs>
        <w:tab w:val="left" w:leader="dot" w:pos="9072"/>
      </w:tabs>
      <w:spacing w:line="360" w:lineRule="auto"/>
      <w:ind w:left="0" w:firstLine="0"/>
      <w:jc w:val="right"/>
    </w:pPr>
    <w:rPr>
      <w:rFonts w:ascii="Arial" w:hAnsi="Arial"/>
      <w:noProof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DE5BEE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DE5B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DE5BEE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E5BE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0">
    <w:name w:val="xl7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1">
    <w:name w:val="xl7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6">
    <w:name w:val="xl7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7">
    <w:name w:val="xl77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8">
    <w:name w:val="xl78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9">
    <w:name w:val="xl7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</w:pPr>
    <w:rPr>
      <w:sz w:val="24"/>
      <w:szCs w:val="24"/>
    </w:rPr>
  </w:style>
  <w:style w:type="paragraph" w:customStyle="1" w:styleId="xl81">
    <w:name w:val="xl8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82">
    <w:name w:val="xl8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color w:val="000000"/>
      <w:sz w:val="24"/>
      <w:szCs w:val="24"/>
    </w:rPr>
  </w:style>
  <w:style w:type="paragraph" w:customStyle="1" w:styleId="xl84">
    <w:name w:val="xl84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DE5BEE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44"/>
      <w:szCs w:val="44"/>
    </w:rPr>
  </w:style>
  <w:style w:type="paragraph" w:customStyle="1" w:styleId="xl99">
    <w:name w:val="xl9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character" w:styleId="UyteHipercze">
    <w:name w:val="FollowedHyperlink"/>
    <w:uiPriority w:val="99"/>
    <w:unhideWhenUsed/>
    <w:rsid w:val="00DE5BEE"/>
    <w:rPr>
      <w:color w:val="800080"/>
      <w:u w:val="single"/>
    </w:rPr>
  </w:style>
  <w:style w:type="table" w:styleId="Tabela-Motyw">
    <w:name w:val="Table Theme"/>
    <w:basedOn w:val="Standardowy"/>
    <w:rsid w:val="00DE5BE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DE5BEE"/>
    <w:pPr>
      <w:ind w:left="0" w:firstLine="0"/>
      <w:jc w:val="left"/>
    </w:pPr>
    <w:rPr>
      <w:sz w:val="24"/>
      <w:szCs w:val="24"/>
    </w:rPr>
  </w:style>
  <w:style w:type="paragraph" w:customStyle="1" w:styleId="Podtytu3">
    <w:name w:val="Podtytu3"/>
    <w:basedOn w:val="Default"/>
    <w:next w:val="Default"/>
    <w:rsid w:val="00DE5BEE"/>
    <w:pPr>
      <w:ind w:left="0" w:firstLine="0"/>
      <w:jc w:val="left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rsid w:val="00DE5BEE"/>
    <w:pPr>
      <w:widowControl w:val="0"/>
      <w:spacing w:after="265"/>
      <w:ind w:left="0" w:firstLine="0"/>
      <w:jc w:val="left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rsid w:val="00DE5BEE"/>
    <w:pPr>
      <w:widowControl w:val="0"/>
      <w:spacing w:after="128"/>
      <w:ind w:left="0" w:firstLine="0"/>
      <w:jc w:val="left"/>
    </w:pPr>
    <w:rPr>
      <w:rFonts w:ascii="Arial" w:hAnsi="Arial"/>
      <w:color w:val="auto"/>
    </w:rPr>
  </w:style>
  <w:style w:type="paragraph" w:customStyle="1" w:styleId="CM25">
    <w:name w:val="CM25"/>
    <w:basedOn w:val="Default"/>
    <w:next w:val="Default"/>
    <w:rsid w:val="00DE5BEE"/>
    <w:pPr>
      <w:widowControl w:val="0"/>
      <w:spacing w:after="390"/>
      <w:ind w:left="0" w:firstLine="0"/>
      <w:jc w:val="lef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Tekstpodstawowy21">
    <w:name w:val="Tekst podstawowy 21"/>
    <w:basedOn w:val="Normalny"/>
    <w:rsid w:val="00DE5BEE"/>
    <w:pPr>
      <w:suppressAutoHyphens/>
      <w:ind w:left="0" w:firstLine="0"/>
      <w:jc w:val="left"/>
    </w:pPr>
    <w:rPr>
      <w:sz w:val="24"/>
      <w:lang w:eastAsia="ar-SA"/>
    </w:rPr>
  </w:style>
  <w:style w:type="character" w:styleId="Pogrubienie">
    <w:name w:val="Strong"/>
    <w:qFormat/>
    <w:rsid w:val="00DE5BEE"/>
    <w:rPr>
      <w:b/>
      <w:bCs/>
    </w:rPr>
  </w:style>
  <w:style w:type="paragraph" w:styleId="Tekstpodstawowy3">
    <w:name w:val="Body Text 3"/>
    <w:basedOn w:val="Normalny"/>
    <w:link w:val="Tekstpodstawowy3Znak"/>
    <w:unhideWhenUsed/>
    <w:rsid w:val="00DA29DB"/>
    <w:pPr>
      <w:spacing w:after="120"/>
      <w:ind w:left="0" w:firstLine="0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29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rsid w:val="003A7A42"/>
    <w:pPr>
      <w:spacing w:before="100" w:beforeAutospacing="1"/>
      <w:ind w:left="0" w:firstLine="0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700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firstLine="0"/>
      <w:jc w:val="center"/>
    </w:pPr>
    <w:rPr>
      <w:i/>
      <w:iCs/>
      <w:color w:val="5B9BD5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7006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C60503"/>
    <w:pPr>
      <w:suppressAutoHyphens/>
      <w:ind w:left="0" w:firstLine="0"/>
      <w:jc w:val="center"/>
    </w:pPr>
    <w:rPr>
      <w:b/>
      <w:i/>
      <w:sz w:val="28"/>
      <w:u w:val="single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C60503"/>
    <w:rPr>
      <w:rFonts w:ascii="Times New Roman" w:eastAsia="Times New Roman" w:hAnsi="Times New Roman" w:cs="Times New Roman"/>
      <w:b/>
      <w:i/>
      <w:sz w:val="28"/>
      <w:szCs w:val="20"/>
      <w:u w:val="single"/>
      <w:lang w:eastAsia="ar-SA"/>
    </w:rPr>
  </w:style>
  <w:style w:type="paragraph" w:customStyle="1" w:styleId="WW-Tekstpodstawowy2">
    <w:name w:val="WW-Tekst podstawowy 2"/>
    <w:basedOn w:val="Normalny"/>
    <w:rsid w:val="00C60503"/>
    <w:pPr>
      <w:suppressAutoHyphens/>
      <w:ind w:left="0" w:firstLine="0"/>
    </w:pPr>
    <w:rPr>
      <w:rFonts w:ascii="Arial" w:hAnsi="Arial"/>
      <w:sz w:val="24"/>
    </w:rPr>
  </w:style>
  <w:style w:type="paragraph" w:customStyle="1" w:styleId="Zawartotabeli">
    <w:name w:val="Zawartość tabeli"/>
    <w:basedOn w:val="Tekstpodstawowy"/>
    <w:rsid w:val="00DA49AF"/>
    <w:pPr>
      <w:widowControl w:val="0"/>
      <w:suppressLineNumbers/>
      <w:suppressAutoHyphens/>
      <w:ind w:left="0" w:firstLine="0"/>
      <w:jc w:val="left"/>
    </w:pPr>
    <w:rPr>
      <w:rFonts w:eastAsia="Arial"/>
      <w:sz w:val="24"/>
      <w:szCs w:val="24"/>
    </w:rPr>
  </w:style>
  <w:style w:type="paragraph" w:customStyle="1" w:styleId="Nagwektabeli">
    <w:name w:val="Nagłówek tabeli"/>
    <w:basedOn w:val="Zawartotabeli"/>
    <w:rsid w:val="00DA49AF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C9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76C9D"/>
    <w:rPr>
      <w:vertAlign w:val="superscript"/>
    </w:rPr>
  </w:style>
  <w:style w:type="paragraph" w:customStyle="1" w:styleId="H1">
    <w:name w:val="H1"/>
    <w:basedOn w:val="Normalny"/>
    <w:rsid w:val="00C768B0"/>
    <w:pPr>
      <w:keepNext/>
      <w:suppressAutoHyphens/>
      <w:spacing w:before="100" w:after="100"/>
      <w:ind w:left="0" w:firstLine="0"/>
      <w:jc w:val="left"/>
    </w:pPr>
    <w:rPr>
      <w:rFonts w:eastAsia="Arial" w:cs="Courier New"/>
      <w:b/>
      <w:kern w:val="1"/>
      <w:sz w:val="48"/>
      <w:szCs w:val="24"/>
      <w:lang w:eastAsia="zh-CN" w:bidi="hi-IN"/>
    </w:rPr>
  </w:style>
  <w:style w:type="paragraph" w:customStyle="1" w:styleId="TableContents">
    <w:name w:val="Table Contents"/>
    <w:basedOn w:val="Standard"/>
    <w:rsid w:val="00B062A8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TableHeading">
    <w:name w:val="Table Heading"/>
    <w:basedOn w:val="TableContents"/>
    <w:rsid w:val="00B062A8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025F43"/>
    <w:pPr>
      <w:widowControl w:val="0"/>
      <w:suppressAutoHyphens/>
      <w:ind w:left="0" w:firstLine="0"/>
      <w:jc w:val="left"/>
    </w:pPr>
    <w:rPr>
      <w:rFonts w:eastAsia="DejaVu Sans"/>
      <w:kern w:val="1"/>
      <w:sz w:val="24"/>
      <w:szCs w:val="24"/>
      <w:lang w:eastAsia="zh-CN"/>
    </w:rPr>
  </w:style>
  <w:style w:type="paragraph" w:styleId="Spistreci2">
    <w:name w:val="toc 2"/>
    <w:basedOn w:val="Normalny"/>
    <w:next w:val="Normalny"/>
    <w:autoRedefine/>
    <w:uiPriority w:val="1"/>
    <w:unhideWhenUsed/>
    <w:qFormat/>
    <w:rsid w:val="0060559C"/>
    <w:pPr>
      <w:spacing w:after="200" w:line="276" w:lineRule="auto"/>
      <w:ind w:left="22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1"/>
    <w:unhideWhenUsed/>
    <w:qFormat/>
    <w:rsid w:val="0060559C"/>
    <w:pPr>
      <w:tabs>
        <w:tab w:val="left" w:pos="1100"/>
        <w:tab w:val="right" w:leader="dot" w:pos="9630"/>
      </w:tabs>
      <w:spacing w:after="200" w:line="276" w:lineRule="auto"/>
      <w:ind w:left="440" w:firstLine="0"/>
      <w:jc w:val="left"/>
    </w:pPr>
    <w:rPr>
      <w:rFonts w:eastAsia="Calibri"/>
      <w:noProof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1"/>
    <w:unhideWhenUsed/>
    <w:qFormat/>
    <w:rsid w:val="00596FC8"/>
    <w:pPr>
      <w:widowControl w:val="0"/>
      <w:numPr>
        <w:numId w:val="39"/>
      </w:numPr>
      <w:tabs>
        <w:tab w:val="clear" w:pos="1080"/>
        <w:tab w:val="left" w:pos="517"/>
        <w:tab w:val="left" w:leader="dot" w:pos="8972"/>
      </w:tabs>
      <w:autoSpaceDE w:val="0"/>
      <w:autoSpaceDN w:val="0"/>
      <w:spacing w:line="276" w:lineRule="auto"/>
      <w:ind w:left="567" w:hanging="567"/>
    </w:pPr>
    <w:rPr>
      <w:b/>
      <w:sz w:val="24"/>
      <w:szCs w:val="24"/>
    </w:rPr>
  </w:style>
  <w:style w:type="paragraph" w:styleId="Spistreci4">
    <w:name w:val="toc 4"/>
    <w:basedOn w:val="Normalny"/>
    <w:uiPriority w:val="1"/>
    <w:qFormat/>
    <w:rsid w:val="00F443FD"/>
    <w:pPr>
      <w:widowControl w:val="0"/>
      <w:autoSpaceDE w:val="0"/>
      <w:autoSpaceDN w:val="0"/>
      <w:ind w:left="1177" w:hanging="720"/>
      <w:jc w:val="left"/>
    </w:pPr>
    <w:rPr>
      <w:b/>
      <w:bCs/>
      <w:i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F443FD"/>
    <w:pPr>
      <w:widowControl w:val="0"/>
      <w:autoSpaceDE w:val="0"/>
      <w:autoSpaceDN w:val="0"/>
      <w:spacing w:line="256" w:lineRule="exact"/>
      <w:ind w:left="360" w:firstLine="0"/>
      <w:jc w:val="left"/>
    </w:pPr>
    <w:rPr>
      <w:sz w:val="22"/>
      <w:szCs w:val="22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3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3FD"/>
    <w:pPr>
      <w:widowControl w:val="0"/>
      <w:autoSpaceDE w:val="0"/>
      <w:autoSpaceDN w:val="0"/>
      <w:ind w:left="0" w:firstLine="0"/>
      <w:jc w:val="left"/>
    </w:pPr>
    <w:rPr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3F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3FD"/>
    <w:rPr>
      <w:b/>
      <w:bCs/>
    </w:rPr>
  </w:style>
  <w:style w:type="character" w:styleId="Tytuksiki">
    <w:name w:val="Book Title"/>
    <w:qFormat/>
    <w:rsid w:val="00DB0069"/>
    <w:rPr>
      <w:b/>
      <w:bCs/>
      <w:smallCaps/>
      <w:spacing w:val="5"/>
    </w:rPr>
  </w:style>
  <w:style w:type="character" w:customStyle="1" w:styleId="FontStyle26">
    <w:name w:val="Font Style26"/>
    <w:rsid w:val="00805CA8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">
    <w:name w:val="Body text_"/>
    <w:basedOn w:val="Domylnaczcionkaakapitu"/>
    <w:link w:val="Tekstpodstawowy1"/>
    <w:rsid w:val="00093DE1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093DE1"/>
    <w:pPr>
      <w:shd w:val="clear" w:color="auto" w:fill="FFFFFF"/>
      <w:spacing w:before="180" w:line="256" w:lineRule="exact"/>
      <w:ind w:left="0" w:hanging="380"/>
      <w:jc w:val="left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3DAB1-4A94-4954-9EE1-E66FE3783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Harpula Marek</cp:lastModifiedBy>
  <cp:revision>2</cp:revision>
  <cp:lastPrinted>2022-02-08T07:06:00Z</cp:lastPrinted>
  <dcterms:created xsi:type="dcterms:W3CDTF">2022-05-24T05:45:00Z</dcterms:created>
  <dcterms:modified xsi:type="dcterms:W3CDTF">2022-05-24T05:45:00Z</dcterms:modified>
</cp:coreProperties>
</file>