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0A" w:rsidRPr="005B160A" w:rsidRDefault="005B160A" w:rsidP="005B160A">
      <w:pPr>
        <w:ind w:left="7080"/>
        <w:rPr>
          <w:szCs w:val="24"/>
        </w:rPr>
      </w:pPr>
      <w:bookmarkStart w:id="0" w:name="_GoBack"/>
      <w:bookmarkEnd w:id="0"/>
      <w:r w:rsidRPr="005B160A">
        <w:rPr>
          <w:szCs w:val="24"/>
        </w:rPr>
        <w:t>Egz. Nr ........</w:t>
      </w:r>
    </w:p>
    <w:p w:rsidR="005B160A" w:rsidRPr="00DC164C" w:rsidRDefault="00DC164C" w:rsidP="005B160A">
      <w:pPr>
        <w:rPr>
          <w:rFonts w:ascii="Tahoma" w:hAnsi="Tahoma" w:cs="Tahoma"/>
          <w:b/>
          <w:sz w:val="22"/>
          <w:szCs w:val="22"/>
        </w:rPr>
      </w:pPr>
      <w:r w:rsidRPr="00DC164C">
        <w:rPr>
          <w:rFonts w:ascii="Tahoma" w:hAnsi="Tahoma" w:cs="Tahoma"/>
          <w:b/>
          <w:sz w:val="22"/>
          <w:szCs w:val="22"/>
        </w:rPr>
        <w:t>Umowa Projekt</w:t>
      </w:r>
    </w:p>
    <w:p w:rsidR="00B1405F" w:rsidRPr="005B160A" w:rsidRDefault="00B1405F" w:rsidP="005B160A">
      <w:pPr>
        <w:rPr>
          <w:sz w:val="20"/>
        </w:rPr>
      </w:pPr>
    </w:p>
    <w:p w:rsidR="005B160A" w:rsidRPr="005B160A" w:rsidRDefault="005B160A" w:rsidP="005B160A">
      <w:pPr>
        <w:jc w:val="center"/>
        <w:rPr>
          <w:b/>
          <w:sz w:val="28"/>
        </w:rPr>
      </w:pPr>
      <w:r w:rsidRPr="005B160A">
        <w:rPr>
          <w:b/>
          <w:sz w:val="28"/>
        </w:rPr>
        <w:t xml:space="preserve">UMOWA Nr </w:t>
      </w:r>
      <w:r w:rsidRPr="005B160A">
        <w:rPr>
          <w:sz w:val="28"/>
        </w:rPr>
        <w:t>..........</w:t>
      </w:r>
      <w:r w:rsidR="00DC164C">
        <w:rPr>
          <w:b/>
          <w:sz w:val="28"/>
        </w:rPr>
        <w:t>/SBiON/2022</w:t>
      </w:r>
    </w:p>
    <w:p w:rsidR="005B160A" w:rsidRPr="005B160A" w:rsidRDefault="005B160A" w:rsidP="005B160A">
      <w:pPr>
        <w:rPr>
          <w:b/>
          <w:sz w:val="28"/>
        </w:rPr>
      </w:pPr>
    </w:p>
    <w:p w:rsidR="00B1405F" w:rsidRDefault="00B1405F" w:rsidP="004D2DAF">
      <w:pPr>
        <w:spacing w:line="276" w:lineRule="auto"/>
        <w:rPr>
          <w:szCs w:val="24"/>
        </w:rPr>
      </w:pPr>
    </w:p>
    <w:p w:rsidR="005B160A" w:rsidRDefault="00B1405F" w:rsidP="004D2DAF">
      <w:pPr>
        <w:spacing w:line="276" w:lineRule="auto"/>
        <w:rPr>
          <w:szCs w:val="24"/>
        </w:rPr>
      </w:pPr>
      <w:r>
        <w:rPr>
          <w:szCs w:val="24"/>
        </w:rPr>
        <w:t>z</w:t>
      </w:r>
      <w:r w:rsidR="005B160A" w:rsidRPr="005B160A">
        <w:rPr>
          <w:szCs w:val="24"/>
        </w:rPr>
        <w:t>awarta w dniu .</w:t>
      </w:r>
      <w:r w:rsidR="007D6696">
        <w:rPr>
          <w:szCs w:val="24"/>
        </w:rPr>
        <w:t>.............................  w Przemyślu</w:t>
      </w:r>
      <w:r w:rsidR="005B160A" w:rsidRPr="005B160A">
        <w:rPr>
          <w:szCs w:val="24"/>
        </w:rPr>
        <w:t xml:space="preserve"> pomiędzy:</w:t>
      </w:r>
      <w:r w:rsidR="007D6696">
        <w:rPr>
          <w:szCs w:val="24"/>
        </w:rPr>
        <w:t xml:space="preserve"> </w:t>
      </w:r>
    </w:p>
    <w:p w:rsidR="007D6696" w:rsidRPr="004D2DAF" w:rsidRDefault="00B1405F" w:rsidP="004D2DA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„ZAMAWIAJĄCYM”- </w:t>
      </w:r>
      <w:r w:rsidR="007D6696" w:rsidRPr="004D2DAF">
        <w:rPr>
          <w:b/>
          <w:szCs w:val="24"/>
        </w:rPr>
        <w:t>BIESZCZADZKI ODDZIAŁ STRAŻY GRANICZNEJ</w:t>
      </w:r>
    </w:p>
    <w:p w:rsidR="007D6696" w:rsidRDefault="00B139BC" w:rsidP="004D2DAF">
      <w:pPr>
        <w:spacing w:line="276" w:lineRule="auto"/>
        <w:rPr>
          <w:szCs w:val="24"/>
        </w:rPr>
      </w:pPr>
      <w:r>
        <w:rPr>
          <w:szCs w:val="24"/>
        </w:rPr>
        <w:t>z</w:t>
      </w:r>
      <w:r w:rsidR="007D6696">
        <w:rPr>
          <w:szCs w:val="24"/>
        </w:rPr>
        <w:t xml:space="preserve"> siedzibą w: 37-700 Przemyśl, ul. Mickiewicza 34</w:t>
      </w:r>
    </w:p>
    <w:p w:rsidR="005B160A" w:rsidRPr="007D6696" w:rsidRDefault="005B160A" w:rsidP="004D2DAF">
      <w:pPr>
        <w:spacing w:line="276" w:lineRule="auto"/>
        <w:rPr>
          <w:szCs w:val="24"/>
        </w:rPr>
      </w:pPr>
      <w:r w:rsidRPr="005B160A">
        <w:t xml:space="preserve">reprezentowanym przez: </w:t>
      </w:r>
    </w:p>
    <w:p w:rsidR="00CE28CB" w:rsidRDefault="007D6696" w:rsidP="004D2DAF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 xml:space="preserve">Komendanta Oddziału – </w:t>
      </w:r>
      <w:r w:rsidR="001176E8">
        <w:rPr>
          <w:b/>
        </w:rPr>
        <w:t>…………………………</w:t>
      </w:r>
    </w:p>
    <w:p w:rsidR="00CE28CB" w:rsidRDefault="004D2DAF" w:rsidP="004D2DAF">
      <w:pPr>
        <w:spacing w:line="276" w:lineRule="auto"/>
        <w:ind w:left="426" w:hanging="426"/>
        <w:jc w:val="both"/>
      </w:pPr>
      <w:r w:rsidRPr="004D2DAF">
        <w:t xml:space="preserve">przy </w:t>
      </w:r>
      <w:r w:rsidR="00B1405F">
        <w:t>kontrasygnacie</w:t>
      </w:r>
    </w:p>
    <w:p w:rsidR="004D2DAF" w:rsidRDefault="004D2DAF" w:rsidP="004D2DAF">
      <w:pPr>
        <w:spacing w:line="276" w:lineRule="auto"/>
        <w:ind w:left="426" w:hanging="426"/>
        <w:jc w:val="both"/>
        <w:rPr>
          <w:b/>
        </w:rPr>
      </w:pPr>
      <w:r w:rsidRPr="001045E9">
        <w:rPr>
          <w:b/>
        </w:rPr>
        <w:t>Głów</w:t>
      </w:r>
      <w:r w:rsidR="001045E9" w:rsidRPr="001045E9">
        <w:rPr>
          <w:b/>
        </w:rPr>
        <w:t>nego Księgowego</w:t>
      </w:r>
      <w:r w:rsidR="001045E9">
        <w:t xml:space="preserve"> – </w:t>
      </w:r>
      <w:r w:rsidR="001176E8">
        <w:rPr>
          <w:b/>
        </w:rPr>
        <w:t>………………………….</w:t>
      </w:r>
    </w:p>
    <w:p w:rsidR="001045E9" w:rsidRDefault="00B1405F" w:rsidP="00B1405F">
      <w:pPr>
        <w:spacing w:line="276" w:lineRule="auto"/>
        <w:jc w:val="both"/>
      </w:pPr>
      <w:r>
        <w:t>a:</w:t>
      </w:r>
      <w:r w:rsidR="001045E9">
        <w:t xml:space="preserve"> </w:t>
      </w:r>
    </w:p>
    <w:p w:rsidR="00DD38FD" w:rsidRPr="00DD38FD" w:rsidRDefault="00DD38FD" w:rsidP="00B1405F">
      <w:pPr>
        <w:spacing w:line="276" w:lineRule="auto"/>
        <w:jc w:val="both"/>
        <w:rPr>
          <w:b/>
        </w:rPr>
      </w:pPr>
      <w:r w:rsidRPr="00DD38FD">
        <w:rPr>
          <w:b/>
        </w:rPr>
        <w:t xml:space="preserve">„WYKONAWCĄ” </w:t>
      </w:r>
    </w:p>
    <w:p w:rsidR="004D2DAF" w:rsidRDefault="00DC164C" w:rsidP="00AF6F24">
      <w:pPr>
        <w:spacing w:line="276" w:lineRule="auto"/>
        <w:jc w:val="both"/>
      </w:pPr>
      <w:r>
        <w:rPr>
          <w:b/>
        </w:rPr>
        <w:t>…………………</w:t>
      </w:r>
    </w:p>
    <w:p w:rsidR="00AF6F24" w:rsidRDefault="00AF6F24" w:rsidP="00AF6F24">
      <w:pPr>
        <w:spacing w:line="276" w:lineRule="auto"/>
        <w:jc w:val="both"/>
      </w:pPr>
    </w:p>
    <w:p w:rsidR="006C4320" w:rsidRPr="00AF6F24" w:rsidRDefault="006C4320" w:rsidP="00AF6F24">
      <w:pPr>
        <w:spacing w:line="276" w:lineRule="auto"/>
        <w:jc w:val="both"/>
      </w:pPr>
    </w:p>
    <w:p w:rsidR="005B160A" w:rsidRPr="005B160A" w:rsidRDefault="005B160A" w:rsidP="00AF6F24">
      <w:pPr>
        <w:spacing w:before="240" w:line="360" w:lineRule="auto"/>
        <w:contextualSpacing/>
        <w:jc w:val="center"/>
        <w:rPr>
          <w:b/>
        </w:rPr>
      </w:pPr>
      <w:r w:rsidRPr="005B160A">
        <w:rPr>
          <w:b/>
        </w:rPr>
        <w:t>§ 1</w:t>
      </w:r>
    </w:p>
    <w:p w:rsidR="0050417F" w:rsidRPr="00BD0389" w:rsidRDefault="00FC33AE" w:rsidP="00BD038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Cs w:val="24"/>
        </w:rPr>
      </w:pPr>
      <w:r w:rsidRPr="0050417F">
        <w:rPr>
          <w:b/>
          <w:i/>
          <w:szCs w:val="24"/>
        </w:rPr>
        <w:t>Zamawiający</w:t>
      </w:r>
      <w:r w:rsidRPr="0050417F">
        <w:rPr>
          <w:szCs w:val="24"/>
        </w:rPr>
        <w:t xml:space="preserve"> zleca, a </w:t>
      </w:r>
      <w:r w:rsidRPr="0050417F">
        <w:rPr>
          <w:b/>
          <w:i/>
          <w:szCs w:val="24"/>
        </w:rPr>
        <w:t>Wykonawca</w:t>
      </w:r>
      <w:r w:rsidRPr="0050417F">
        <w:rPr>
          <w:szCs w:val="24"/>
        </w:rPr>
        <w:t xml:space="preserve"> zobowiązuje się do wykonania oczyszczenia pasa drogi granicznej Placówki Straży Granicznej w </w:t>
      </w:r>
      <w:r w:rsidR="00DD38FD">
        <w:rPr>
          <w:szCs w:val="24"/>
        </w:rPr>
        <w:t>……… na szerokości …</w:t>
      </w:r>
      <w:r w:rsidRPr="0050417F">
        <w:rPr>
          <w:szCs w:val="24"/>
        </w:rPr>
        <w:t xml:space="preserve"> m od linii granicy państwowej w głąb kraju, na odcinku od znaku granicznego nr </w:t>
      </w:r>
      <w:r w:rsidR="00DD38FD">
        <w:rPr>
          <w:b/>
          <w:szCs w:val="24"/>
        </w:rPr>
        <w:t>…</w:t>
      </w:r>
      <w:r w:rsidR="00DD38FD">
        <w:rPr>
          <w:szCs w:val="24"/>
        </w:rPr>
        <w:t xml:space="preserve"> do znaku granicznego nr</w:t>
      </w:r>
      <w:r w:rsidR="00DD38FD">
        <w:rPr>
          <w:b/>
          <w:szCs w:val="24"/>
        </w:rPr>
        <w:t>…</w:t>
      </w:r>
      <w:r w:rsidRPr="0050417F">
        <w:rPr>
          <w:b/>
          <w:szCs w:val="24"/>
        </w:rPr>
        <w:t xml:space="preserve"> </w:t>
      </w:r>
      <w:r w:rsidR="00DD38FD">
        <w:rPr>
          <w:b/>
          <w:szCs w:val="24"/>
        </w:rPr>
        <w:t xml:space="preserve"> </w:t>
      </w:r>
      <w:r w:rsidR="008A4479">
        <w:rPr>
          <w:szCs w:val="24"/>
        </w:rPr>
        <w:t>tj. odcinek o </w:t>
      </w:r>
      <w:r w:rsidRPr="0050417F">
        <w:rPr>
          <w:szCs w:val="24"/>
        </w:rPr>
        <w:t xml:space="preserve">łącznej długości </w:t>
      </w:r>
      <w:r w:rsidR="00DD38FD">
        <w:rPr>
          <w:b/>
          <w:szCs w:val="24"/>
        </w:rPr>
        <w:t>…</w:t>
      </w:r>
      <w:r w:rsidR="00BD0389">
        <w:rPr>
          <w:szCs w:val="24"/>
        </w:rPr>
        <w:t xml:space="preserve"> m. </w:t>
      </w:r>
      <w:r w:rsidRPr="00BD0389">
        <w:rPr>
          <w:szCs w:val="24"/>
        </w:rPr>
        <w:t>Wytypowany pas drogi granicznej biegnie terenem pagórkowatym</w:t>
      </w:r>
      <w:r w:rsidR="00DD38FD" w:rsidRPr="00BD0389">
        <w:rPr>
          <w:szCs w:val="24"/>
        </w:rPr>
        <w:t>.</w:t>
      </w:r>
    </w:p>
    <w:p w:rsidR="0050417F" w:rsidRPr="0050417F" w:rsidRDefault="0050417F" w:rsidP="00AF6F24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auto"/>
          <w:szCs w:val="24"/>
        </w:rPr>
      </w:pPr>
      <w:r w:rsidRPr="0050417F">
        <w:rPr>
          <w:b/>
          <w:i/>
          <w:color w:val="auto"/>
        </w:rPr>
        <w:t>Wykonawca</w:t>
      </w:r>
      <w:r w:rsidRPr="0050417F">
        <w:rPr>
          <w:color w:val="auto"/>
        </w:rPr>
        <w:t xml:space="preserve"> zobowiązuje się do:</w:t>
      </w:r>
    </w:p>
    <w:p w:rsidR="0050417F" w:rsidRPr="0050417F" w:rsidRDefault="0050417F" w:rsidP="00AF6F24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</w:rPr>
      </w:pPr>
      <w:r w:rsidRPr="0050417F">
        <w:rPr>
          <w:color w:val="auto"/>
        </w:rPr>
        <w:t>w</w:t>
      </w:r>
      <w:r w:rsidR="0036070E">
        <w:rPr>
          <w:color w:val="auto"/>
        </w:rPr>
        <w:t>ykonania wycinki na szerokości …</w:t>
      </w:r>
      <w:r w:rsidRPr="0050417F">
        <w:rPr>
          <w:color w:val="auto"/>
        </w:rPr>
        <w:t xml:space="preserve"> m od linii granicy państwowej</w:t>
      </w:r>
      <w:r w:rsidR="00BD0389">
        <w:rPr>
          <w:color w:val="auto"/>
        </w:rPr>
        <w:t xml:space="preserve"> w głąb kraju, </w:t>
      </w:r>
      <w:r w:rsidRPr="0050417F">
        <w:rPr>
          <w:color w:val="auto"/>
        </w:rPr>
        <w:t>na poziomie gruntu pojedynczych drzew, wiatrołomów, krzewó</w:t>
      </w:r>
      <w:r w:rsidR="00C50C2E">
        <w:rPr>
          <w:color w:val="auto"/>
        </w:rPr>
        <w:t xml:space="preserve">w, gęstych ostrężyn oraz innych zarośli, </w:t>
      </w:r>
      <w:r w:rsidRPr="0050417F">
        <w:rPr>
          <w:color w:val="auto"/>
        </w:rPr>
        <w:t>w tym wykonanie koszenia traw występujących na danym odcinku,</w:t>
      </w:r>
    </w:p>
    <w:p w:rsidR="006715C7" w:rsidRPr="00AF6F24" w:rsidRDefault="0050417F" w:rsidP="00AF6F24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</w:rPr>
      </w:pPr>
      <w:r w:rsidRPr="0050417F">
        <w:rPr>
          <w:color w:val="auto"/>
        </w:rPr>
        <w:t>uporządkowania terenu po wykonanych pracach - złoże</w:t>
      </w:r>
      <w:r w:rsidR="00936AD8">
        <w:rPr>
          <w:color w:val="auto"/>
        </w:rPr>
        <w:t xml:space="preserve">nie </w:t>
      </w:r>
      <w:r w:rsidR="00C02B98">
        <w:rPr>
          <w:color w:val="auto"/>
        </w:rPr>
        <w:t>wzdłuż oczyszczo</w:t>
      </w:r>
      <w:r w:rsidRPr="0050417F">
        <w:rPr>
          <w:color w:val="auto"/>
        </w:rPr>
        <w:t>nego pasa drogi granicznej</w:t>
      </w:r>
      <w:r w:rsidR="0036070E">
        <w:rPr>
          <w:color w:val="auto"/>
        </w:rPr>
        <w:t xml:space="preserve"> od strony RP</w:t>
      </w:r>
      <w:r w:rsidRPr="0050417F">
        <w:rPr>
          <w:color w:val="auto"/>
        </w:rPr>
        <w:t xml:space="preserve"> </w:t>
      </w:r>
      <w:r w:rsidR="0036070E">
        <w:rPr>
          <w:color w:val="auto"/>
        </w:rPr>
        <w:t xml:space="preserve">materiału drzewnego oraz </w:t>
      </w:r>
      <w:r w:rsidRPr="0050417F">
        <w:rPr>
          <w:color w:val="auto"/>
        </w:rPr>
        <w:t xml:space="preserve">masy </w:t>
      </w:r>
      <w:r w:rsidR="0036070E">
        <w:rPr>
          <w:color w:val="auto"/>
        </w:rPr>
        <w:t xml:space="preserve">odpadowej </w:t>
      </w:r>
      <w:r w:rsidR="001176E8">
        <w:rPr>
          <w:color w:val="auto"/>
        </w:rPr>
        <w:t>powstałej w </w:t>
      </w:r>
      <w:r w:rsidRPr="0050417F">
        <w:rPr>
          <w:color w:val="auto"/>
        </w:rPr>
        <w:t xml:space="preserve">wyniku realizacji prac, o których mowa w </w:t>
      </w:r>
      <w:r w:rsidRPr="0050417F">
        <w:rPr>
          <w:color w:val="auto"/>
          <w:szCs w:val="24"/>
        </w:rPr>
        <w:t xml:space="preserve">§ 1 ust. 2 lit. </w:t>
      </w:r>
      <w:r w:rsidR="00BD0389">
        <w:rPr>
          <w:color w:val="auto"/>
          <w:szCs w:val="24"/>
        </w:rPr>
        <w:t>a.</w:t>
      </w:r>
    </w:p>
    <w:p w:rsidR="000601DB" w:rsidRDefault="00AF6F24" w:rsidP="00AF6F24">
      <w:pPr>
        <w:spacing w:line="360" w:lineRule="auto"/>
        <w:contextualSpacing/>
        <w:jc w:val="both"/>
        <w:rPr>
          <w:b/>
          <w:szCs w:val="24"/>
        </w:rPr>
      </w:pPr>
      <w:r>
        <w:rPr>
          <w:szCs w:val="24"/>
        </w:rPr>
        <w:t>3.</w:t>
      </w:r>
      <w:r w:rsidR="0050417F" w:rsidRPr="0050417F">
        <w:rPr>
          <w:szCs w:val="24"/>
        </w:rPr>
        <w:t xml:space="preserve">Termin realizacji umowy: </w:t>
      </w:r>
      <w:r w:rsidR="00DC164C">
        <w:rPr>
          <w:b/>
          <w:szCs w:val="24"/>
        </w:rPr>
        <w:t xml:space="preserve"> </w:t>
      </w:r>
      <w:r w:rsidR="00816F6F">
        <w:rPr>
          <w:b/>
          <w:szCs w:val="24"/>
        </w:rPr>
        <w:t>…..</w:t>
      </w:r>
      <w:r w:rsidR="006715C7">
        <w:rPr>
          <w:b/>
          <w:szCs w:val="24"/>
        </w:rPr>
        <w:t xml:space="preserve"> dni kalendarzowy od daty zawarcia umowy. </w:t>
      </w:r>
    </w:p>
    <w:p w:rsidR="00AF6F24" w:rsidRPr="00AF6F24" w:rsidRDefault="00AF6F24" w:rsidP="00AF6F24">
      <w:pPr>
        <w:spacing w:line="360" w:lineRule="auto"/>
        <w:contextualSpacing/>
        <w:jc w:val="both"/>
        <w:rPr>
          <w:color w:val="auto"/>
        </w:rPr>
      </w:pP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2</w:t>
      </w:r>
    </w:p>
    <w:p w:rsidR="005B160A" w:rsidRPr="005B160A" w:rsidRDefault="005B160A" w:rsidP="00AF6F24">
      <w:pPr>
        <w:numPr>
          <w:ilvl w:val="1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t>Wykonawca</w:t>
      </w:r>
      <w:r w:rsidRPr="005B160A">
        <w:rPr>
          <w:color w:val="auto"/>
        </w:rPr>
        <w:t xml:space="preserve"> oświadcza, że posiada wszelkie wymagane uprawnienia do wykonania przedmiotu umowy określonego w § 1.</w:t>
      </w:r>
    </w:p>
    <w:p w:rsidR="005B160A" w:rsidRPr="005B160A" w:rsidRDefault="005B160A" w:rsidP="00AF6F24">
      <w:pPr>
        <w:numPr>
          <w:ilvl w:val="1"/>
          <w:numId w:val="3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t>Wykonawca</w:t>
      </w:r>
      <w:r w:rsidRPr="005B160A">
        <w:rPr>
          <w:color w:val="auto"/>
        </w:rPr>
        <w:t xml:space="preserve"> zobowiązuje się wykonać przedmiot umowy przy zastosowaniu sprzętu i materiałów własnych.</w:t>
      </w:r>
    </w:p>
    <w:p w:rsidR="005B160A" w:rsidRPr="005B160A" w:rsidRDefault="005B160A" w:rsidP="00AF6F24">
      <w:pPr>
        <w:numPr>
          <w:ilvl w:val="1"/>
          <w:numId w:val="3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lastRenderedPageBreak/>
        <w:t>Wykonawca</w:t>
      </w:r>
      <w:r w:rsidRPr="005B160A">
        <w:rPr>
          <w:color w:val="auto"/>
        </w:rPr>
        <w:t xml:space="preserve"> zobowiązuje się wykonać przedmiot umowy zgodnie z zasadami współczesnej wiedzy technicznej, fachowo i rzetelnie.</w:t>
      </w:r>
    </w:p>
    <w:p w:rsidR="005B160A" w:rsidRPr="005B160A" w:rsidRDefault="005B160A" w:rsidP="00AF6F24">
      <w:pPr>
        <w:numPr>
          <w:ilvl w:val="1"/>
          <w:numId w:val="3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5B160A">
        <w:rPr>
          <w:b/>
          <w:i/>
          <w:color w:val="auto"/>
        </w:rPr>
        <w:t>Wykonawca</w:t>
      </w:r>
      <w:r w:rsidRPr="005B160A">
        <w:rPr>
          <w:color w:val="auto"/>
        </w:rPr>
        <w:t xml:space="preserve"> odpowiada oraz ponosi koszty fin</w:t>
      </w:r>
      <w:r w:rsidR="006434C9">
        <w:rPr>
          <w:color w:val="auto"/>
        </w:rPr>
        <w:t>ansowe za ewentualne szkody (np</w:t>
      </w:r>
      <w:r w:rsidRPr="005B160A">
        <w:rPr>
          <w:color w:val="auto"/>
        </w:rPr>
        <w:t xml:space="preserve">. oznakowania granicy państwowej) powstałe podczas realizacji zadania. </w:t>
      </w: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3</w:t>
      </w:r>
    </w:p>
    <w:p w:rsidR="005B160A" w:rsidRPr="005B160A" w:rsidRDefault="00BD0389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color w:val="auto"/>
          <w:lang w:eastAsia="ar-SA"/>
        </w:rPr>
      </w:pPr>
      <w:r>
        <w:rPr>
          <w:color w:val="auto"/>
          <w:lang w:eastAsia="ar-SA"/>
        </w:rPr>
        <w:t xml:space="preserve">Osoba odpowiedzialna za realizację umowy ze strony </w:t>
      </w:r>
      <w:r>
        <w:rPr>
          <w:b/>
          <w:i/>
          <w:color w:val="auto"/>
          <w:lang w:eastAsia="ar-SA"/>
        </w:rPr>
        <w:t>W</w:t>
      </w:r>
      <w:r w:rsidRPr="00BD0389">
        <w:rPr>
          <w:b/>
          <w:i/>
          <w:color w:val="auto"/>
          <w:lang w:eastAsia="ar-SA"/>
        </w:rPr>
        <w:t>ykonawcy</w:t>
      </w:r>
      <w:r>
        <w:rPr>
          <w:b/>
          <w:i/>
          <w:color w:val="auto"/>
          <w:lang w:eastAsia="ar-SA"/>
        </w:rPr>
        <w:t xml:space="preserve"> </w:t>
      </w:r>
      <w:r>
        <w:rPr>
          <w:color w:val="auto"/>
          <w:lang w:eastAsia="ar-SA"/>
        </w:rPr>
        <w:t xml:space="preserve">……… </w:t>
      </w:r>
      <w:r w:rsidR="005B160A" w:rsidRPr="005B160A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tel. ……….</w:t>
      </w:r>
    </w:p>
    <w:p w:rsidR="005B160A" w:rsidRPr="00C80F0F" w:rsidRDefault="005B160A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b/>
          <w:color w:val="auto"/>
          <w:lang w:eastAsia="ar-SA"/>
        </w:rPr>
      </w:pPr>
      <w:r w:rsidRPr="005B160A">
        <w:rPr>
          <w:color w:val="auto"/>
          <w:lang w:eastAsia="ar-SA"/>
        </w:rPr>
        <w:t xml:space="preserve">Upoważnionym przez </w:t>
      </w:r>
      <w:r w:rsidRPr="005B160A">
        <w:rPr>
          <w:b/>
          <w:i/>
          <w:color w:val="auto"/>
          <w:lang w:eastAsia="ar-SA"/>
        </w:rPr>
        <w:t>Zamawiającego</w:t>
      </w:r>
      <w:r w:rsidRPr="005B160A">
        <w:rPr>
          <w:color w:val="auto"/>
          <w:lang w:eastAsia="ar-SA"/>
        </w:rPr>
        <w:t xml:space="preserve"> do sprawowania </w:t>
      </w:r>
      <w:r w:rsidR="00BD0389">
        <w:rPr>
          <w:color w:val="auto"/>
          <w:lang w:eastAsia="ar-SA"/>
        </w:rPr>
        <w:t xml:space="preserve">bezpośredniego </w:t>
      </w:r>
      <w:r w:rsidRPr="005B160A">
        <w:rPr>
          <w:color w:val="auto"/>
          <w:lang w:eastAsia="ar-SA"/>
        </w:rPr>
        <w:t xml:space="preserve">nadzoru nad oczyszczeniem pasa drogi granicznej jest </w:t>
      </w:r>
      <w:r w:rsidR="00193F90">
        <w:t>Komendant Placówki Straży Granicznej</w:t>
      </w:r>
      <w:r w:rsidR="00C04E3D">
        <w:t xml:space="preserve"> w </w:t>
      </w:r>
      <w:r w:rsidR="006434C9">
        <w:t>…. …..</w:t>
      </w:r>
    </w:p>
    <w:p w:rsidR="005B160A" w:rsidRPr="005B160A" w:rsidRDefault="005B160A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color w:val="auto"/>
          <w:lang w:eastAsia="ar-SA"/>
        </w:rPr>
      </w:pPr>
      <w:r w:rsidRPr="005B160A">
        <w:rPr>
          <w:color w:val="auto"/>
          <w:szCs w:val="24"/>
          <w:lang w:eastAsia="ar-SA"/>
        </w:rPr>
        <w:t>Osoba</w:t>
      </w:r>
      <w:r w:rsidR="00C50C2E">
        <w:rPr>
          <w:color w:val="auto"/>
          <w:szCs w:val="24"/>
          <w:lang w:eastAsia="ar-SA"/>
        </w:rPr>
        <w:t>, o której mowa w ust</w:t>
      </w:r>
      <w:r w:rsidR="00BD0389">
        <w:rPr>
          <w:color w:val="auto"/>
          <w:szCs w:val="24"/>
          <w:lang w:eastAsia="ar-SA"/>
        </w:rPr>
        <w:t>.</w:t>
      </w:r>
      <w:r w:rsidR="00C50C2E">
        <w:rPr>
          <w:color w:val="auto"/>
          <w:szCs w:val="24"/>
          <w:lang w:eastAsia="ar-SA"/>
        </w:rPr>
        <w:t xml:space="preserve"> </w:t>
      </w:r>
      <w:r w:rsidR="00BD0389">
        <w:rPr>
          <w:color w:val="auto"/>
          <w:szCs w:val="24"/>
          <w:lang w:eastAsia="ar-SA"/>
        </w:rPr>
        <w:t xml:space="preserve">2 </w:t>
      </w:r>
      <w:r w:rsidRPr="005B160A">
        <w:rPr>
          <w:color w:val="auto"/>
          <w:szCs w:val="24"/>
          <w:lang w:eastAsia="ar-SA"/>
        </w:rPr>
        <w:t>udzieli informacji na temat poruszania się osób wykonujących prace w pasie granicy państwowej.</w:t>
      </w:r>
    </w:p>
    <w:p w:rsidR="005B160A" w:rsidRPr="00AF6F24" w:rsidRDefault="005B160A" w:rsidP="00AF6F24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color w:val="auto"/>
          <w:lang w:eastAsia="ar-SA"/>
        </w:rPr>
      </w:pPr>
      <w:r w:rsidRPr="005B160A">
        <w:rPr>
          <w:b/>
          <w:i/>
          <w:color w:val="auto"/>
          <w:szCs w:val="24"/>
          <w:lang w:eastAsia="ar-SA"/>
        </w:rPr>
        <w:t>Zamawiający</w:t>
      </w:r>
      <w:r w:rsidRPr="005B160A">
        <w:rPr>
          <w:b/>
          <w:color w:val="auto"/>
          <w:szCs w:val="24"/>
          <w:lang w:eastAsia="ar-SA"/>
        </w:rPr>
        <w:t xml:space="preserve"> </w:t>
      </w:r>
      <w:r w:rsidRPr="005B160A">
        <w:rPr>
          <w:color w:val="auto"/>
          <w:szCs w:val="24"/>
          <w:lang w:eastAsia="ar-SA"/>
        </w:rPr>
        <w:t xml:space="preserve">wskaże </w:t>
      </w:r>
      <w:r w:rsidRPr="005B160A">
        <w:rPr>
          <w:b/>
          <w:i/>
          <w:color w:val="auto"/>
          <w:szCs w:val="24"/>
          <w:lang w:eastAsia="ar-SA"/>
        </w:rPr>
        <w:t>Wykonawcy</w:t>
      </w:r>
      <w:r w:rsidRPr="005B160A">
        <w:rPr>
          <w:color w:val="auto"/>
          <w:szCs w:val="24"/>
          <w:lang w:eastAsia="ar-SA"/>
        </w:rPr>
        <w:t xml:space="preserve"> odcinek przewidziany do oczyszczenia.</w:t>
      </w:r>
    </w:p>
    <w:p w:rsidR="00AF6F24" w:rsidRPr="00AF6F24" w:rsidRDefault="00AF6F24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  <w:rPr>
          <w:color w:val="auto"/>
          <w:lang w:eastAsia="ar-SA"/>
        </w:rPr>
      </w:pPr>
    </w:p>
    <w:p w:rsidR="00AF6F24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4</w:t>
      </w:r>
    </w:p>
    <w:p w:rsidR="005B160A" w:rsidRPr="00136EB9" w:rsidRDefault="00136EB9" w:rsidP="00AF6F24">
      <w:pPr>
        <w:spacing w:line="360" w:lineRule="auto"/>
        <w:contextualSpacing/>
        <w:rPr>
          <w:b/>
        </w:rPr>
      </w:pPr>
      <w:r>
        <w:t xml:space="preserve">1. </w:t>
      </w:r>
      <w:r w:rsidR="005B160A" w:rsidRPr="005B160A">
        <w:t>Wartość umowy wynosi:</w:t>
      </w:r>
    </w:p>
    <w:p w:rsidR="005B160A" w:rsidRPr="006434C9" w:rsidRDefault="005B160A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</w:pPr>
      <w:r w:rsidRPr="005B160A">
        <w:t xml:space="preserve">brutto </w:t>
      </w:r>
      <w:r w:rsidR="00C80F0F">
        <w:rPr>
          <w:b/>
        </w:rPr>
        <w:t>…………..</w:t>
      </w:r>
      <w:r w:rsidR="006434C9">
        <w:rPr>
          <w:b/>
        </w:rPr>
        <w:t xml:space="preserve"> </w:t>
      </w:r>
      <w:r w:rsidR="006434C9" w:rsidRPr="006434C9">
        <w:t>(słownie…</w:t>
      </w:r>
      <w:r w:rsidR="006434C9">
        <w:t>..</w:t>
      </w:r>
      <w:r w:rsidR="006434C9" w:rsidRPr="006434C9">
        <w:t>)</w:t>
      </w:r>
    </w:p>
    <w:p w:rsidR="005B160A" w:rsidRPr="005B160A" w:rsidRDefault="00136EB9" w:rsidP="00AF6F24">
      <w:pPr>
        <w:spacing w:line="360" w:lineRule="auto"/>
        <w:contextualSpacing/>
        <w:jc w:val="both"/>
      </w:pPr>
      <w:r>
        <w:t xml:space="preserve">2. </w:t>
      </w:r>
      <w:r w:rsidR="005B160A" w:rsidRPr="00136EB9">
        <w:rPr>
          <w:b/>
          <w:i/>
        </w:rPr>
        <w:t>Zamawiający</w:t>
      </w:r>
      <w:r w:rsidR="00C80F0F">
        <w:t xml:space="preserve"> posiada NIP: ……….</w:t>
      </w:r>
    </w:p>
    <w:p w:rsidR="005B160A" w:rsidRPr="005B160A" w:rsidRDefault="00136EB9" w:rsidP="00AF6F24">
      <w:pPr>
        <w:spacing w:line="360" w:lineRule="auto"/>
        <w:contextualSpacing/>
        <w:jc w:val="both"/>
      </w:pPr>
      <w:r>
        <w:t xml:space="preserve">3. </w:t>
      </w:r>
      <w:r w:rsidR="005B160A" w:rsidRPr="005B160A">
        <w:rPr>
          <w:b/>
          <w:i/>
        </w:rPr>
        <w:t>Wykonawca</w:t>
      </w:r>
      <w:r w:rsidR="005B160A" w:rsidRPr="005B160A">
        <w:rPr>
          <w:i/>
        </w:rPr>
        <w:t xml:space="preserve"> </w:t>
      </w:r>
      <w:r w:rsidR="00ED256A">
        <w:t xml:space="preserve">posiada NIP: </w:t>
      </w:r>
      <w:r w:rsidR="00C80F0F">
        <w:t>………..</w:t>
      </w:r>
    </w:p>
    <w:p w:rsidR="005B160A" w:rsidRPr="005B160A" w:rsidRDefault="005B160A" w:rsidP="00AF6F24">
      <w:pPr>
        <w:spacing w:line="360" w:lineRule="auto"/>
        <w:contextualSpacing/>
        <w:rPr>
          <w:b/>
        </w:rPr>
      </w:pPr>
    </w:p>
    <w:p w:rsidR="005B160A" w:rsidRPr="005B160A" w:rsidRDefault="005B160A" w:rsidP="00AF6F24">
      <w:pPr>
        <w:spacing w:line="360" w:lineRule="auto"/>
        <w:contextualSpacing/>
        <w:jc w:val="center"/>
        <w:rPr>
          <w:b/>
        </w:rPr>
      </w:pPr>
      <w:r w:rsidRPr="005B160A">
        <w:rPr>
          <w:b/>
        </w:rPr>
        <w:t>§ 5</w:t>
      </w:r>
    </w:p>
    <w:p w:rsidR="005B160A" w:rsidRPr="005B160A" w:rsidRDefault="005B160A" w:rsidP="00AF6F24">
      <w:pPr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 w:rsidRPr="005B160A">
        <w:t xml:space="preserve">Wynagrodzenie </w:t>
      </w:r>
      <w:r w:rsidRPr="005B160A">
        <w:rPr>
          <w:b/>
          <w:i/>
        </w:rPr>
        <w:t>Wykonawcy</w:t>
      </w:r>
      <w:r w:rsidRPr="005B160A">
        <w:t xml:space="preserve"> za wykonane roboty objęte niniejszą umową, płatne będzie po</w:t>
      </w:r>
      <w:r w:rsidR="00193F90">
        <w:t xml:space="preserve"> </w:t>
      </w:r>
      <w:r w:rsidRPr="005B160A">
        <w:t>całkowitym wykonaniu przedmiotu umowy.</w:t>
      </w:r>
    </w:p>
    <w:p w:rsidR="00BD0389" w:rsidRPr="00BD0389" w:rsidRDefault="005B160A" w:rsidP="00BD0389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b/>
        </w:rPr>
      </w:pPr>
      <w:r w:rsidRPr="005B160A">
        <w:t xml:space="preserve">Podstawą wystawienia faktury VAT lub rachunku będzie protokół odbioru, podpisany przez osobę </w:t>
      </w:r>
      <w:r w:rsidR="00BD0389">
        <w:t xml:space="preserve">o której mowa </w:t>
      </w:r>
      <w:r w:rsidR="00BD0389" w:rsidRPr="00BD0389">
        <w:t>w § 3</w:t>
      </w:r>
      <w:r w:rsidR="00BD0389">
        <w:t xml:space="preserve"> ust. 2.</w:t>
      </w:r>
    </w:p>
    <w:p w:rsidR="00AD3AC5" w:rsidRPr="00AF6F24" w:rsidRDefault="00BD0389" w:rsidP="00AF6F24">
      <w:pPr>
        <w:numPr>
          <w:ilvl w:val="0"/>
          <w:numId w:val="5"/>
        </w:numPr>
        <w:spacing w:line="360" w:lineRule="auto"/>
        <w:ind w:left="284" w:hanging="284"/>
        <w:contextualSpacing/>
        <w:jc w:val="both"/>
      </w:pPr>
      <w:r>
        <w:t xml:space="preserve"> </w:t>
      </w:r>
      <w:r w:rsidR="005B160A" w:rsidRPr="005B160A">
        <w:t xml:space="preserve">odpowiedzialną za realizację umowy ze strony </w:t>
      </w:r>
      <w:r w:rsidR="005B160A" w:rsidRPr="005B160A">
        <w:rPr>
          <w:b/>
          <w:i/>
        </w:rPr>
        <w:t>Zamawiającego</w:t>
      </w:r>
      <w:r w:rsidR="005B160A" w:rsidRPr="005B160A">
        <w:rPr>
          <w:i/>
        </w:rPr>
        <w:t>.</w:t>
      </w:r>
      <w:r w:rsidR="005E0400">
        <w:rPr>
          <w:i/>
        </w:rPr>
        <w:t xml:space="preserve"> </w:t>
      </w:r>
    </w:p>
    <w:p w:rsidR="00AF6F24" w:rsidRPr="00EC5988" w:rsidRDefault="00AF6F24" w:rsidP="00AF6F24">
      <w:pPr>
        <w:spacing w:line="360" w:lineRule="auto"/>
        <w:ind w:left="284"/>
        <w:contextualSpacing/>
        <w:jc w:val="both"/>
      </w:pPr>
    </w:p>
    <w:p w:rsidR="005E0400" w:rsidRDefault="005E0400" w:rsidP="00AF6F24">
      <w:pPr>
        <w:spacing w:line="360" w:lineRule="auto"/>
        <w:contextualSpacing/>
        <w:jc w:val="center"/>
        <w:rPr>
          <w:b/>
        </w:rPr>
      </w:pPr>
      <w:r>
        <w:rPr>
          <w:b/>
        </w:rPr>
        <w:t>§ 6</w:t>
      </w:r>
    </w:p>
    <w:p w:rsidR="005E0400" w:rsidRDefault="005E0400" w:rsidP="00AF6F24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jc w:val="both"/>
      </w:pPr>
      <w:r w:rsidRPr="009C206B">
        <w:rPr>
          <w:b/>
          <w:i/>
        </w:rPr>
        <w:t>Zamawiający</w:t>
      </w:r>
      <w:r>
        <w:t xml:space="preserve"> zapłaci fakturę VAT lub rachunek, w terminie 14 dni licząc od daty jej otrzymania.</w:t>
      </w:r>
    </w:p>
    <w:p w:rsidR="005E0400" w:rsidRDefault="005E0400" w:rsidP="00AF6F24">
      <w:pPr>
        <w:numPr>
          <w:ilvl w:val="0"/>
          <w:numId w:val="7"/>
        </w:numPr>
        <w:tabs>
          <w:tab w:val="left" w:pos="284"/>
        </w:tabs>
        <w:spacing w:line="360" w:lineRule="auto"/>
        <w:ind w:hanging="1440"/>
        <w:contextualSpacing/>
        <w:jc w:val="both"/>
      </w:pPr>
      <w:r>
        <w:t xml:space="preserve">Wynagrodzenie płatne przelewem na konto </w:t>
      </w:r>
      <w:r w:rsidRPr="009C206B">
        <w:rPr>
          <w:b/>
          <w:i/>
        </w:rPr>
        <w:t>Wykonawcy</w:t>
      </w:r>
      <w:r>
        <w:t>.</w:t>
      </w:r>
    </w:p>
    <w:p w:rsidR="005E0400" w:rsidRDefault="005E0400" w:rsidP="00AF6F24">
      <w:pPr>
        <w:numPr>
          <w:ilvl w:val="0"/>
          <w:numId w:val="7"/>
        </w:numPr>
        <w:tabs>
          <w:tab w:val="left" w:pos="284"/>
        </w:tabs>
        <w:spacing w:line="360" w:lineRule="auto"/>
        <w:ind w:hanging="1440"/>
        <w:contextualSpacing/>
        <w:jc w:val="both"/>
      </w:pPr>
      <w:r>
        <w:t xml:space="preserve"> Za datę zapłaty uznaje się datę obciążenia rachunku bankowego</w:t>
      </w:r>
      <w:r w:rsidRPr="00AE7BA5">
        <w:rPr>
          <w:i/>
        </w:rPr>
        <w:t xml:space="preserve"> </w:t>
      </w:r>
      <w:r w:rsidRPr="00AE7BA5">
        <w:rPr>
          <w:b/>
          <w:i/>
        </w:rPr>
        <w:t>Zamawiającego</w:t>
      </w:r>
      <w:r>
        <w:t>.</w:t>
      </w:r>
    </w:p>
    <w:p w:rsidR="005E0400" w:rsidRDefault="005E0400" w:rsidP="00AF6F24">
      <w:pPr>
        <w:spacing w:line="360" w:lineRule="auto"/>
        <w:contextualSpacing/>
        <w:jc w:val="both"/>
      </w:pPr>
    </w:p>
    <w:p w:rsidR="00BD0389" w:rsidRDefault="00BD0389" w:rsidP="00AF6F24">
      <w:pPr>
        <w:spacing w:line="360" w:lineRule="auto"/>
        <w:contextualSpacing/>
        <w:jc w:val="both"/>
      </w:pPr>
    </w:p>
    <w:p w:rsidR="005E0400" w:rsidRDefault="005E0400" w:rsidP="00AF6F24">
      <w:pPr>
        <w:spacing w:line="360" w:lineRule="auto"/>
        <w:contextualSpacing/>
        <w:jc w:val="center"/>
        <w:rPr>
          <w:b/>
        </w:rPr>
      </w:pPr>
      <w:r>
        <w:rPr>
          <w:b/>
        </w:rPr>
        <w:t>§ 7</w:t>
      </w:r>
    </w:p>
    <w:p w:rsidR="005E0400" w:rsidRPr="00850B59" w:rsidRDefault="005E0400" w:rsidP="00AF6F24">
      <w:pPr>
        <w:numPr>
          <w:ilvl w:val="0"/>
          <w:numId w:val="8"/>
        </w:numPr>
        <w:spacing w:line="360" w:lineRule="auto"/>
        <w:ind w:left="284" w:hanging="284"/>
        <w:contextualSpacing/>
        <w:jc w:val="both"/>
      </w:pPr>
      <w:r>
        <w:lastRenderedPageBreak/>
        <w:t xml:space="preserve">Strony ustalają, że przedmiotem odbioru będzie przedmiot umowy określony w § 1.  </w:t>
      </w:r>
    </w:p>
    <w:p w:rsidR="005E0400" w:rsidRDefault="0033308B" w:rsidP="00AF6F24">
      <w:pPr>
        <w:numPr>
          <w:ilvl w:val="0"/>
          <w:numId w:val="8"/>
        </w:numPr>
        <w:spacing w:line="360" w:lineRule="auto"/>
        <w:ind w:left="284" w:hanging="284"/>
        <w:contextualSpacing/>
        <w:jc w:val="both"/>
      </w:pPr>
      <w:r>
        <w:t>Po zakończeniu prac</w:t>
      </w:r>
      <w:r w:rsidR="005E0400">
        <w:t xml:space="preserve"> </w:t>
      </w:r>
      <w:r w:rsidR="005E0400" w:rsidRPr="00AE7BA5">
        <w:rPr>
          <w:b/>
          <w:i/>
        </w:rPr>
        <w:t>Wykonawca</w:t>
      </w:r>
      <w:r w:rsidR="005E0400">
        <w:t xml:space="preserve"> zgłosi </w:t>
      </w:r>
      <w:r w:rsidR="005E0400" w:rsidRPr="00667ABA">
        <w:rPr>
          <w:b/>
          <w:i/>
        </w:rPr>
        <w:t>Zamawiającemu</w:t>
      </w:r>
      <w:r w:rsidR="005E0400">
        <w:t xml:space="preserve"> gotowość do odbioru.</w:t>
      </w:r>
    </w:p>
    <w:p w:rsidR="005E0400" w:rsidRDefault="005E0400" w:rsidP="00AF6F24">
      <w:pPr>
        <w:numPr>
          <w:ilvl w:val="0"/>
          <w:numId w:val="8"/>
        </w:numPr>
        <w:spacing w:line="360" w:lineRule="auto"/>
        <w:ind w:left="284" w:hanging="284"/>
        <w:contextualSpacing/>
        <w:jc w:val="both"/>
      </w:pPr>
      <w:r w:rsidRPr="00667ABA">
        <w:rPr>
          <w:b/>
          <w:i/>
        </w:rPr>
        <w:t>Zamawiający</w:t>
      </w:r>
      <w:r>
        <w:t xml:space="preserve"> do 7 dni od zgłoszenia przez </w:t>
      </w:r>
      <w:r w:rsidRPr="00667ABA">
        <w:rPr>
          <w:b/>
          <w:i/>
        </w:rPr>
        <w:t>Wykonawcę</w:t>
      </w:r>
      <w:r w:rsidR="0033308B">
        <w:t xml:space="preserve"> zakończenia prac</w:t>
      </w:r>
      <w:r>
        <w:t xml:space="preserve">, </w:t>
      </w:r>
      <w:r w:rsidR="0033308B">
        <w:t>dokona ich komisyjnego odbioru</w:t>
      </w:r>
      <w:r>
        <w:t>.</w:t>
      </w:r>
    </w:p>
    <w:p w:rsidR="005E0400" w:rsidRDefault="005E0400" w:rsidP="00AF6F24">
      <w:pPr>
        <w:spacing w:line="360" w:lineRule="auto"/>
        <w:contextualSpacing/>
        <w:jc w:val="both"/>
      </w:pPr>
    </w:p>
    <w:p w:rsidR="005E0400" w:rsidRDefault="005E0400" w:rsidP="00AF6F24"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667ABA">
        <w:rPr>
          <w:b/>
          <w:i/>
          <w:szCs w:val="24"/>
        </w:rPr>
        <w:t>Wykonawca</w:t>
      </w:r>
      <w:r w:rsidRPr="00667ABA">
        <w:rPr>
          <w:i/>
          <w:szCs w:val="24"/>
        </w:rPr>
        <w:t xml:space="preserve"> </w:t>
      </w:r>
      <w:r>
        <w:rPr>
          <w:szCs w:val="24"/>
        </w:rPr>
        <w:t xml:space="preserve">zapłaci </w:t>
      </w:r>
      <w:r w:rsidRPr="00667ABA">
        <w:rPr>
          <w:b/>
          <w:i/>
          <w:szCs w:val="24"/>
        </w:rPr>
        <w:t>Zamawiającemu</w:t>
      </w:r>
      <w:r>
        <w:rPr>
          <w:szCs w:val="24"/>
        </w:rPr>
        <w:t xml:space="preserve"> kary umowne:</w:t>
      </w:r>
    </w:p>
    <w:p w:rsidR="005E0400" w:rsidRDefault="005E0400" w:rsidP="00AF6F24">
      <w:pPr>
        <w:widowControl/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za zwłokę w wykonaniu przedmiotu umowy z przyczyn leżących po stronie </w:t>
      </w:r>
      <w:r w:rsidRPr="00667ABA">
        <w:rPr>
          <w:b/>
          <w:i/>
          <w:szCs w:val="24"/>
        </w:rPr>
        <w:t>Wykonawcy</w:t>
      </w:r>
      <w:r>
        <w:rPr>
          <w:szCs w:val="24"/>
        </w:rPr>
        <w:t xml:space="preserve"> w wysokości 1 % ogólnej wartości brutto umowy, określonej w</w:t>
      </w:r>
      <w:r w:rsidRPr="00AB0503">
        <w:rPr>
          <w:szCs w:val="24"/>
        </w:rPr>
        <w:t xml:space="preserve"> §</w:t>
      </w:r>
      <w:r>
        <w:rPr>
          <w:szCs w:val="24"/>
        </w:rPr>
        <w:t xml:space="preserve"> 4 ust. 1 umowy, za każdy dzień zwłoki</w:t>
      </w:r>
      <w:r w:rsidR="00136EB9">
        <w:rPr>
          <w:szCs w:val="24"/>
        </w:rPr>
        <w:t>,</w:t>
      </w:r>
      <w:r>
        <w:rPr>
          <w:szCs w:val="24"/>
        </w:rPr>
        <w:t xml:space="preserve"> </w:t>
      </w:r>
      <w:r w:rsidRPr="00866453">
        <w:rPr>
          <w:b/>
          <w:i/>
          <w:color w:val="auto"/>
          <w:szCs w:val="24"/>
        </w:rPr>
        <w:t xml:space="preserve">Wykonawca </w:t>
      </w:r>
      <w:r w:rsidRPr="00866453">
        <w:rPr>
          <w:color w:val="auto"/>
          <w:szCs w:val="24"/>
        </w:rPr>
        <w:t>zapłaci karę umowną nieprzekraczającą jednak kwoty 20 % wartości brutto przedmiotu umowy,</w:t>
      </w:r>
      <w:r>
        <w:rPr>
          <w:color w:val="FF0000"/>
          <w:szCs w:val="24"/>
        </w:rPr>
        <w:t xml:space="preserve"> </w:t>
      </w:r>
    </w:p>
    <w:p w:rsidR="005E0400" w:rsidRDefault="005E0400" w:rsidP="00AF6F24">
      <w:pPr>
        <w:widowControl/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>za zwłokę w usunięciu wad stwierdzonych przy odbiorze w wysokości 1 % ogólnej wartości brutto umowy,</w:t>
      </w:r>
      <w:r w:rsidR="00B139BC">
        <w:rPr>
          <w:szCs w:val="24"/>
        </w:rPr>
        <w:t xml:space="preserve"> określonej w </w:t>
      </w:r>
      <w:r w:rsidR="00B139BC" w:rsidRPr="00AB0503">
        <w:rPr>
          <w:szCs w:val="24"/>
        </w:rPr>
        <w:t>§</w:t>
      </w:r>
      <w:r w:rsidR="00B139BC">
        <w:rPr>
          <w:szCs w:val="24"/>
        </w:rPr>
        <w:t xml:space="preserve"> 4 ust. 1, </w:t>
      </w:r>
      <w:r>
        <w:rPr>
          <w:szCs w:val="24"/>
        </w:rPr>
        <w:t xml:space="preserve"> za każdy dzień zwłoki liczony od dnia wyznaczonego na usunięcie wad,</w:t>
      </w:r>
      <w:r w:rsidRPr="002F7452">
        <w:rPr>
          <w:b/>
          <w:i/>
          <w:color w:val="FF0000"/>
          <w:szCs w:val="24"/>
        </w:rPr>
        <w:t xml:space="preserve"> </w:t>
      </w:r>
      <w:r w:rsidRPr="00866453">
        <w:rPr>
          <w:b/>
          <w:i/>
          <w:color w:val="auto"/>
          <w:szCs w:val="24"/>
        </w:rPr>
        <w:t xml:space="preserve">Wykonawca </w:t>
      </w:r>
      <w:r w:rsidRPr="00866453">
        <w:rPr>
          <w:color w:val="auto"/>
          <w:szCs w:val="24"/>
        </w:rPr>
        <w:t>zapłaci karę umowną nieprzekraczającą jednak kwoty 20 % wartości brutto przedmiotu umowy,</w:t>
      </w:r>
    </w:p>
    <w:p w:rsidR="005E0400" w:rsidRDefault="005E0400" w:rsidP="00AF6F24">
      <w:pPr>
        <w:widowControl/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 tytułu odstąpienia od umowy z przyczyn leżących po stronie </w:t>
      </w:r>
      <w:r w:rsidRPr="00CF54B9">
        <w:rPr>
          <w:b/>
          <w:i/>
          <w:szCs w:val="24"/>
        </w:rPr>
        <w:t>Wykonawcy</w:t>
      </w:r>
      <w:r>
        <w:rPr>
          <w:szCs w:val="24"/>
        </w:rPr>
        <w:t xml:space="preserve"> w wysokości 10 % ogólnej wartości brutto umowy.</w:t>
      </w:r>
    </w:p>
    <w:p w:rsidR="005E0400" w:rsidRDefault="005E0400" w:rsidP="00AF6F24">
      <w:pPr>
        <w:spacing w:line="360" w:lineRule="auto"/>
        <w:ind w:left="284"/>
        <w:contextualSpacing/>
        <w:jc w:val="both"/>
        <w:rPr>
          <w:szCs w:val="24"/>
        </w:rPr>
      </w:pPr>
      <w:r w:rsidRPr="00CF54B9">
        <w:rPr>
          <w:b/>
          <w:i/>
          <w:szCs w:val="24"/>
        </w:rPr>
        <w:t>Wykonawca</w:t>
      </w:r>
      <w:r>
        <w:rPr>
          <w:szCs w:val="24"/>
        </w:rPr>
        <w:t xml:space="preserve"> zapłaci </w:t>
      </w:r>
      <w:r w:rsidRPr="00CF54B9">
        <w:rPr>
          <w:b/>
          <w:i/>
          <w:szCs w:val="24"/>
        </w:rPr>
        <w:t>Zamawiającemu</w:t>
      </w:r>
      <w:r>
        <w:rPr>
          <w:szCs w:val="24"/>
        </w:rPr>
        <w:t xml:space="preserve"> karę umowną w terminie 10 dni od daty wystąpienia przez </w:t>
      </w:r>
      <w:r w:rsidRPr="00CF54B9">
        <w:rPr>
          <w:b/>
          <w:i/>
          <w:szCs w:val="24"/>
        </w:rPr>
        <w:t>Zamawiającego</w:t>
      </w:r>
      <w:r>
        <w:rPr>
          <w:szCs w:val="24"/>
        </w:rPr>
        <w:t xml:space="preserve"> z żądaniem zapłacenia kary. 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CF54B9">
        <w:rPr>
          <w:b/>
          <w:i/>
          <w:szCs w:val="24"/>
        </w:rPr>
        <w:t>Zamawiający</w:t>
      </w:r>
      <w:r>
        <w:rPr>
          <w:szCs w:val="24"/>
        </w:rPr>
        <w:t xml:space="preserve"> zapłaci </w:t>
      </w:r>
      <w:r w:rsidRPr="00CF54B9">
        <w:rPr>
          <w:b/>
          <w:i/>
          <w:szCs w:val="24"/>
        </w:rPr>
        <w:t>Wykonawcy</w:t>
      </w:r>
      <w:r>
        <w:rPr>
          <w:szCs w:val="24"/>
        </w:rPr>
        <w:t xml:space="preserve"> karę umowną z tytułu odstąpienia od umowy </w:t>
      </w:r>
      <w:r>
        <w:rPr>
          <w:szCs w:val="24"/>
        </w:rPr>
        <w:br/>
        <w:t xml:space="preserve">z przyczyn leżących po stronie </w:t>
      </w:r>
      <w:r w:rsidRPr="00CF54B9">
        <w:rPr>
          <w:b/>
          <w:i/>
          <w:szCs w:val="24"/>
        </w:rPr>
        <w:t>Zamawiającego</w:t>
      </w:r>
      <w:r>
        <w:rPr>
          <w:szCs w:val="24"/>
        </w:rPr>
        <w:t>, w wysokości 10 % ogólnej wartości brutto umowy</w:t>
      </w:r>
      <w:r w:rsidRPr="00AB0503">
        <w:rPr>
          <w:szCs w:val="24"/>
        </w:rPr>
        <w:t xml:space="preserve"> </w:t>
      </w:r>
      <w:r>
        <w:rPr>
          <w:szCs w:val="24"/>
        </w:rPr>
        <w:t>określonej w</w:t>
      </w:r>
      <w:r w:rsidRPr="00AB0503">
        <w:rPr>
          <w:szCs w:val="24"/>
        </w:rPr>
        <w:t xml:space="preserve"> §</w:t>
      </w:r>
      <w:r>
        <w:rPr>
          <w:szCs w:val="24"/>
        </w:rPr>
        <w:t xml:space="preserve"> 4 ust. 1 umowy, z zastrzeżeniem </w:t>
      </w:r>
      <w:r w:rsidRPr="00B279CA">
        <w:rPr>
          <w:szCs w:val="24"/>
        </w:rPr>
        <w:t xml:space="preserve">§ </w:t>
      </w:r>
      <w:r>
        <w:rPr>
          <w:szCs w:val="24"/>
        </w:rPr>
        <w:t>9</w:t>
      </w:r>
      <w:r>
        <w:rPr>
          <w:b/>
          <w:szCs w:val="24"/>
        </w:rPr>
        <w:t xml:space="preserve"> </w:t>
      </w:r>
      <w:r>
        <w:rPr>
          <w:szCs w:val="24"/>
        </w:rPr>
        <w:t>ust.1 pkt. 1)  lit. a niniejszej umowy.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 xml:space="preserve">Niezależnie od zastrzeżonych kar umownych </w:t>
      </w:r>
      <w:r w:rsidRPr="00170B9A">
        <w:rPr>
          <w:b/>
          <w:i/>
          <w:szCs w:val="24"/>
        </w:rPr>
        <w:t>Zamawiającemu</w:t>
      </w:r>
      <w:r>
        <w:rPr>
          <w:szCs w:val="24"/>
        </w:rPr>
        <w:t xml:space="preserve"> przysługuje prawo dochodzenia na zasadach ogólnych, odszkodowania uzupełniającego za szkodę wyrządzoną wskutek niewykonania lub nienależytego wykonania zobowiązania, przekraczającego wysokość zastrzeżonych kar umownych.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5E0400">
        <w:rPr>
          <w:b/>
          <w:i/>
          <w:szCs w:val="24"/>
        </w:rPr>
        <w:t>Wykonawca</w:t>
      </w:r>
      <w:r w:rsidRPr="005E0400">
        <w:rPr>
          <w:szCs w:val="24"/>
        </w:rPr>
        <w:t xml:space="preserve"> oświadcza, że wyraża zgodę na potrącenie w rozumieniu art. 498 i 499</w:t>
      </w:r>
      <w:r>
        <w:rPr>
          <w:szCs w:val="24"/>
        </w:rPr>
        <w:t xml:space="preserve"> </w:t>
      </w:r>
      <w:r w:rsidRPr="009C206B">
        <w:rPr>
          <w:szCs w:val="24"/>
        </w:rPr>
        <w:t>Kodeksu Cywilnego, powst</w:t>
      </w:r>
      <w:r>
        <w:rPr>
          <w:szCs w:val="24"/>
        </w:rPr>
        <w:t xml:space="preserve">ałej należności w przypadku </w:t>
      </w:r>
      <w:r w:rsidRPr="009C206B">
        <w:rPr>
          <w:szCs w:val="24"/>
        </w:rPr>
        <w:t>naliczeni</w:t>
      </w:r>
      <w:r w:rsidR="00591721">
        <w:rPr>
          <w:szCs w:val="24"/>
        </w:rPr>
        <w:t>e kary umownej, o której mowa w § </w:t>
      </w:r>
      <w:r>
        <w:rPr>
          <w:szCs w:val="24"/>
        </w:rPr>
        <w:t>8</w:t>
      </w:r>
      <w:r w:rsidRPr="009C206B">
        <w:rPr>
          <w:szCs w:val="24"/>
        </w:rPr>
        <w:t xml:space="preserve"> ust. 1.</w:t>
      </w:r>
    </w:p>
    <w:p w:rsidR="005E0400" w:rsidRPr="009C206B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>
        <w:t xml:space="preserve">Jednocześnie </w:t>
      </w:r>
      <w:r w:rsidRPr="002F7452">
        <w:rPr>
          <w:b/>
          <w:i/>
        </w:rPr>
        <w:t>Wykonawca</w:t>
      </w:r>
      <w:r>
        <w:t xml:space="preserve"> oświadcza, że powyższe nie zostało złożone pod wpływem błędu, ani nie jest obarczone jakąkolwiek inną wadą oświadczenia woli skutkującą jego nieważnością.</w:t>
      </w:r>
    </w:p>
    <w:p w:rsidR="005E0400" w:rsidRDefault="005E0400" w:rsidP="00AF6F2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Cs w:val="24"/>
        </w:rPr>
      </w:pPr>
      <w:r w:rsidRPr="002F7452">
        <w:rPr>
          <w:b/>
          <w:i/>
          <w:szCs w:val="24"/>
        </w:rPr>
        <w:t>Zamawiający</w:t>
      </w:r>
      <w:r w:rsidRPr="009C206B">
        <w:rPr>
          <w:szCs w:val="24"/>
        </w:rPr>
        <w:t xml:space="preserve"> oświadcza, że wystawi </w:t>
      </w:r>
      <w:r w:rsidRPr="002F7452">
        <w:rPr>
          <w:b/>
          <w:i/>
          <w:szCs w:val="24"/>
        </w:rPr>
        <w:t>Wykonawc</w:t>
      </w:r>
      <w:r w:rsidRPr="009C206B">
        <w:rPr>
          <w:b/>
          <w:szCs w:val="24"/>
        </w:rPr>
        <w:t>y</w:t>
      </w:r>
      <w:r w:rsidRPr="009C206B">
        <w:rPr>
          <w:szCs w:val="24"/>
        </w:rPr>
        <w:t xml:space="preserve"> notę w dacie dokonania potrącenia, </w:t>
      </w:r>
      <w:r w:rsidRPr="009C206B">
        <w:rPr>
          <w:szCs w:val="24"/>
        </w:rPr>
        <w:lastRenderedPageBreak/>
        <w:t xml:space="preserve">zawierającą szczegółowe naliczenie kary umownej w przypadku zaistnienia sytuacji, </w:t>
      </w:r>
      <w:r>
        <w:rPr>
          <w:szCs w:val="24"/>
        </w:rPr>
        <w:br/>
      </w:r>
      <w:r w:rsidRPr="009C206B">
        <w:rPr>
          <w:szCs w:val="24"/>
        </w:rPr>
        <w:t xml:space="preserve">o której mowa w § </w:t>
      </w:r>
      <w:r>
        <w:rPr>
          <w:szCs w:val="24"/>
        </w:rPr>
        <w:t>8</w:t>
      </w:r>
      <w:r w:rsidRPr="009C206B">
        <w:rPr>
          <w:szCs w:val="24"/>
        </w:rPr>
        <w:t xml:space="preserve"> ust. 1.</w:t>
      </w:r>
    </w:p>
    <w:p w:rsidR="00AF6F24" w:rsidRPr="009C206B" w:rsidRDefault="00AF6F24" w:rsidP="00AF6F24">
      <w:pPr>
        <w:spacing w:line="360" w:lineRule="auto"/>
        <w:ind w:left="284"/>
        <w:contextualSpacing/>
        <w:jc w:val="both"/>
        <w:rPr>
          <w:szCs w:val="24"/>
        </w:rPr>
      </w:pPr>
    </w:p>
    <w:p w:rsidR="005E0400" w:rsidRDefault="005E0400" w:rsidP="00AF6F24"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5E0400" w:rsidRDefault="005E0400" w:rsidP="00AF6F24">
      <w:pPr>
        <w:widowControl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>Oprócz wypadków wymienionych w treści tytułu XV kodeksu cywilnego, stronom przysługuje prawo odstąpienia od umowy w następujących przypadkach:</w:t>
      </w:r>
    </w:p>
    <w:p w:rsidR="005E0400" w:rsidRDefault="005E0400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  <w:rPr>
          <w:szCs w:val="24"/>
        </w:rPr>
      </w:pPr>
      <w:r w:rsidRPr="00BE0959">
        <w:rPr>
          <w:szCs w:val="24"/>
        </w:rPr>
        <w:t>1)</w:t>
      </w:r>
      <w:r>
        <w:rPr>
          <w:b/>
          <w:i/>
          <w:szCs w:val="24"/>
        </w:rPr>
        <w:t xml:space="preserve"> </w:t>
      </w:r>
      <w:r w:rsidRPr="002F7452">
        <w:rPr>
          <w:b/>
          <w:i/>
          <w:szCs w:val="24"/>
        </w:rPr>
        <w:t>Zamawiającemu</w:t>
      </w:r>
      <w:r>
        <w:rPr>
          <w:szCs w:val="24"/>
        </w:rPr>
        <w:t xml:space="preserve"> przysługuje prawo odstąpienia od umowy w następujących sytuacjach: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>W razie wystąpienia istotnej zmiany okoliczności powodującej, że wykonanie-kontynuowanie umowy nie leży w interesie publicznym, czego nie można było przewidzieć w chwili zawarcia umowy,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Zostanie wydany nakaz zajęcia majątku </w:t>
      </w:r>
      <w:r w:rsidRPr="002F7452">
        <w:rPr>
          <w:b/>
          <w:i/>
          <w:szCs w:val="24"/>
        </w:rPr>
        <w:t>Wykonawcy</w:t>
      </w:r>
      <w:r>
        <w:rPr>
          <w:szCs w:val="24"/>
        </w:rPr>
        <w:t>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 w:rsidRPr="002F7452">
        <w:rPr>
          <w:b/>
          <w:i/>
          <w:szCs w:val="24"/>
        </w:rPr>
        <w:t>Wykonawca</w:t>
      </w:r>
      <w:r>
        <w:rPr>
          <w:szCs w:val="24"/>
        </w:rPr>
        <w:t xml:space="preserve"> nie rozpoczął prac oraz nie kontynuuje ich pomimo wezwania </w:t>
      </w:r>
      <w:r w:rsidRPr="002F7452">
        <w:rPr>
          <w:b/>
          <w:i/>
          <w:szCs w:val="24"/>
        </w:rPr>
        <w:t>Zamawiającego</w:t>
      </w:r>
      <w:r w:rsidRPr="002F7452">
        <w:rPr>
          <w:i/>
          <w:szCs w:val="24"/>
        </w:rPr>
        <w:t>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 w:rsidRPr="002F7452">
        <w:rPr>
          <w:b/>
          <w:i/>
          <w:szCs w:val="24"/>
        </w:rPr>
        <w:t>Wykonawca</w:t>
      </w:r>
      <w:r>
        <w:rPr>
          <w:szCs w:val="24"/>
        </w:rPr>
        <w:t xml:space="preserve"> </w:t>
      </w:r>
      <w:r w:rsidR="00BD0389">
        <w:rPr>
          <w:szCs w:val="24"/>
        </w:rPr>
        <w:t xml:space="preserve">bez istotnej, uzasadnionej przyczyny </w:t>
      </w:r>
      <w:r>
        <w:rPr>
          <w:szCs w:val="24"/>
        </w:rPr>
        <w:t>przerwał realizację prac i przerwa trwa dłużej niż 7 dni,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Gdy </w:t>
      </w:r>
      <w:r w:rsidRPr="002F7452">
        <w:rPr>
          <w:b/>
          <w:i/>
          <w:szCs w:val="24"/>
        </w:rPr>
        <w:t>Wykonawca</w:t>
      </w:r>
      <w:r>
        <w:rPr>
          <w:szCs w:val="24"/>
        </w:rPr>
        <w:t xml:space="preserve"> nie dotrzymuje terminów wykonywania prac w sposób zagrażający terminowemu wykonaniu przedmiotu umowy,</w:t>
      </w:r>
    </w:p>
    <w:p w:rsidR="005E0400" w:rsidRDefault="005E0400" w:rsidP="00AF6F24">
      <w:pPr>
        <w:widowControl/>
        <w:numPr>
          <w:ilvl w:val="1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W przypadku niedotrzymania przez </w:t>
      </w:r>
      <w:r w:rsidRPr="00A43EBA">
        <w:rPr>
          <w:b/>
          <w:i/>
          <w:szCs w:val="24"/>
        </w:rPr>
        <w:t>Wykonawcę</w:t>
      </w:r>
      <w:r w:rsidRPr="005E6EC5">
        <w:rPr>
          <w:b/>
          <w:szCs w:val="24"/>
        </w:rPr>
        <w:t xml:space="preserve"> </w:t>
      </w:r>
      <w:r>
        <w:rPr>
          <w:szCs w:val="24"/>
        </w:rPr>
        <w:t xml:space="preserve">obowiązków wynikających </w:t>
      </w:r>
      <w:r>
        <w:rPr>
          <w:szCs w:val="24"/>
        </w:rPr>
        <w:br/>
        <w:t xml:space="preserve">z umowy, </w:t>
      </w:r>
      <w:r w:rsidR="0095503E">
        <w:rPr>
          <w:szCs w:val="24"/>
        </w:rPr>
        <w:t xml:space="preserve"> obowiązujących przepisów prawa</w:t>
      </w:r>
      <w:r>
        <w:rPr>
          <w:szCs w:val="24"/>
        </w:rPr>
        <w:t>, uzgodnień dokonywanych w trakcie realizacji umowy, a także wynikających z uzyskanych przepisami prawa opinii, ocen lub pozwoleń.</w:t>
      </w:r>
    </w:p>
    <w:p w:rsidR="005E0400" w:rsidRDefault="005E0400" w:rsidP="00AF6F24">
      <w:pPr>
        <w:widowControl/>
        <w:overflowPunct/>
        <w:autoSpaceDE/>
        <w:autoSpaceDN/>
        <w:adjustRightInd/>
        <w:spacing w:line="360" w:lineRule="auto"/>
        <w:ind w:left="284"/>
        <w:contextualSpacing/>
        <w:jc w:val="both"/>
        <w:textAlignment w:val="auto"/>
        <w:rPr>
          <w:szCs w:val="24"/>
        </w:rPr>
      </w:pPr>
      <w:r w:rsidRPr="00BE0959">
        <w:rPr>
          <w:szCs w:val="24"/>
        </w:rPr>
        <w:t>2)</w:t>
      </w:r>
      <w:r>
        <w:rPr>
          <w:szCs w:val="24"/>
        </w:rPr>
        <w:t xml:space="preserve"> </w:t>
      </w:r>
      <w:r w:rsidRPr="002F7452">
        <w:rPr>
          <w:b/>
          <w:i/>
          <w:szCs w:val="24"/>
        </w:rPr>
        <w:t>Wykonawcy</w:t>
      </w:r>
      <w:r>
        <w:rPr>
          <w:szCs w:val="24"/>
        </w:rPr>
        <w:t xml:space="preserve"> przysługuje prawo odstąpienia od umowy, gdy </w:t>
      </w:r>
      <w:r w:rsidRPr="002F7452">
        <w:rPr>
          <w:b/>
          <w:i/>
          <w:szCs w:val="24"/>
        </w:rPr>
        <w:t>Zamawiający</w:t>
      </w:r>
      <w:r>
        <w:rPr>
          <w:szCs w:val="24"/>
        </w:rPr>
        <w:t xml:space="preserve"> odmawia bez uzasadnionej przyczyny odbioru prac objętych umową lub podpisania protokołu odbioru.</w:t>
      </w:r>
    </w:p>
    <w:p w:rsidR="005E0400" w:rsidRDefault="005E0400" w:rsidP="00AF6F24">
      <w:pPr>
        <w:widowControl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Odstąpienie od umowy powinno nastąpić w formie pisemnej pod rygorem nieważności i zawierać uzasadnienie. </w:t>
      </w:r>
    </w:p>
    <w:p w:rsidR="0005327D" w:rsidRDefault="005E0400" w:rsidP="00AF6F24">
      <w:pPr>
        <w:widowControl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  <w:r w:rsidRPr="005E0400">
        <w:rPr>
          <w:szCs w:val="24"/>
        </w:rPr>
        <w:t xml:space="preserve">W przypadku niedotrzymania przez </w:t>
      </w:r>
      <w:r w:rsidRPr="005E0400">
        <w:rPr>
          <w:b/>
          <w:i/>
          <w:szCs w:val="24"/>
        </w:rPr>
        <w:t>Wykonawcę</w:t>
      </w:r>
      <w:r w:rsidRPr="005E0400">
        <w:rPr>
          <w:szCs w:val="24"/>
        </w:rPr>
        <w:t xml:space="preserve"> obowiązków wynikających z umowy, obowiązujących  przepisów prawa , uzgodnień dokonywanych w trakcie realizacji umowy, a także wynikających z uzyskanych przepisami prawa opinii, ocen lub pozwoleń, </w:t>
      </w:r>
      <w:r w:rsidRPr="005E0400">
        <w:rPr>
          <w:b/>
          <w:i/>
          <w:szCs w:val="24"/>
        </w:rPr>
        <w:t>Zamawiający</w:t>
      </w:r>
      <w:r w:rsidRPr="005E0400">
        <w:rPr>
          <w:szCs w:val="24"/>
        </w:rPr>
        <w:t xml:space="preserve"> zachowując roszczenie o zapłatę kar umownych i naprawienia szkody może nakazać </w:t>
      </w:r>
      <w:r w:rsidRPr="005E0400">
        <w:rPr>
          <w:b/>
          <w:i/>
          <w:szCs w:val="24"/>
        </w:rPr>
        <w:t>Wykonawcy</w:t>
      </w:r>
      <w:r w:rsidRPr="005E0400">
        <w:rPr>
          <w:szCs w:val="24"/>
        </w:rPr>
        <w:t xml:space="preserve"> zaprzestanie wykonywania prac objętych umową i powierzyć</w:t>
      </w:r>
      <w:r w:rsidR="0005327D" w:rsidRPr="0005327D">
        <w:rPr>
          <w:szCs w:val="24"/>
        </w:rPr>
        <w:t xml:space="preserve"> poprawienie lub wykonanie prac objętych umową innym podmiotom na koszt </w:t>
      </w:r>
      <w:r w:rsidR="0005327D" w:rsidRPr="0005327D">
        <w:rPr>
          <w:szCs w:val="24"/>
        </w:rPr>
        <w:br/>
      </w:r>
      <w:r w:rsidR="0005327D" w:rsidRPr="0005327D">
        <w:rPr>
          <w:b/>
          <w:i/>
          <w:szCs w:val="24"/>
        </w:rPr>
        <w:t>Wykonawcy</w:t>
      </w:r>
      <w:r w:rsidR="0005327D" w:rsidRPr="0005327D">
        <w:rPr>
          <w:szCs w:val="24"/>
        </w:rPr>
        <w:t>.</w:t>
      </w:r>
    </w:p>
    <w:p w:rsidR="00AF6F24" w:rsidRDefault="00AF6F24" w:rsidP="006C4320">
      <w:pPr>
        <w:widowControl/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</w:p>
    <w:p w:rsidR="006C4320" w:rsidRPr="0005327D" w:rsidRDefault="006C4320" w:rsidP="006C4320">
      <w:pPr>
        <w:widowControl/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szCs w:val="24"/>
        </w:rPr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lastRenderedPageBreak/>
        <w:t>§ 10</w:t>
      </w:r>
    </w:p>
    <w:p w:rsidR="0005327D" w:rsidRPr="0005327D" w:rsidRDefault="0005327D" w:rsidP="00AF6F24">
      <w:pPr>
        <w:spacing w:line="360" w:lineRule="auto"/>
        <w:contextualSpacing/>
        <w:jc w:val="both"/>
      </w:pPr>
      <w:r w:rsidRPr="0005327D">
        <w:t>Zmiana postanowień zawartej umowy może nastąpić za zgodą obu stron, wyrażoną pod rygorem nieważności na piśmie.</w:t>
      </w:r>
    </w:p>
    <w:p w:rsidR="0005327D" w:rsidRPr="0005327D" w:rsidRDefault="0005327D" w:rsidP="00AF6F24">
      <w:pPr>
        <w:spacing w:line="360" w:lineRule="auto"/>
        <w:contextualSpacing/>
        <w:jc w:val="both"/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t>§ 11</w:t>
      </w:r>
    </w:p>
    <w:p w:rsidR="0005327D" w:rsidRPr="0005327D" w:rsidRDefault="0005327D" w:rsidP="00AF6F24">
      <w:pPr>
        <w:spacing w:line="360" w:lineRule="auto"/>
        <w:contextualSpacing/>
        <w:jc w:val="both"/>
      </w:pPr>
      <w:r w:rsidRPr="0005327D">
        <w:t>W sprawach nie uregulowanych niniejszą umową mają zastosowanie odpowiednie przepisy Kodeksu Cywilnego.</w:t>
      </w:r>
    </w:p>
    <w:p w:rsidR="0005327D" w:rsidRPr="0005327D" w:rsidRDefault="0005327D" w:rsidP="00AF6F24">
      <w:pPr>
        <w:spacing w:line="360" w:lineRule="auto"/>
        <w:contextualSpacing/>
        <w:jc w:val="both"/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t>§ 12</w:t>
      </w:r>
    </w:p>
    <w:p w:rsidR="0005327D" w:rsidRPr="0005327D" w:rsidRDefault="0005327D" w:rsidP="00AF6F24">
      <w:pPr>
        <w:spacing w:line="360" w:lineRule="auto"/>
        <w:contextualSpacing/>
        <w:jc w:val="both"/>
      </w:pPr>
      <w:r w:rsidRPr="0005327D">
        <w:t>Spory wynikłe na tle wykonywania niniejszej umowy będą rozstrzygane przez sąd właściwy dla siedziby</w:t>
      </w:r>
      <w:r w:rsidRPr="0005327D">
        <w:rPr>
          <w:i/>
        </w:rPr>
        <w:t xml:space="preserve"> </w:t>
      </w:r>
      <w:r w:rsidRPr="0005327D">
        <w:rPr>
          <w:b/>
          <w:i/>
        </w:rPr>
        <w:t>Zamawiającego</w:t>
      </w:r>
      <w:r w:rsidRPr="0005327D">
        <w:t>.</w:t>
      </w:r>
    </w:p>
    <w:p w:rsidR="0005327D" w:rsidRPr="0005327D" w:rsidRDefault="0005327D" w:rsidP="00AF6F24">
      <w:pPr>
        <w:spacing w:line="360" w:lineRule="auto"/>
        <w:contextualSpacing/>
        <w:jc w:val="both"/>
      </w:pPr>
    </w:p>
    <w:p w:rsidR="0005327D" w:rsidRPr="0005327D" w:rsidRDefault="0005327D" w:rsidP="00AF6F24">
      <w:pPr>
        <w:spacing w:line="360" w:lineRule="auto"/>
        <w:contextualSpacing/>
        <w:jc w:val="center"/>
        <w:rPr>
          <w:b/>
        </w:rPr>
      </w:pPr>
      <w:r w:rsidRPr="0005327D">
        <w:rPr>
          <w:b/>
        </w:rPr>
        <w:t>§ 13</w:t>
      </w:r>
    </w:p>
    <w:p w:rsidR="0005327D" w:rsidRPr="0005327D" w:rsidRDefault="00B139BC" w:rsidP="00AF6F24">
      <w:pPr>
        <w:spacing w:line="360" w:lineRule="auto"/>
        <w:contextualSpacing/>
        <w:jc w:val="both"/>
      </w:pPr>
      <w:r>
        <w:t>Umowę sporządzono w dwóch</w:t>
      </w:r>
      <w:r w:rsidR="0005327D" w:rsidRPr="0005327D">
        <w:t xml:space="preserve"> jednobrzmiących egzemplarzach, z czego jeden egzemplarz otrzymuje </w:t>
      </w:r>
      <w:r w:rsidR="0005327D" w:rsidRPr="0005327D">
        <w:rPr>
          <w:b/>
          <w:i/>
        </w:rPr>
        <w:t>Wykonawca,</w:t>
      </w:r>
      <w:r>
        <w:t xml:space="preserve"> a drugi</w:t>
      </w:r>
      <w:r w:rsidR="0005327D" w:rsidRPr="0005327D">
        <w:rPr>
          <w:b/>
        </w:rPr>
        <w:t xml:space="preserve"> </w:t>
      </w:r>
      <w:r w:rsidR="0005327D" w:rsidRPr="0005327D">
        <w:rPr>
          <w:b/>
          <w:i/>
        </w:rPr>
        <w:t>Zamawiający</w:t>
      </w:r>
      <w:r w:rsidR="0005327D" w:rsidRPr="0005327D">
        <w:rPr>
          <w:i/>
        </w:rPr>
        <w:t>.</w:t>
      </w:r>
    </w:p>
    <w:p w:rsidR="0005327D" w:rsidRPr="0005327D" w:rsidRDefault="0005327D" w:rsidP="0092541D">
      <w:pPr>
        <w:spacing w:line="360" w:lineRule="auto"/>
      </w:pPr>
    </w:p>
    <w:p w:rsidR="0005327D" w:rsidRPr="0005327D" w:rsidRDefault="0005327D" w:rsidP="0005327D">
      <w:pPr>
        <w:spacing w:line="360" w:lineRule="auto"/>
        <w:ind w:firstLine="1250"/>
        <w:rPr>
          <w:b/>
        </w:rPr>
      </w:pPr>
      <w:r w:rsidRPr="0005327D">
        <w:rPr>
          <w:b/>
        </w:rPr>
        <w:t xml:space="preserve">          ZAMAWIAJĄCY:</w:t>
      </w:r>
      <w:r w:rsidRPr="0005327D">
        <w:rPr>
          <w:b/>
        </w:rPr>
        <w:tab/>
      </w:r>
      <w:r w:rsidRPr="0005327D">
        <w:rPr>
          <w:b/>
        </w:rPr>
        <w:tab/>
        <w:t xml:space="preserve">     WYKONAWCA:</w:t>
      </w:r>
    </w:p>
    <w:p w:rsidR="0005327D" w:rsidRDefault="0005327D" w:rsidP="0005327D">
      <w:pPr>
        <w:spacing w:line="360" w:lineRule="auto"/>
        <w:jc w:val="center"/>
        <w:rPr>
          <w:b/>
        </w:rPr>
      </w:pPr>
    </w:p>
    <w:p w:rsidR="0092541D" w:rsidRPr="0005327D" w:rsidRDefault="0092541D" w:rsidP="0005327D">
      <w:pPr>
        <w:spacing w:line="360" w:lineRule="auto"/>
        <w:jc w:val="center"/>
        <w:rPr>
          <w:b/>
        </w:rPr>
      </w:pPr>
    </w:p>
    <w:p w:rsidR="0005327D" w:rsidRPr="0005327D" w:rsidRDefault="0005327D" w:rsidP="0005327D">
      <w:pPr>
        <w:spacing w:line="360" w:lineRule="auto"/>
        <w:jc w:val="center"/>
        <w:rPr>
          <w:b/>
        </w:rPr>
      </w:pPr>
    </w:p>
    <w:p w:rsidR="005B160A" w:rsidRDefault="0005327D" w:rsidP="00AF6F24">
      <w:pPr>
        <w:spacing w:line="360" w:lineRule="auto"/>
        <w:rPr>
          <w:b/>
        </w:rPr>
      </w:pPr>
      <w:r w:rsidRPr="0005327D">
        <w:rPr>
          <w:b/>
        </w:rPr>
        <w:t xml:space="preserve">            . . . . . . . . . . . . . . . . . . . . . . . . .                          . . . . . . . . . . . . . . . . . . . . . . . . . . .</w:t>
      </w: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Default="006C4320" w:rsidP="00AF6F24">
      <w:pPr>
        <w:spacing w:line="360" w:lineRule="auto"/>
        <w:rPr>
          <w:b/>
        </w:rPr>
      </w:pPr>
    </w:p>
    <w:p w:rsidR="006C4320" w:rsidRPr="0005327D" w:rsidRDefault="006C4320" w:rsidP="006C4320">
      <w:pPr>
        <w:jc w:val="both"/>
        <w:rPr>
          <w:sz w:val="18"/>
        </w:rPr>
      </w:pPr>
      <w:r w:rsidRPr="0005327D">
        <w:rPr>
          <w:sz w:val="18"/>
        </w:rPr>
        <w:t>Otrzymują:</w:t>
      </w:r>
    </w:p>
    <w:p w:rsidR="006C4320" w:rsidRPr="0005327D" w:rsidRDefault="006C4320" w:rsidP="006C4320">
      <w:pPr>
        <w:jc w:val="both"/>
        <w:rPr>
          <w:sz w:val="18"/>
        </w:rPr>
      </w:pPr>
      <w:r>
        <w:rPr>
          <w:sz w:val="18"/>
        </w:rPr>
        <w:t>egz. nr 1-</w:t>
      </w:r>
      <w:r w:rsidRPr="0005327D">
        <w:rPr>
          <w:sz w:val="18"/>
        </w:rPr>
        <w:t>Wykonawca</w:t>
      </w:r>
    </w:p>
    <w:p w:rsidR="006C4320" w:rsidRPr="00AF6F24" w:rsidRDefault="006C4320" w:rsidP="006C4320">
      <w:pPr>
        <w:jc w:val="both"/>
        <w:rPr>
          <w:sz w:val="18"/>
        </w:rPr>
      </w:pPr>
      <w:r>
        <w:rPr>
          <w:sz w:val="18"/>
        </w:rPr>
        <w:t>egz. nr 2-Zamawiający</w:t>
      </w:r>
    </w:p>
    <w:p w:rsidR="006C4320" w:rsidRPr="00AF6F24" w:rsidRDefault="006C4320" w:rsidP="00AF6F24">
      <w:pPr>
        <w:spacing w:line="360" w:lineRule="auto"/>
        <w:rPr>
          <w:b/>
        </w:rPr>
      </w:pPr>
    </w:p>
    <w:sectPr w:rsidR="006C4320" w:rsidRPr="00AF6F24" w:rsidSect="005B160A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97" w:rsidRDefault="00422197" w:rsidP="005B160A">
      <w:r>
        <w:separator/>
      </w:r>
    </w:p>
  </w:endnote>
  <w:endnote w:type="continuationSeparator" w:id="0">
    <w:p w:rsidR="00422197" w:rsidRDefault="00422197" w:rsidP="005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97" w:rsidRDefault="00422197" w:rsidP="005B160A">
      <w:r>
        <w:separator/>
      </w:r>
    </w:p>
  </w:footnote>
  <w:footnote w:type="continuationSeparator" w:id="0">
    <w:p w:rsidR="00422197" w:rsidRDefault="00422197" w:rsidP="005B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0000009"/>
    <w:multiLevelType w:val="multilevel"/>
    <w:tmpl w:val="00000009"/>
    <w:name w:val="WW8Num2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7661A"/>
    <w:multiLevelType w:val="hybridMultilevel"/>
    <w:tmpl w:val="38AE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265B"/>
    <w:multiLevelType w:val="hybridMultilevel"/>
    <w:tmpl w:val="C3C8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129F"/>
    <w:multiLevelType w:val="hybridMultilevel"/>
    <w:tmpl w:val="8D4653D2"/>
    <w:lvl w:ilvl="0" w:tplc="1C34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FC5"/>
    <w:multiLevelType w:val="hybridMultilevel"/>
    <w:tmpl w:val="256058FC"/>
    <w:lvl w:ilvl="0" w:tplc="3DDEF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4C1F"/>
    <w:multiLevelType w:val="hybridMultilevel"/>
    <w:tmpl w:val="30B86FF6"/>
    <w:lvl w:ilvl="0" w:tplc="11A2F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2264C"/>
    <w:multiLevelType w:val="hybridMultilevel"/>
    <w:tmpl w:val="4AC0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B63E6"/>
    <w:multiLevelType w:val="hybridMultilevel"/>
    <w:tmpl w:val="3A4E2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1A2F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03AF"/>
    <w:multiLevelType w:val="hybridMultilevel"/>
    <w:tmpl w:val="1EFE396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81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666D"/>
    <w:multiLevelType w:val="hybridMultilevel"/>
    <w:tmpl w:val="5420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0A"/>
    <w:rsid w:val="000224C0"/>
    <w:rsid w:val="00037223"/>
    <w:rsid w:val="00042AF1"/>
    <w:rsid w:val="0005327D"/>
    <w:rsid w:val="00055F53"/>
    <w:rsid w:val="000601DB"/>
    <w:rsid w:val="000A1842"/>
    <w:rsid w:val="001045E9"/>
    <w:rsid w:val="001176E8"/>
    <w:rsid w:val="00136EB9"/>
    <w:rsid w:val="00141525"/>
    <w:rsid w:val="0016544B"/>
    <w:rsid w:val="00193F90"/>
    <w:rsid w:val="001C11E5"/>
    <w:rsid w:val="002055B4"/>
    <w:rsid w:val="00223072"/>
    <w:rsid w:val="0022681F"/>
    <w:rsid w:val="002362A5"/>
    <w:rsid w:val="0033308B"/>
    <w:rsid w:val="0036070E"/>
    <w:rsid w:val="003B72C1"/>
    <w:rsid w:val="003D771E"/>
    <w:rsid w:val="00422197"/>
    <w:rsid w:val="00436CD0"/>
    <w:rsid w:val="00453553"/>
    <w:rsid w:val="004D0E90"/>
    <w:rsid w:val="004D2DAF"/>
    <w:rsid w:val="004F74A0"/>
    <w:rsid w:val="0050417F"/>
    <w:rsid w:val="00542033"/>
    <w:rsid w:val="00543FC9"/>
    <w:rsid w:val="005466B5"/>
    <w:rsid w:val="00586C1A"/>
    <w:rsid w:val="00587338"/>
    <w:rsid w:val="00591721"/>
    <w:rsid w:val="005B160A"/>
    <w:rsid w:val="005E0400"/>
    <w:rsid w:val="005E1F68"/>
    <w:rsid w:val="00615AB6"/>
    <w:rsid w:val="00623992"/>
    <w:rsid w:val="006434C9"/>
    <w:rsid w:val="006715C7"/>
    <w:rsid w:val="006B59C4"/>
    <w:rsid w:val="006C05EC"/>
    <w:rsid w:val="006C4320"/>
    <w:rsid w:val="007563A9"/>
    <w:rsid w:val="007C114B"/>
    <w:rsid w:val="007C1A3F"/>
    <w:rsid w:val="007D6696"/>
    <w:rsid w:val="00816F6F"/>
    <w:rsid w:val="008A4479"/>
    <w:rsid w:val="0092451A"/>
    <w:rsid w:val="0092541D"/>
    <w:rsid w:val="00936AD8"/>
    <w:rsid w:val="0095503E"/>
    <w:rsid w:val="0099465D"/>
    <w:rsid w:val="009E2E29"/>
    <w:rsid w:val="00A16B54"/>
    <w:rsid w:val="00A568FD"/>
    <w:rsid w:val="00AD3AC5"/>
    <w:rsid w:val="00AF6F24"/>
    <w:rsid w:val="00B02FD9"/>
    <w:rsid w:val="00B139BC"/>
    <w:rsid w:val="00B1405F"/>
    <w:rsid w:val="00B62A91"/>
    <w:rsid w:val="00B95CFA"/>
    <w:rsid w:val="00BD0389"/>
    <w:rsid w:val="00BD54CD"/>
    <w:rsid w:val="00C00D62"/>
    <w:rsid w:val="00C02B98"/>
    <w:rsid w:val="00C04DCF"/>
    <w:rsid w:val="00C04E3D"/>
    <w:rsid w:val="00C26239"/>
    <w:rsid w:val="00C50C2E"/>
    <w:rsid w:val="00C5576B"/>
    <w:rsid w:val="00C80F0F"/>
    <w:rsid w:val="00CB4057"/>
    <w:rsid w:val="00CE28CB"/>
    <w:rsid w:val="00D22D1E"/>
    <w:rsid w:val="00D479A0"/>
    <w:rsid w:val="00D50B16"/>
    <w:rsid w:val="00DC164C"/>
    <w:rsid w:val="00DD38FD"/>
    <w:rsid w:val="00DD6ED2"/>
    <w:rsid w:val="00DE06BE"/>
    <w:rsid w:val="00DF1988"/>
    <w:rsid w:val="00EC5988"/>
    <w:rsid w:val="00ED256A"/>
    <w:rsid w:val="00EF3120"/>
    <w:rsid w:val="00F31AC3"/>
    <w:rsid w:val="00F62E93"/>
    <w:rsid w:val="00FA7FE5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39F8-9A15-49DD-B822-41373A6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38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6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6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41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Pilch Łukasz</dc:creator>
  <cp:keywords/>
  <dc:description/>
  <cp:lastModifiedBy>Frączek Mariusz</cp:lastModifiedBy>
  <cp:revision>2</cp:revision>
  <cp:lastPrinted>2019-05-06T10:35:00Z</cp:lastPrinted>
  <dcterms:created xsi:type="dcterms:W3CDTF">2022-05-30T10:33:00Z</dcterms:created>
  <dcterms:modified xsi:type="dcterms:W3CDTF">2022-05-30T10:33:00Z</dcterms:modified>
</cp:coreProperties>
</file>