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1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63"/>
        <w:gridCol w:w="3316"/>
        <w:gridCol w:w="432"/>
        <w:gridCol w:w="1586"/>
        <w:gridCol w:w="2594"/>
      </w:tblGrid>
      <w:tr w:rsidR="00851006" w:rsidRPr="00951D72" w:rsidTr="009778BD">
        <w:trPr>
          <w:trHeight w:val="1108"/>
        </w:trPr>
        <w:tc>
          <w:tcPr>
            <w:tcW w:w="1263" w:type="dxa"/>
            <w:vAlign w:val="center"/>
          </w:tcPr>
          <w:tbl>
            <w:tblPr>
              <w:tblW w:w="95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AC5141" w:rsidRPr="007E1065" w:rsidTr="00C90434">
              <w:trPr>
                <w:trHeight w:val="115"/>
              </w:trPr>
              <w:tc>
                <w:tcPr>
                  <w:tcW w:w="9562" w:type="dxa"/>
                </w:tcPr>
                <w:p w:rsidR="00AC5141" w:rsidRPr="00774A31" w:rsidRDefault="00AC5141" w:rsidP="00AC5141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48585" cy="942975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858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96365" cy="719455"/>
                        <wp:effectExtent l="0" t="0" r="0" b="444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636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5141" w:rsidRPr="007E1065" w:rsidRDefault="00AC5141" w:rsidP="00AC5141">
            <w:pPr>
              <w:pStyle w:val="Nagwek"/>
            </w:pPr>
            <w:r w:rsidRPr="00703D6C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53975</wp:posOffset>
                      </wp:positionV>
                      <wp:extent cx="5901055" cy="12700"/>
                      <wp:effectExtent l="12700" t="10160" r="10795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105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1F5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.85pt;margin-top:4.25pt;width:464.65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"/>
                  </w:pict>
                </mc:Fallback>
              </mc:AlternateContent>
            </w:r>
          </w:p>
          <w:p w:rsidR="00851006" w:rsidRPr="00951D72" w:rsidRDefault="00851006" w:rsidP="008510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vAlign w:val="center"/>
          </w:tcPr>
          <w:p w:rsidR="00A26C7B" w:rsidRPr="00951D72" w:rsidRDefault="00A26C7B" w:rsidP="00A26C7B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 wykonanie dokumentacji projektowej wraz z pełnieniem nadzoru autorskiego oraz wykonanie prac budowlanych dla zadania inwestycyjnego pn.: „</w:t>
      </w:r>
      <w:r w:rsidR="000E593D">
        <w:rPr>
          <w:spacing w:val="-4"/>
          <w:sz w:val="22"/>
          <w:szCs w:val="22"/>
        </w:rPr>
        <w:t>Budowa napowietrznej linii światłowodowej i wykonanie monitoringu dróg w m. Krościenko</w:t>
      </w:r>
      <w:r>
        <w:rPr>
          <w:spacing w:val="-4"/>
          <w:sz w:val="22"/>
          <w:szCs w:val="22"/>
        </w:rPr>
        <w:t>”</w:t>
      </w:r>
      <w:r w:rsidR="00261F5A">
        <w:rPr>
          <w:spacing w:val="-4"/>
          <w:sz w:val="22"/>
          <w:szCs w:val="22"/>
        </w:rPr>
        <w:t>: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E97264" w:rsidRDefault="00E97264" w:rsidP="009A371D">
      <w:pPr>
        <w:pStyle w:val="Bezodstpw"/>
        <w:rPr>
          <w:sz w:val="22"/>
          <w:szCs w:val="22"/>
        </w:rPr>
      </w:pPr>
    </w:p>
    <w:p w:rsidR="00E97264" w:rsidRDefault="00E97264" w:rsidP="009A371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zgodnie z poniższą tabelą:</w:t>
      </w:r>
    </w:p>
    <w:p w:rsidR="00741803" w:rsidRDefault="00741803" w:rsidP="009A371D">
      <w:pPr>
        <w:pStyle w:val="Bezodstpw"/>
        <w:rPr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6353"/>
        <w:gridCol w:w="2345"/>
      </w:tblGrid>
      <w:tr w:rsidR="00544D49" w:rsidRPr="00544D49" w:rsidTr="00261F5A">
        <w:tc>
          <w:tcPr>
            <w:tcW w:w="511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53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345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544D49" w:rsidRPr="00544D49" w:rsidTr="00261F5A">
        <w:tc>
          <w:tcPr>
            <w:tcW w:w="511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353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45" w:type="dxa"/>
          </w:tcPr>
          <w:p w:rsidR="00544D49" w:rsidRPr="00544D49" w:rsidRDefault="00544D49" w:rsidP="00544D49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</w:tr>
      <w:tr w:rsidR="00544D49" w:rsidTr="00261F5A">
        <w:tc>
          <w:tcPr>
            <w:tcW w:w="511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53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 projektowa na wykonanie robót budowlanych ujętych w poz. 2 wraz z uzgodnieniami i decyzjami administracyjnymi oraz nadzór autorski</w:t>
            </w:r>
          </w:p>
        </w:tc>
        <w:tc>
          <w:tcPr>
            <w:tcW w:w="2345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</w:tc>
      </w:tr>
      <w:tr w:rsidR="00544D49" w:rsidTr="00261F5A">
        <w:tc>
          <w:tcPr>
            <w:tcW w:w="511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53" w:type="dxa"/>
          </w:tcPr>
          <w:p w:rsidR="00544D49" w:rsidRDefault="00544D49" w:rsidP="000E593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Roboty budowlane związane z </w:t>
            </w:r>
            <w:r w:rsidR="000E593D">
              <w:rPr>
                <w:sz w:val="22"/>
                <w:szCs w:val="22"/>
              </w:rPr>
              <w:t>„</w:t>
            </w:r>
            <w:r w:rsidR="000E593D" w:rsidRPr="000E593D">
              <w:rPr>
                <w:sz w:val="22"/>
                <w:szCs w:val="22"/>
              </w:rPr>
              <w:t>Budow</w:t>
            </w:r>
            <w:r w:rsidR="000E593D">
              <w:rPr>
                <w:sz w:val="22"/>
                <w:szCs w:val="22"/>
              </w:rPr>
              <w:t>ą</w:t>
            </w:r>
            <w:r w:rsidR="000E593D" w:rsidRPr="000E593D">
              <w:rPr>
                <w:sz w:val="22"/>
                <w:szCs w:val="22"/>
              </w:rPr>
              <w:t xml:space="preserve"> napowietrznej linii światłowodowej i wykonanie monitoringu dróg w m. Krościenko</w:t>
            </w:r>
            <w:r w:rsidR="000E593D">
              <w:rPr>
                <w:sz w:val="22"/>
                <w:szCs w:val="22"/>
              </w:rPr>
              <w:t>”</w:t>
            </w:r>
          </w:p>
        </w:tc>
        <w:tc>
          <w:tcPr>
            <w:tcW w:w="2345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</w:tc>
      </w:tr>
      <w:tr w:rsidR="00544D49" w:rsidTr="00261F5A">
        <w:tc>
          <w:tcPr>
            <w:tcW w:w="511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353" w:type="dxa"/>
          </w:tcPr>
          <w:p w:rsidR="00544D49" w:rsidRPr="00544D49" w:rsidRDefault="00544D49" w:rsidP="00544D49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544D49">
              <w:rPr>
                <w:b/>
                <w:sz w:val="22"/>
                <w:szCs w:val="22"/>
              </w:rPr>
              <w:t>Cena oferty brutto (suma poz. 1 i poz. 2)</w:t>
            </w:r>
          </w:p>
        </w:tc>
        <w:tc>
          <w:tcPr>
            <w:tcW w:w="2345" w:type="dxa"/>
          </w:tcPr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</w:p>
          <w:p w:rsidR="00544D49" w:rsidRDefault="00544D49" w:rsidP="009A37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</w:tbl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na </w:t>
      </w:r>
      <w:r w:rsidR="00411D78" w:rsidRPr="009A371D">
        <w:rPr>
          <w:sz w:val="22"/>
          <w:szCs w:val="22"/>
        </w:rPr>
        <w:t>całość wykonanych robót budowlanych</w:t>
      </w:r>
      <w:r w:rsidR="00EF0CAB">
        <w:rPr>
          <w:sz w:val="22"/>
          <w:szCs w:val="22"/>
        </w:rPr>
        <w:t xml:space="preserve"> wraz             z zamontowanymi urządzeniami</w:t>
      </w:r>
      <w:r w:rsidR="005E366E">
        <w:rPr>
          <w:sz w:val="22"/>
          <w:szCs w:val="22"/>
        </w:rPr>
        <w:t xml:space="preserve"> i materiałami</w:t>
      </w:r>
      <w:r w:rsidR="00411D78" w:rsidRPr="009A371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na</w:t>
      </w:r>
      <w:r w:rsidR="001F39A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okres</w:t>
      </w:r>
      <w:r w:rsidR="005E366E">
        <w:rPr>
          <w:sz w:val="22"/>
          <w:szCs w:val="22"/>
        </w:rPr>
        <w:t xml:space="preserve"> </w:t>
      </w:r>
      <w:r w:rsidR="005E366E" w:rsidRPr="005E366E">
        <w:rPr>
          <w:b/>
          <w:sz w:val="22"/>
          <w:szCs w:val="22"/>
        </w:rPr>
        <w:t>24</w:t>
      </w:r>
      <w:r w:rsidR="00411D78" w:rsidRPr="005E366E">
        <w:rPr>
          <w:b/>
          <w:sz w:val="22"/>
          <w:szCs w:val="22"/>
        </w:rPr>
        <w:t xml:space="preserve"> </w:t>
      </w:r>
      <w:r w:rsidR="00411D78" w:rsidRPr="009A371D">
        <w:rPr>
          <w:b/>
          <w:sz w:val="22"/>
          <w:szCs w:val="22"/>
        </w:rPr>
        <w:t>miesięcy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 xml:space="preserve">dokonania </w:t>
      </w:r>
      <w:r w:rsidR="005E366E">
        <w:rPr>
          <w:sz w:val="22"/>
          <w:szCs w:val="22"/>
        </w:rPr>
        <w:t xml:space="preserve">protokolarnego, bezusterkowego, komisyjnego </w:t>
      </w:r>
      <w:r w:rsidR="005E366E" w:rsidRPr="005E366E">
        <w:rPr>
          <w:sz w:val="22"/>
          <w:szCs w:val="22"/>
        </w:rPr>
        <w:t>odbioru końcowego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951A16" w:rsidRPr="00951A16" w:rsidRDefault="00951A16" w:rsidP="00951A16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741803" w:rsidRDefault="0074180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dysponuję/my pracownikami posiadającymi uprawnienia do projektowania </w:t>
      </w:r>
      <w:r>
        <w:rPr>
          <w:sz w:val="22"/>
          <w:szCs w:val="22"/>
        </w:rPr>
        <w:br/>
        <w:t>i kierowania budową niezbędne do realizacji zad</w:t>
      </w:r>
      <w:r w:rsidR="00261F5A">
        <w:rPr>
          <w:sz w:val="22"/>
          <w:szCs w:val="22"/>
        </w:rPr>
        <w:t>ania oraz aktualne zaświadczenia</w:t>
      </w:r>
      <w:r>
        <w:rPr>
          <w:sz w:val="22"/>
          <w:szCs w:val="22"/>
        </w:rPr>
        <w:t xml:space="preserve"> o przynależności do Izby Inżynierów Budownictwa.</w:t>
      </w:r>
    </w:p>
    <w:p w:rsidR="00741803" w:rsidRPr="00741803" w:rsidRDefault="006C7333" w:rsidP="006C7333">
      <w:pPr>
        <w:pStyle w:val="Akapitzlist"/>
        <w:tabs>
          <w:tab w:val="left" w:pos="3460"/>
        </w:tabs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D36CDE">
        <w:rPr>
          <w:b/>
          <w:sz w:val="22"/>
          <w:szCs w:val="22"/>
        </w:rPr>
        <w:t>30</w:t>
      </w:r>
      <w:bookmarkStart w:id="0" w:name="_GoBack"/>
      <w:bookmarkEnd w:id="0"/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EF0CAB" w:rsidRDefault="00336A2F" w:rsidP="00336A2F">
      <w:pPr>
        <w:pStyle w:val="Akapitzlist"/>
        <w:rPr>
          <w:sz w:val="16"/>
          <w:szCs w:val="16"/>
        </w:rPr>
      </w:pPr>
    </w:p>
    <w:p w:rsidR="005E366E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</w:t>
      </w:r>
      <w:r w:rsidR="005E366E">
        <w:rPr>
          <w:sz w:val="22"/>
          <w:szCs w:val="22"/>
        </w:rPr>
        <w:t xml:space="preserve">amy w terminie </w:t>
      </w:r>
      <w:r w:rsidR="000E593D">
        <w:rPr>
          <w:b/>
          <w:sz w:val="22"/>
          <w:szCs w:val="22"/>
        </w:rPr>
        <w:t>210</w:t>
      </w:r>
      <w:r w:rsidR="005E366E" w:rsidRPr="00741803">
        <w:rPr>
          <w:b/>
          <w:sz w:val="22"/>
          <w:szCs w:val="22"/>
        </w:rPr>
        <w:t xml:space="preserve"> dni</w:t>
      </w:r>
      <w:r w:rsidR="005E366E">
        <w:rPr>
          <w:sz w:val="22"/>
          <w:szCs w:val="22"/>
        </w:rPr>
        <w:t xml:space="preserve"> kalendarzowych od dnia zawarcia umowy</w:t>
      </w:r>
      <w:r w:rsidR="00103FCA">
        <w:rPr>
          <w:sz w:val="22"/>
          <w:szCs w:val="22"/>
        </w:rPr>
        <w:t>.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5E366E" w:rsidRPr="00741803">
        <w:rPr>
          <w:b/>
          <w:sz w:val="22"/>
          <w:szCs w:val="22"/>
        </w:rPr>
        <w:t>60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741803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1734C" w:rsidRDefault="00336A2F" w:rsidP="005E1D10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41803">
        <w:rPr>
          <w:b/>
          <w:sz w:val="22"/>
          <w:szCs w:val="22"/>
        </w:rPr>
        <w:t>Oświadczam/y</w:t>
      </w:r>
      <w:r w:rsidRPr="00741803">
        <w:rPr>
          <w:bCs/>
          <w:sz w:val="22"/>
          <w:szCs w:val="22"/>
        </w:rPr>
        <w:t xml:space="preserve">, </w:t>
      </w:r>
      <w:r w:rsidRPr="00741803">
        <w:rPr>
          <w:b/>
          <w:bCs/>
          <w:sz w:val="22"/>
          <w:szCs w:val="22"/>
        </w:rPr>
        <w:t>że</w:t>
      </w:r>
      <w:r w:rsidRPr="00741803">
        <w:rPr>
          <w:bCs/>
          <w:sz w:val="22"/>
          <w:szCs w:val="22"/>
        </w:rPr>
        <w:t xml:space="preserve"> w przypadku przyznania nam zamówienia, zobowiązujemy się do </w:t>
      </w:r>
      <w:r w:rsidRPr="00741803">
        <w:rPr>
          <w:sz w:val="22"/>
          <w:szCs w:val="22"/>
        </w:rPr>
        <w:t xml:space="preserve">zawarcia umowy w </w:t>
      </w:r>
      <w:r w:rsidR="00371FA3" w:rsidRPr="00741803">
        <w:rPr>
          <w:sz w:val="22"/>
          <w:szCs w:val="22"/>
        </w:rPr>
        <w:t xml:space="preserve">siedzibie </w:t>
      </w:r>
      <w:r w:rsidR="002B02F6" w:rsidRPr="00741803">
        <w:rPr>
          <w:sz w:val="22"/>
          <w:szCs w:val="22"/>
        </w:rPr>
        <w:t>Za</w:t>
      </w:r>
      <w:r w:rsidR="008F67DB" w:rsidRPr="00741803">
        <w:rPr>
          <w:sz w:val="22"/>
          <w:szCs w:val="22"/>
        </w:rPr>
        <w:t>mawiającego, wniesienia</w:t>
      </w:r>
      <w:r w:rsidRPr="00741803">
        <w:rPr>
          <w:sz w:val="22"/>
          <w:szCs w:val="22"/>
        </w:rPr>
        <w:t xml:space="preserve"> </w:t>
      </w:r>
      <w:r w:rsidR="002B02F6" w:rsidRPr="00741803">
        <w:rPr>
          <w:sz w:val="22"/>
          <w:szCs w:val="22"/>
        </w:rPr>
        <w:t xml:space="preserve">zabezpieczenia należytego wykonania umowy </w:t>
      </w:r>
      <w:r w:rsidR="008F67DB" w:rsidRPr="00741803">
        <w:rPr>
          <w:sz w:val="22"/>
          <w:szCs w:val="22"/>
        </w:rPr>
        <w:t xml:space="preserve">                    </w:t>
      </w:r>
      <w:r w:rsidR="005E366E" w:rsidRPr="00741803">
        <w:rPr>
          <w:sz w:val="22"/>
          <w:szCs w:val="22"/>
        </w:rPr>
        <w:t>w wysokości 5</w:t>
      </w:r>
      <w:r w:rsidR="002B02F6" w:rsidRPr="00741803">
        <w:rPr>
          <w:sz w:val="22"/>
          <w:szCs w:val="22"/>
        </w:rPr>
        <w:t>% ceny ofertowej brutto</w:t>
      </w:r>
      <w:r w:rsidR="00741803" w:rsidRPr="00741803">
        <w:rPr>
          <w:sz w:val="22"/>
          <w:szCs w:val="22"/>
        </w:rPr>
        <w:t>.</w:t>
      </w:r>
      <w:r w:rsidR="002B02F6" w:rsidRPr="00741803">
        <w:rPr>
          <w:sz w:val="22"/>
          <w:szCs w:val="22"/>
        </w:rPr>
        <w:t xml:space="preserve"> </w:t>
      </w:r>
    </w:p>
    <w:p w:rsidR="00741803" w:rsidRPr="00741803" w:rsidRDefault="00741803" w:rsidP="00741803">
      <w:pPr>
        <w:pStyle w:val="Bezodstpw"/>
        <w:spacing w:line="276" w:lineRule="auto"/>
        <w:ind w:left="426"/>
        <w:jc w:val="both"/>
        <w:rPr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5A" w:rsidRDefault="00C83B5A" w:rsidP="00484640">
      <w:r>
        <w:separator/>
      </w:r>
    </w:p>
  </w:endnote>
  <w:endnote w:type="continuationSeparator" w:id="0">
    <w:p w:rsidR="00C83B5A" w:rsidRDefault="00C83B5A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481911">
    <w:pPr>
      <w:pStyle w:val="Stopka"/>
      <w:jc w:val="right"/>
    </w:pPr>
    <w:r>
      <w:t>2</w:t>
    </w:r>
  </w:p>
  <w:p w:rsidR="00C83B5A" w:rsidRDefault="00C83B5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243034"/>
      <w:docPartObj>
        <w:docPartGallery w:val="Page Numbers (Bottom of Page)"/>
        <w:docPartUnique/>
      </w:docPartObj>
    </w:sdtPr>
    <w:sdtEndPr/>
    <w:sdtContent>
      <w:p w:rsidR="00481911" w:rsidRDefault="00481911">
        <w:pPr>
          <w:pStyle w:val="Stopka"/>
          <w:jc w:val="right"/>
        </w:pPr>
        <w:r>
          <w:t>1</w:t>
        </w:r>
      </w:p>
    </w:sdtContent>
  </w:sdt>
  <w:p w:rsidR="00C83B5A" w:rsidRPr="00481911" w:rsidRDefault="00C83B5A" w:rsidP="00481911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5A" w:rsidRDefault="00C83B5A" w:rsidP="00484640">
      <w:r>
        <w:separator/>
      </w:r>
    </w:p>
  </w:footnote>
  <w:footnote w:type="continuationSeparator" w:id="0">
    <w:p w:rsidR="00C83B5A" w:rsidRDefault="00C83B5A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D36CDE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593D"/>
    <w:rsid w:val="000E6BE0"/>
    <w:rsid w:val="000F0964"/>
    <w:rsid w:val="000F25B8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1911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140B"/>
    <w:rsid w:val="00902B87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2E53"/>
    <w:rsid w:val="00AC4D9B"/>
    <w:rsid w:val="00AC5141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39B1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6CDE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D566888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6BE0-4B13-4EA0-88C0-7984301E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Ficak Jan</cp:lastModifiedBy>
  <cp:revision>6</cp:revision>
  <cp:lastPrinted>2019-06-04T06:53:00Z</cp:lastPrinted>
  <dcterms:created xsi:type="dcterms:W3CDTF">2022-03-14T10:50:00Z</dcterms:created>
  <dcterms:modified xsi:type="dcterms:W3CDTF">2022-03-17T12:47:00Z</dcterms:modified>
</cp:coreProperties>
</file>