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7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2132"/>
        <w:gridCol w:w="3323"/>
        <w:gridCol w:w="433"/>
        <w:gridCol w:w="1589"/>
        <w:gridCol w:w="2600"/>
      </w:tblGrid>
      <w:tr w:rsidR="00851006" w:rsidRPr="00951D72" w:rsidTr="002361F7">
        <w:trPr>
          <w:trHeight w:val="258"/>
        </w:trPr>
        <w:tc>
          <w:tcPr>
            <w:tcW w:w="2132" w:type="dxa"/>
            <w:vAlign w:val="center"/>
          </w:tcPr>
          <w:p w:rsidR="00851006" w:rsidRPr="00951D72" w:rsidRDefault="00851006" w:rsidP="002361F7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vAlign w:val="center"/>
          </w:tcPr>
          <w:p w:rsidR="00851006" w:rsidRPr="00951D72" w:rsidRDefault="00851006" w:rsidP="00851006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33" w:type="dxa"/>
          </w:tcPr>
          <w:p w:rsidR="00851006" w:rsidRPr="00951D72" w:rsidRDefault="00851006" w:rsidP="0085100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851006" w:rsidRPr="00951D72" w:rsidRDefault="00851006" w:rsidP="00851006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Align w:val="center"/>
          </w:tcPr>
          <w:p w:rsidR="00A26C7B" w:rsidRPr="00951D72" w:rsidRDefault="00A26C7B" w:rsidP="003A5E82">
            <w:pPr>
              <w:rPr>
                <w:sz w:val="16"/>
                <w:szCs w:val="16"/>
              </w:rPr>
            </w:pPr>
          </w:p>
        </w:tc>
      </w:tr>
    </w:tbl>
    <w:p w:rsidR="00336A2F" w:rsidRPr="00951D72" w:rsidRDefault="00A26C7B" w:rsidP="00336A2F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Zapytania Ofertowego</w:t>
      </w:r>
    </w:p>
    <w:p w:rsidR="00F443FD" w:rsidRPr="00951D72" w:rsidRDefault="00F443FD" w:rsidP="00336A2F">
      <w:pPr>
        <w:autoSpaceDE w:val="0"/>
        <w:autoSpaceDN w:val="0"/>
        <w:adjustRightInd w:val="0"/>
        <w:spacing w:before="60"/>
        <w:ind w:left="0" w:firstLine="0"/>
        <w:rPr>
          <w:sz w:val="22"/>
          <w:szCs w:val="22"/>
        </w:rPr>
      </w:pPr>
    </w:p>
    <w:p w:rsidR="00336A2F" w:rsidRPr="003874D7" w:rsidRDefault="00A1279C" w:rsidP="00951A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FORMULARZ</w:t>
      </w:r>
      <w:r w:rsidR="00336A2F" w:rsidRPr="003874D7">
        <w:rPr>
          <w:b/>
        </w:rPr>
        <w:t xml:space="preserve"> OFERTOWY</w:t>
      </w:r>
    </w:p>
    <w:p w:rsidR="00E932F3" w:rsidRPr="00951D72" w:rsidRDefault="00E932F3" w:rsidP="00F9463B">
      <w:pPr>
        <w:rPr>
          <w:sz w:val="22"/>
          <w:szCs w:val="22"/>
        </w:rPr>
      </w:pPr>
    </w:p>
    <w:p w:rsidR="00336A2F" w:rsidRDefault="00336A2F" w:rsidP="00E97264">
      <w:pPr>
        <w:pStyle w:val="Bezodstpw"/>
        <w:ind w:left="142" w:hanging="142"/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DANE WYKONAWCY</w:t>
      </w:r>
    </w:p>
    <w:p w:rsidR="00951A16" w:rsidRPr="00951D72" w:rsidRDefault="00951A16" w:rsidP="00E97264">
      <w:pPr>
        <w:pStyle w:val="Bezodstpw"/>
        <w:ind w:left="142" w:hanging="142"/>
        <w:rPr>
          <w:b/>
          <w:sz w:val="22"/>
          <w:szCs w:val="22"/>
        </w:rPr>
      </w:pPr>
    </w:p>
    <w:p w:rsidR="00F9463B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951A16">
        <w:rPr>
          <w:sz w:val="22"/>
          <w:szCs w:val="22"/>
        </w:rPr>
        <w:t>……………………………………………………………………………………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 w:rsidRPr="00951A16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.</w:t>
      </w:r>
      <w:r w:rsidRPr="00951A16">
        <w:rPr>
          <w:sz w:val="22"/>
          <w:szCs w:val="22"/>
        </w:rPr>
        <w:t>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NIP …………………………………….. REGON………………………………………………………</w:t>
      </w:r>
    </w:p>
    <w:p w:rsidR="00951A16" w:rsidRDefault="00951A16" w:rsidP="0052502D">
      <w:pPr>
        <w:pStyle w:val="Bezodstpw"/>
        <w:rPr>
          <w:sz w:val="22"/>
          <w:szCs w:val="22"/>
        </w:rPr>
      </w:pPr>
    </w:p>
    <w:p w:rsidR="00951A16" w:rsidRPr="00951A16" w:rsidRDefault="00951A16" w:rsidP="0052502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nr tel.:…………………………………… adres e-mail:………………………………………………..</w:t>
      </w:r>
    </w:p>
    <w:p w:rsidR="00336A2F" w:rsidRPr="00951A16" w:rsidRDefault="00336A2F" w:rsidP="00336A2F">
      <w:pPr>
        <w:spacing w:before="60"/>
        <w:ind w:right="-158"/>
        <w:rPr>
          <w:spacing w:val="-4"/>
          <w:sz w:val="16"/>
          <w:szCs w:val="16"/>
        </w:rPr>
      </w:pPr>
    </w:p>
    <w:p w:rsidR="00336A2F" w:rsidRPr="00F06D5E" w:rsidRDefault="00E97264" w:rsidP="00951A16">
      <w:pPr>
        <w:spacing w:before="60" w:line="276" w:lineRule="auto"/>
        <w:ind w:left="0" w:right="-158" w:firstLine="0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W odpowiedzi na Zapytanie ofertowe</w:t>
      </w:r>
      <w:r w:rsidR="00851006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prowadzone przez Zamawiającego – Bieszczadzki Oddział Straży Granicznej</w:t>
      </w:r>
      <w:r w:rsidR="00336A2F" w:rsidRPr="00951D72">
        <w:rPr>
          <w:spacing w:val="-4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na: </w:t>
      </w:r>
      <w:r w:rsidRPr="00F06D5E">
        <w:rPr>
          <w:b/>
          <w:spacing w:val="-4"/>
          <w:sz w:val="22"/>
          <w:szCs w:val="22"/>
        </w:rPr>
        <w:t>„</w:t>
      </w:r>
      <w:r w:rsidR="003A5E82">
        <w:rPr>
          <w:b/>
          <w:spacing w:val="-4"/>
          <w:sz w:val="22"/>
          <w:szCs w:val="22"/>
        </w:rPr>
        <w:t xml:space="preserve">Dostawę samochodu osobowego Dacia </w:t>
      </w:r>
      <w:proofErr w:type="spellStart"/>
      <w:r w:rsidR="003A5E82">
        <w:rPr>
          <w:b/>
          <w:spacing w:val="-4"/>
          <w:sz w:val="22"/>
          <w:szCs w:val="22"/>
        </w:rPr>
        <w:t>Duster</w:t>
      </w:r>
      <w:proofErr w:type="spellEnd"/>
      <w:r w:rsidR="003A5E82">
        <w:rPr>
          <w:b/>
          <w:spacing w:val="-4"/>
          <w:sz w:val="22"/>
          <w:szCs w:val="22"/>
        </w:rPr>
        <w:t>”</w:t>
      </w:r>
    </w:p>
    <w:p w:rsidR="00EF0CAB" w:rsidRPr="00EF0CAB" w:rsidRDefault="00EF0CAB" w:rsidP="00C83523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F35032" w:rsidRPr="00951D72" w:rsidRDefault="00336A2F" w:rsidP="00B812E2">
      <w:pPr>
        <w:pStyle w:val="Default"/>
        <w:numPr>
          <w:ilvl w:val="0"/>
          <w:numId w:val="20"/>
        </w:numPr>
        <w:ind w:right="141"/>
        <w:rPr>
          <w:b/>
          <w:color w:val="auto"/>
          <w:sz w:val="22"/>
          <w:szCs w:val="22"/>
        </w:rPr>
      </w:pPr>
      <w:r w:rsidRPr="00951D72">
        <w:rPr>
          <w:b/>
          <w:color w:val="auto"/>
          <w:sz w:val="22"/>
          <w:szCs w:val="22"/>
        </w:rPr>
        <w:t xml:space="preserve">Oferuję/my </w:t>
      </w:r>
      <w:r w:rsidRPr="00951D72">
        <w:rPr>
          <w:color w:val="auto"/>
          <w:sz w:val="22"/>
          <w:szCs w:val="22"/>
        </w:rPr>
        <w:t>realizację</w:t>
      </w:r>
      <w:r w:rsidR="00446993" w:rsidRPr="00951D72">
        <w:rPr>
          <w:color w:val="auto"/>
          <w:sz w:val="22"/>
          <w:szCs w:val="22"/>
        </w:rPr>
        <w:t xml:space="preserve"> przedmiotu zamówienia </w:t>
      </w:r>
      <w:r w:rsidR="00741803">
        <w:rPr>
          <w:color w:val="auto"/>
          <w:sz w:val="22"/>
          <w:szCs w:val="22"/>
        </w:rPr>
        <w:t xml:space="preserve">zgodnie z warunkami określonymi w projekcie umowy </w:t>
      </w:r>
      <w:r w:rsidR="00446993" w:rsidRPr="00951D72">
        <w:rPr>
          <w:color w:val="auto"/>
          <w:sz w:val="22"/>
          <w:szCs w:val="22"/>
        </w:rPr>
        <w:t>za cenę</w:t>
      </w:r>
      <w:r w:rsidR="00D629B5" w:rsidRPr="00951D72">
        <w:rPr>
          <w:color w:val="auto"/>
          <w:sz w:val="22"/>
          <w:szCs w:val="22"/>
        </w:rPr>
        <w:t xml:space="preserve"> ofertową</w:t>
      </w:r>
      <w:r w:rsidR="00896032" w:rsidRPr="00951D72">
        <w:rPr>
          <w:color w:val="auto"/>
          <w:sz w:val="22"/>
          <w:szCs w:val="22"/>
        </w:rPr>
        <w:t xml:space="preserve"> </w:t>
      </w:r>
      <w:r w:rsidRPr="00951D72">
        <w:rPr>
          <w:color w:val="auto"/>
          <w:sz w:val="22"/>
          <w:szCs w:val="22"/>
        </w:rPr>
        <w:t>brutto:</w:t>
      </w:r>
    </w:p>
    <w:p w:rsidR="003A5E82" w:rsidRDefault="003A5E82" w:rsidP="009A371D">
      <w:pPr>
        <w:pStyle w:val="Bezodstpw"/>
        <w:rPr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1"/>
        <w:gridCol w:w="6122"/>
        <w:gridCol w:w="733"/>
        <w:gridCol w:w="1701"/>
      </w:tblGrid>
      <w:tr w:rsidR="003A5E82" w:rsidRPr="003A5E82" w:rsidTr="003A5E82">
        <w:tc>
          <w:tcPr>
            <w:tcW w:w="511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22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33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3A5E82" w:rsidRPr="003A5E82" w:rsidRDefault="003A5E82" w:rsidP="003A5E8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3A5E82">
              <w:rPr>
                <w:b/>
                <w:sz w:val="20"/>
                <w:szCs w:val="20"/>
              </w:rPr>
              <w:t>Cena  brutto</w:t>
            </w:r>
          </w:p>
        </w:tc>
      </w:tr>
      <w:tr w:rsidR="003A5E82" w:rsidRPr="003A5E82" w:rsidTr="003A5E82">
        <w:tc>
          <w:tcPr>
            <w:tcW w:w="51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22" w:type="dxa"/>
          </w:tcPr>
          <w:p w:rsidR="003A5E82" w:rsidRDefault="003A5E8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Fabrycznie nowy samochód osobowy Dacia </w:t>
            </w:r>
            <w:proofErr w:type="spellStart"/>
            <w:r>
              <w:rPr>
                <w:sz w:val="20"/>
                <w:szCs w:val="20"/>
              </w:rPr>
              <w:t>Duster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Prestige</w:t>
            </w:r>
            <w:proofErr w:type="spellEnd"/>
            <w:r>
              <w:rPr>
                <w:sz w:val="20"/>
                <w:szCs w:val="20"/>
              </w:rPr>
              <w:t xml:space="preserve"> 4WD</w:t>
            </w:r>
          </w:p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produkcji 2021, pojemność silnika 1332, rodzaj paliwa: benzyna, kolor: szary </w:t>
            </w:r>
            <w:proofErr w:type="spellStart"/>
            <w:r>
              <w:rPr>
                <w:sz w:val="20"/>
                <w:szCs w:val="20"/>
              </w:rPr>
              <w:t>Highland</w:t>
            </w:r>
            <w:proofErr w:type="spellEnd"/>
          </w:p>
        </w:tc>
        <w:tc>
          <w:tcPr>
            <w:tcW w:w="733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2361F7" w:rsidRPr="003A5E82" w:rsidTr="00102623">
        <w:tc>
          <w:tcPr>
            <w:tcW w:w="9067" w:type="dxa"/>
            <w:gridSpan w:val="4"/>
          </w:tcPr>
          <w:p w:rsidR="002361F7" w:rsidRDefault="002361F7" w:rsidP="002361F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2361F7" w:rsidRDefault="002361F7" w:rsidP="002361F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2361F7">
              <w:rPr>
                <w:b/>
                <w:sz w:val="20"/>
                <w:szCs w:val="20"/>
              </w:rPr>
              <w:t>Wyposażenie dodatkowe:</w:t>
            </w:r>
          </w:p>
          <w:p w:rsidR="002361F7" w:rsidRPr="002361F7" w:rsidRDefault="002361F7" w:rsidP="002361F7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3A5E82" w:rsidRPr="003A5E82" w:rsidTr="003A5E82">
        <w:tc>
          <w:tcPr>
            <w:tcW w:w="511" w:type="dxa"/>
          </w:tcPr>
          <w:p w:rsidR="003A5E82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122" w:type="dxa"/>
          </w:tcPr>
          <w:p w:rsidR="003A5E82" w:rsidRPr="00410392" w:rsidRDefault="002361F7" w:rsidP="009A371D">
            <w:pPr>
              <w:pStyle w:val="Bezodstpw"/>
              <w:rPr>
                <w:sz w:val="20"/>
                <w:szCs w:val="20"/>
              </w:rPr>
            </w:pPr>
            <w:r w:rsidRPr="00410392">
              <w:rPr>
                <w:sz w:val="20"/>
                <w:szCs w:val="20"/>
              </w:rPr>
              <w:t>Koło zapasowe pełnowymiarowe</w:t>
            </w:r>
            <w:r w:rsidR="00410392">
              <w:rPr>
                <w:sz w:val="20"/>
                <w:szCs w:val="20"/>
              </w:rPr>
              <w:t xml:space="preserve"> fabrycznie montowane</w:t>
            </w:r>
          </w:p>
        </w:tc>
        <w:tc>
          <w:tcPr>
            <w:tcW w:w="733" w:type="dxa"/>
          </w:tcPr>
          <w:p w:rsidR="003A5E82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61F7" w:rsidRPr="00410392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3A5E82" w:rsidRPr="003A5E82" w:rsidTr="003A5E82">
        <w:tc>
          <w:tcPr>
            <w:tcW w:w="511" w:type="dxa"/>
          </w:tcPr>
          <w:p w:rsidR="003A5E82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122" w:type="dxa"/>
          </w:tcPr>
          <w:p w:rsidR="003A5E82" w:rsidRPr="00410392" w:rsidRDefault="002361F7" w:rsidP="009A371D">
            <w:pPr>
              <w:pStyle w:val="Bezodstpw"/>
              <w:rPr>
                <w:sz w:val="20"/>
                <w:szCs w:val="20"/>
              </w:rPr>
            </w:pPr>
            <w:r w:rsidRPr="00410392">
              <w:rPr>
                <w:sz w:val="20"/>
                <w:szCs w:val="20"/>
              </w:rPr>
              <w:t>Komplet kół zimowych na felgach stalowych</w:t>
            </w:r>
          </w:p>
        </w:tc>
        <w:tc>
          <w:tcPr>
            <w:tcW w:w="733" w:type="dxa"/>
          </w:tcPr>
          <w:p w:rsidR="003A5E82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2361F7" w:rsidRPr="00410392">
              <w:rPr>
                <w:sz w:val="20"/>
                <w:szCs w:val="20"/>
              </w:rPr>
              <w:t>kpl.</w:t>
            </w:r>
          </w:p>
        </w:tc>
        <w:tc>
          <w:tcPr>
            <w:tcW w:w="170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3A5E82" w:rsidRPr="003A5E82" w:rsidTr="003A5E82">
        <w:tc>
          <w:tcPr>
            <w:tcW w:w="511" w:type="dxa"/>
          </w:tcPr>
          <w:p w:rsidR="003A5E82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122" w:type="dxa"/>
          </w:tcPr>
          <w:p w:rsidR="003A5E82" w:rsidRPr="00410392" w:rsidRDefault="002361F7" w:rsidP="009A371D">
            <w:pPr>
              <w:pStyle w:val="Bezodstpw"/>
              <w:rPr>
                <w:sz w:val="20"/>
                <w:szCs w:val="20"/>
              </w:rPr>
            </w:pPr>
            <w:r w:rsidRPr="00410392">
              <w:rPr>
                <w:sz w:val="20"/>
                <w:szCs w:val="20"/>
              </w:rPr>
              <w:t>Komplet dywaników gumowych</w:t>
            </w:r>
          </w:p>
        </w:tc>
        <w:tc>
          <w:tcPr>
            <w:tcW w:w="733" w:type="dxa"/>
          </w:tcPr>
          <w:p w:rsidR="003A5E82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2361F7" w:rsidRPr="00410392">
              <w:rPr>
                <w:sz w:val="20"/>
                <w:szCs w:val="20"/>
              </w:rPr>
              <w:t>kpl.</w:t>
            </w:r>
          </w:p>
        </w:tc>
        <w:tc>
          <w:tcPr>
            <w:tcW w:w="1701" w:type="dxa"/>
          </w:tcPr>
          <w:p w:rsidR="003A5E82" w:rsidRPr="003A5E82" w:rsidRDefault="003A5E82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AE7C57" w:rsidRPr="003A5E82" w:rsidTr="003A5E82">
        <w:tc>
          <w:tcPr>
            <w:tcW w:w="511" w:type="dxa"/>
          </w:tcPr>
          <w:p w:rsidR="00AE7C57" w:rsidRDefault="00AE7C5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122" w:type="dxa"/>
          </w:tcPr>
          <w:p w:rsidR="00AE7C57" w:rsidRPr="00410392" w:rsidRDefault="00AE7C57" w:rsidP="009A371D">
            <w:pPr>
              <w:pStyle w:val="Bezodstpw"/>
              <w:rPr>
                <w:sz w:val="20"/>
                <w:szCs w:val="20"/>
              </w:rPr>
            </w:pPr>
            <w:r w:rsidRPr="00410392">
              <w:rPr>
                <w:bCs/>
                <w:color w:val="000000"/>
                <w:sz w:val="20"/>
                <w:szCs w:val="20"/>
              </w:rPr>
              <w:t>Wkład gumowy bagażnika</w:t>
            </w:r>
          </w:p>
        </w:tc>
        <w:tc>
          <w:tcPr>
            <w:tcW w:w="733" w:type="dxa"/>
          </w:tcPr>
          <w:p w:rsidR="00AE7C57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410392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AE7C57" w:rsidRPr="003A5E82" w:rsidRDefault="00AE7C57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AE7C57" w:rsidRPr="003A5E82" w:rsidTr="003A5E82">
        <w:tc>
          <w:tcPr>
            <w:tcW w:w="511" w:type="dxa"/>
          </w:tcPr>
          <w:p w:rsidR="00AE7C57" w:rsidRDefault="00AE7C5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122" w:type="dxa"/>
          </w:tcPr>
          <w:p w:rsidR="00AE7C57" w:rsidRPr="00410392" w:rsidRDefault="00AE7C57" w:rsidP="009A371D">
            <w:pPr>
              <w:pStyle w:val="Bezodstpw"/>
              <w:rPr>
                <w:sz w:val="20"/>
                <w:szCs w:val="20"/>
              </w:rPr>
            </w:pPr>
            <w:r w:rsidRPr="00410392">
              <w:rPr>
                <w:bCs/>
                <w:color w:val="000000"/>
                <w:sz w:val="20"/>
                <w:szCs w:val="20"/>
              </w:rPr>
              <w:t>Chromowana osłona rurowa przód</w:t>
            </w:r>
          </w:p>
        </w:tc>
        <w:tc>
          <w:tcPr>
            <w:tcW w:w="733" w:type="dxa"/>
          </w:tcPr>
          <w:p w:rsidR="00AE7C57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410392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AE7C57" w:rsidRPr="003A5E82" w:rsidRDefault="00AE7C57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AE7C57" w:rsidRPr="003A5E82" w:rsidTr="003A5E82">
        <w:tc>
          <w:tcPr>
            <w:tcW w:w="511" w:type="dxa"/>
          </w:tcPr>
          <w:p w:rsidR="00AE7C57" w:rsidRDefault="00AE7C5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122" w:type="dxa"/>
          </w:tcPr>
          <w:p w:rsidR="00AE7C57" w:rsidRPr="00410392" w:rsidRDefault="00AE7C57" w:rsidP="00AE7C57">
            <w:pPr>
              <w:pStyle w:val="Bezodstpw"/>
              <w:rPr>
                <w:sz w:val="20"/>
                <w:szCs w:val="20"/>
              </w:rPr>
            </w:pPr>
            <w:r w:rsidRPr="00410392">
              <w:rPr>
                <w:bCs/>
                <w:color w:val="000000"/>
                <w:sz w:val="20"/>
                <w:szCs w:val="20"/>
              </w:rPr>
              <w:t xml:space="preserve">Listwy ochronne drzwi i nadkoli czarne </w:t>
            </w:r>
          </w:p>
        </w:tc>
        <w:tc>
          <w:tcPr>
            <w:tcW w:w="733" w:type="dxa"/>
          </w:tcPr>
          <w:p w:rsidR="00AE7C57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E7C57" w:rsidRPr="00410392">
              <w:rPr>
                <w:bCs/>
                <w:color w:val="000000"/>
                <w:sz w:val="20"/>
                <w:szCs w:val="20"/>
              </w:rPr>
              <w:t>1kpl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E7C57" w:rsidRPr="003A5E82" w:rsidRDefault="00AE7C57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AE7C57" w:rsidRPr="003A5E82" w:rsidTr="003A5E82">
        <w:tc>
          <w:tcPr>
            <w:tcW w:w="511" w:type="dxa"/>
          </w:tcPr>
          <w:p w:rsidR="00AE7C57" w:rsidRDefault="00AE7C5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122" w:type="dxa"/>
          </w:tcPr>
          <w:p w:rsidR="00AE7C57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</w:t>
            </w:r>
            <w:r w:rsidR="00AE7C57" w:rsidRPr="00410392">
              <w:rPr>
                <w:bCs/>
                <w:color w:val="000000"/>
                <w:sz w:val="20"/>
                <w:szCs w:val="20"/>
              </w:rPr>
              <w:t>słona podwozia skrzynia rozdzielcza 4x4</w:t>
            </w:r>
          </w:p>
        </w:tc>
        <w:tc>
          <w:tcPr>
            <w:tcW w:w="733" w:type="dxa"/>
          </w:tcPr>
          <w:p w:rsidR="00AE7C57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410392"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E7C57" w:rsidRPr="003A5E82" w:rsidRDefault="00AE7C57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AE7C57" w:rsidRPr="003A5E82" w:rsidTr="003A5E82">
        <w:tc>
          <w:tcPr>
            <w:tcW w:w="511" w:type="dxa"/>
          </w:tcPr>
          <w:p w:rsidR="00AE7C57" w:rsidRDefault="00AE7C5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122" w:type="dxa"/>
          </w:tcPr>
          <w:p w:rsidR="00AE7C57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</w:t>
            </w:r>
            <w:r w:rsidR="00AE7C57" w:rsidRPr="00410392">
              <w:rPr>
                <w:bCs/>
                <w:color w:val="000000"/>
                <w:sz w:val="20"/>
                <w:szCs w:val="20"/>
              </w:rPr>
              <w:t>słona podwozia zbiornik paliwa 4x4</w:t>
            </w:r>
          </w:p>
        </w:tc>
        <w:tc>
          <w:tcPr>
            <w:tcW w:w="733" w:type="dxa"/>
          </w:tcPr>
          <w:p w:rsidR="00AE7C57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410392"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E7C57" w:rsidRPr="003A5E82" w:rsidRDefault="00AE7C57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AE7C57" w:rsidRPr="003A5E82" w:rsidTr="003A5E82">
        <w:tc>
          <w:tcPr>
            <w:tcW w:w="511" w:type="dxa"/>
          </w:tcPr>
          <w:p w:rsidR="00AE7C57" w:rsidRDefault="00AE7C5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122" w:type="dxa"/>
          </w:tcPr>
          <w:p w:rsidR="00AE7C57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  <w:r w:rsidRPr="00410392">
              <w:rPr>
                <w:bCs/>
                <w:color w:val="000000"/>
                <w:sz w:val="20"/>
                <w:szCs w:val="20"/>
              </w:rPr>
              <w:t>istwa ochronna na próg bagażnika</w:t>
            </w:r>
          </w:p>
        </w:tc>
        <w:tc>
          <w:tcPr>
            <w:tcW w:w="733" w:type="dxa"/>
          </w:tcPr>
          <w:p w:rsidR="00AE7C57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410392"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E7C57" w:rsidRPr="003A5E82" w:rsidRDefault="00AE7C57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AE7C57" w:rsidRPr="003A5E82" w:rsidTr="003A5E82">
        <w:tc>
          <w:tcPr>
            <w:tcW w:w="511" w:type="dxa"/>
          </w:tcPr>
          <w:p w:rsidR="00AE7C57" w:rsidRDefault="00AE7C5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122" w:type="dxa"/>
          </w:tcPr>
          <w:p w:rsidR="00AE7C57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</w:t>
            </w:r>
            <w:r w:rsidRPr="00410392">
              <w:rPr>
                <w:bCs/>
                <w:color w:val="000000"/>
                <w:sz w:val="20"/>
                <w:szCs w:val="20"/>
              </w:rPr>
              <w:t>hlapacze przód-tył</w:t>
            </w:r>
          </w:p>
        </w:tc>
        <w:tc>
          <w:tcPr>
            <w:tcW w:w="733" w:type="dxa"/>
          </w:tcPr>
          <w:p w:rsidR="00AE7C57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410392"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E7C57" w:rsidRPr="003A5E82" w:rsidRDefault="00AE7C57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AE7C57" w:rsidRPr="003A5E82" w:rsidTr="003A5E82">
        <w:tc>
          <w:tcPr>
            <w:tcW w:w="511" w:type="dxa"/>
          </w:tcPr>
          <w:p w:rsidR="00AE7C57" w:rsidRDefault="00AE7C57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122" w:type="dxa"/>
          </w:tcPr>
          <w:p w:rsidR="00AE7C57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</w:t>
            </w:r>
            <w:r w:rsidRPr="00410392">
              <w:rPr>
                <w:bCs/>
                <w:color w:val="000000"/>
                <w:sz w:val="20"/>
                <w:szCs w:val="20"/>
              </w:rPr>
              <w:t>okrowce na siedzenia przód +tył</w:t>
            </w:r>
          </w:p>
        </w:tc>
        <w:tc>
          <w:tcPr>
            <w:tcW w:w="733" w:type="dxa"/>
          </w:tcPr>
          <w:p w:rsidR="00AE7C57" w:rsidRP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1kpl.</w:t>
            </w:r>
          </w:p>
        </w:tc>
        <w:tc>
          <w:tcPr>
            <w:tcW w:w="1701" w:type="dxa"/>
          </w:tcPr>
          <w:p w:rsidR="00AE7C57" w:rsidRPr="003A5E82" w:rsidRDefault="00AE7C57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410392" w:rsidRPr="003A5E82" w:rsidTr="003A5E82">
        <w:tc>
          <w:tcPr>
            <w:tcW w:w="511" w:type="dxa"/>
          </w:tcPr>
          <w:p w:rsidR="00410392" w:rsidRDefault="0041039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122" w:type="dxa"/>
          </w:tcPr>
          <w:p w:rsidR="00410392" w:rsidRPr="00410392" w:rsidRDefault="00410392" w:rsidP="009A371D">
            <w:pPr>
              <w:pStyle w:val="Bezodstpw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</w:t>
            </w:r>
            <w:r w:rsidRPr="00410392">
              <w:rPr>
                <w:bCs/>
                <w:color w:val="000000"/>
                <w:sz w:val="20"/>
                <w:szCs w:val="20"/>
              </w:rPr>
              <w:t>estaw filtrów +olej silnikowy do pierwszego</w:t>
            </w:r>
            <w:r w:rsidR="00CE5EA7">
              <w:rPr>
                <w:bCs/>
                <w:color w:val="000000"/>
                <w:sz w:val="20"/>
                <w:szCs w:val="20"/>
              </w:rPr>
              <w:t xml:space="preserve"> i drugiego</w:t>
            </w:r>
            <w:r w:rsidRPr="00410392">
              <w:rPr>
                <w:bCs/>
                <w:color w:val="000000"/>
                <w:sz w:val="20"/>
                <w:szCs w:val="20"/>
              </w:rPr>
              <w:t xml:space="preserve"> przeglądu</w:t>
            </w:r>
          </w:p>
        </w:tc>
        <w:tc>
          <w:tcPr>
            <w:tcW w:w="733" w:type="dxa"/>
          </w:tcPr>
          <w:p w:rsidR="00410392" w:rsidRPr="00410392" w:rsidRDefault="00EE6212" w:rsidP="009A37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bookmarkStart w:id="0" w:name="_GoBack"/>
            <w:bookmarkEnd w:id="0"/>
            <w:r w:rsidR="00410392">
              <w:rPr>
                <w:sz w:val="20"/>
                <w:szCs w:val="20"/>
              </w:rPr>
              <w:t>kpl.</w:t>
            </w:r>
          </w:p>
        </w:tc>
        <w:tc>
          <w:tcPr>
            <w:tcW w:w="1701" w:type="dxa"/>
          </w:tcPr>
          <w:p w:rsidR="00410392" w:rsidRPr="003A5E82" w:rsidRDefault="00410392" w:rsidP="009A371D">
            <w:pPr>
              <w:pStyle w:val="Bezodstpw"/>
              <w:rPr>
                <w:sz w:val="20"/>
                <w:szCs w:val="20"/>
              </w:rPr>
            </w:pPr>
          </w:p>
        </w:tc>
      </w:tr>
      <w:tr w:rsidR="002361F7" w:rsidRPr="003A5E82" w:rsidTr="00204A09">
        <w:tc>
          <w:tcPr>
            <w:tcW w:w="7366" w:type="dxa"/>
            <w:gridSpan w:val="3"/>
          </w:tcPr>
          <w:p w:rsidR="002361F7" w:rsidRDefault="002361F7" w:rsidP="002361F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2361F7" w:rsidRPr="002361F7" w:rsidRDefault="002361F7" w:rsidP="002361F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2361F7">
              <w:rPr>
                <w:b/>
                <w:sz w:val="20"/>
                <w:szCs w:val="20"/>
              </w:rPr>
              <w:t>Razem cena oferty brutto:</w:t>
            </w:r>
          </w:p>
        </w:tc>
        <w:tc>
          <w:tcPr>
            <w:tcW w:w="1701" w:type="dxa"/>
          </w:tcPr>
          <w:p w:rsidR="002361F7" w:rsidRPr="003A5E82" w:rsidRDefault="002361F7" w:rsidP="009A371D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3A5E82" w:rsidRDefault="003A5E82" w:rsidP="009A371D">
      <w:pPr>
        <w:pStyle w:val="Bezodstpw"/>
        <w:rPr>
          <w:sz w:val="22"/>
          <w:szCs w:val="22"/>
        </w:rPr>
      </w:pPr>
    </w:p>
    <w:p w:rsidR="00741803" w:rsidRPr="00EF0CAB" w:rsidRDefault="00741803" w:rsidP="009A371D">
      <w:pPr>
        <w:pStyle w:val="Bezodstpw"/>
        <w:spacing w:line="276" w:lineRule="auto"/>
        <w:jc w:val="both"/>
        <w:rPr>
          <w:sz w:val="16"/>
          <w:szCs w:val="16"/>
          <w:highlight w:val="lightGray"/>
        </w:rPr>
      </w:pPr>
    </w:p>
    <w:p w:rsidR="00371FA3" w:rsidRPr="009A371D" w:rsidRDefault="00336A2F" w:rsidP="00B812E2">
      <w:pPr>
        <w:pStyle w:val="Bezodstpw"/>
        <w:numPr>
          <w:ilvl w:val="0"/>
          <w:numId w:val="20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 w:rsidR="0052502D" w:rsidRPr="009A371D">
        <w:rPr>
          <w:b/>
          <w:sz w:val="22"/>
          <w:szCs w:val="22"/>
        </w:rPr>
        <w:t>/my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</w:t>
      </w:r>
      <w:r w:rsidR="00371FA3" w:rsidRPr="009A371D">
        <w:rPr>
          <w:sz w:val="22"/>
          <w:szCs w:val="22"/>
        </w:rPr>
        <w:t xml:space="preserve"> gwarancji</w:t>
      </w:r>
      <w:r w:rsidR="00446993" w:rsidRPr="009A371D">
        <w:rPr>
          <w:sz w:val="22"/>
          <w:szCs w:val="22"/>
        </w:rPr>
        <w:t xml:space="preserve"> </w:t>
      </w:r>
      <w:r w:rsidR="002361F7">
        <w:rPr>
          <w:sz w:val="22"/>
          <w:szCs w:val="22"/>
        </w:rPr>
        <w:t>na dostarczony pojazd zgodnie z warunkami określonymi w książce gwarancyjnej pojazdu</w:t>
      </w:r>
      <w:r w:rsidR="00C83523" w:rsidRPr="005E366E">
        <w:rPr>
          <w:sz w:val="22"/>
          <w:szCs w:val="22"/>
        </w:rPr>
        <w:t>.</w:t>
      </w:r>
    </w:p>
    <w:p w:rsidR="005E366E" w:rsidRPr="009A371D" w:rsidRDefault="00336A2F" w:rsidP="00741803">
      <w:pPr>
        <w:pStyle w:val="Bezodstpw"/>
        <w:spacing w:line="276" w:lineRule="auto"/>
        <w:ind w:left="360"/>
        <w:jc w:val="both"/>
        <w:rPr>
          <w:b/>
          <w:sz w:val="22"/>
          <w:szCs w:val="22"/>
        </w:rPr>
      </w:pPr>
      <w:r w:rsidRPr="009A371D">
        <w:rPr>
          <w:sz w:val="22"/>
          <w:szCs w:val="22"/>
        </w:rPr>
        <w:t xml:space="preserve">Bieg terminu </w:t>
      </w:r>
      <w:r w:rsidR="00371FA3" w:rsidRPr="009A371D">
        <w:rPr>
          <w:sz w:val="22"/>
          <w:szCs w:val="22"/>
        </w:rPr>
        <w:t xml:space="preserve">gwarancji </w:t>
      </w:r>
      <w:r w:rsidRPr="009A371D">
        <w:rPr>
          <w:sz w:val="22"/>
          <w:szCs w:val="22"/>
        </w:rPr>
        <w:t>rozpoczyna się od dnia</w:t>
      </w:r>
      <w:r w:rsidR="00446993" w:rsidRPr="009A371D">
        <w:rPr>
          <w:rFonts w:eastAsia="HG Mincho Light J"/>
          <w:sz w:val="22"/>
          <w:szCs w:val="22"/>
        </w:rPr>
        <w:t xml:space="preserve"> </w:t>
      </w:r>
      <w:r w:rsidR="00411D78" w:rsidRPr="009A371D">
        <w:rPr>
          <w:rFonts w:eastAsia="HG Mincho Light J"/>
          <w:sz w:val="22"/>
          <w:szCs w:val="22"/>
        </w:rPr>
        <w:t>dokonania</w:t>
      </w:r>
      <w:r w:rsidR="002361F7">
        <w:rPr>
          <w:sz w:val="22"/>
          <w:szCs w:val="22"/>
        </w:rPr>
        <w:t xml:space="preserve"> przez Zamawiającego</w:t>
      </w:r>
      <w:r w:rsidR="005E366E">
        <w:rPr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odbioru</w:t>
      </w:r>
      <w:r w:rsidR="005E366E">
        <w:rPr>
          <w:sz w:val="22"/>
          <w:szCs w:val="22"/>
        </w:rPr>
        <w:t xml:space="preserve"> przedmiotu umowy</w:t>
      </w:r>
      <w:r w:rsidR="005E366E" w:rsidRPr="005E366E">
        <w:rPr>
          <w:sz w:val="22"/>
          <w:szCs w:val="22"/>
        </w:rPr>
        <w:t>.</w:t>
      </w:r>
    </w:p>
    <w:p w:rsidR="00741803" w:rsidRPr="002361F7" w:rsidRDefault="006C7333" w:rsidP="002361F7">
      <w:pPr>
        <w:tabs>
          <w:tab w:val="left" w:pos="3460"/>
          <w:tab w:val="center" w:pos="4715"/>
        </w:tabs>
        <w:spacing w:line="276" w:lineRule="auto"/>
        <w:ind w:left="0" w:firstLine="0"/>
        <w:rPr>
          <w:sz w:val="16"/>
          <w:szCs w:val="16"/>
        </w:rPr>
      </w:pPr>
      <w:r w:rsidRPr="002361F7">
        <w:rPr>
          <w:sz w:val="16"/>
          <w:szCs w:val="16"/>
        </w:rPr>
        <w:tab/>
      </w:r>
      <w:r w:rsidR="00556185" w:rsidRPr="002361F7">
        <w:rPr>
          <w:sz w:val="16"/>
          <w:szCs w:val="16"/>
        </w:rPr>
        <w:tab/>
      </w:r>
    </w:p>
    <w:p w:rsidR="00336A2F" w:rsidRPr="009A371D" w:rsidRDefault="00336A2F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 xml:space="preserve">Oświadczam/y, </w:t>
      </w:r>
      <w:r w:rsidR="00161D14" w:rsidRPr="009A371D">
        <w:rPr>
          <w:b/>
          <w:sz w:val="22"/>
          <w:szCs w:val="22"/>
        </w:rPr>
        <w:t>ż</w:t>
      </w:r>
      <w:r w:rsidRPr="009A371D">
        <w:rPr>
          <w:b/>
          <w:sz w:val="22"/>
          <w:szCs w:val="22"/>
        </w:rPr>
        <w:t xml:space="preserve">e </w:t>
      </w:r>
      <w:r w:rsidR="0073230D" w:rsidRPr="00D44C3B">
        <w:rPr>
          <w:sz w:val="22"/>
          <w:szCs w:val="22"/>
        </w:rPr>
        <w:t>przyjmujemy</w:t>
      </w:r>
      <w:r w:rsidR="0073230D" w:rsidRPr="009A371D">
        <w:rPr>
          <w:b/>
          <w:sz w:val="22"/>
          <w:szCs w:val="22"/>
        </w:rPr>
        <w:t xml:space="preserve"> </w:t>
      </w:r>
      <w:r w:rsidR="005E366E" w:rsidRPr="005E366E">
        <w:rPr>
          <w:sz w:val="22"/>
          <w:szCs w:val="22"/>
        </w:rPr>
        <w:t>warunki i</w:t>
      </w:r>
      <w:r w:rsidR="005E366E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termin płatn</w:t>
      </w:r>
      <w:r w:rsidR="0073230D" w:rsidRPr="009A371D">
        <w:rPr>
          <w:sz w:val="22"/>
          <w:szCs w:val="22"/>
        </w:rPr>
        <w:t>ości faktury VAT/rachunku wynoszący</w:t>
      </w:r>
      <w:r w:rsidRPr="009A371D">
        <w:rPr>
          <w:sz w:val="22"/>
          <w:szCs w:val="22"/>
        </w:rPr>
        <w:t xml:space="preserve"> </w:t>
      </w:r>
      <w:r w:rsidR="005E366E">
        <w:rPr>
          <w:sz w:val="22"/>
          <w:szCs w:val="22"/>
        </w:rPr>
        <w:br/>
      </w:r>
      <w:r w:rsidR="002361F7">
        <w:rPr>
          <w:b/>
          <w:sz w:val="22"/>
          <w:szCs w:val="22"/>
        </w:rPr>
        <w:t>21</w:t>
      </w:r>
      <w:r w:rsidR="00161D14" w:rsidRPr="009A371D">
        <w:rPr>
          <w:b/>
          <w:sz w:val="22"/>
          <w:szCs w:val="22"/>
        </w:rPr>
        <w:t xml:space="preserve"> dni </w:t>
      </w:r>
      <w:r w:rsidR="00161D14" w:rsidRPr="009A371D">
        <w:rPr>
          <w:sz w:val="22"/>
          <w:szCs w:val="22"/>
        </w:rPr>
        <w:t xml:space="preserve">od daty jej otrzymania przez Zamawiającego. </w:t>
      </w:r>
    </w:p>
    <w:p w:rsidR="00336A2F" w:rsidRPr="005E366E" w:rsidRDefault="00336A2F" w:rsidP="005E366E">
      <w:pPr>
        <w:spacing w:line="276" w:lineRule="auto"/>
        <w:ind w:left="0" w:firstLine="0"/>
        <w:rPr>
          <w:sz w:val="16"/>
          <w:szCs w:val="16"/>
        </w:rPr>
      </w:pPr>
    </w:p>
    <w:p w:rsidR="00336A2F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 cenie naszej oferty zostały uwzględnione wszystkie koszty wykonania  zamówienia.</w:t>
      </w:r>
    </w:p>
    <w:p w:rsidR="00344CCF" w:rsidRPr="00261F5A" w:rsidRDefault="00344CCF" w:rsidP="00344CCF">
      <w:pPr>
        <w:pStyle w:val="Bezodstpw"/>
        <w:spacing w:line="276" w:lineRule="auto"/>
        <w:jc w:val="both"/>
        <w:rPr>
          <w:sz w:val="16"/>
          <w:szCs w:val="16"/>
        </w:rPr>
      </w:pPr>
    </w:p>
    <w:p w:rsidR="00E932F3" w:rsidRPr="00344CCF" w:rsidRDefault="00336A2F" w:rsidP="00B812E2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lastRenderedPageBreak/>
        <w:t>Oświadczam/y, że</w:t>
      </w:r>
      <w:r w:rsidRPr="00344CCF">
        <w:rPr>
          <w:sz w:val="22"/>
          <w:szCs w:val="22"/>
        </w:rPr>
        <w:t xml:space="preserve"> uważa</w:t>
      </w:r>
      <w:r w:rsidR="00741803">
        <w:rPr>
          <w:sz w:val="22"/>
          <w:szCs w:val="22"/>
        </w:rPr>
        <w:t>m/</w:t>
      </w:r>
      <w:r w:rsidRPr="00344CCF">
        <w:rPr>
          <w:sz w:val="22"/>
          <w:szCs w:val="22"/>
        </w:rPr>
        <w:t xml:space="preserve">my się za związanych niniejszą ofertą przez </w:t>
      </w:r>
      <w:r w:rsidR="00EF0CAB" w:rsidRPr="00344CCF">
        <w:rPr>
          <w:sz w:val="22"/>
          <w:szCs w:val="22"/>
        </w:rPr>
        <w:t xml:space="preserve">okres </w:t>
      </w:r>
      <w:r w:rsidR="002361F7">
        <w:rPr>
          <w:b/>
          <w:sz w:val="22"/>
          <w:szCs w:val="22"/>
        </w:rPr>
        <w:t>9</w:t>
      </w:r>
      <w:r w:rsidR="005E366E" w:rsidRPr="00741803">
        <w:rPr>
          <w:b/>
          <w:sz w:val="22"/>
          <w:szCs w:val="22"/>
        </w:rPr>
        <w:t>0</w:t>
      </w:r>
      <w:r w:rsidRPr="00741803">
        <w:rPr>
          <w:b/>
          <w:sz w:val="22"/>
          <w:szCs w:val="22"/>
        </w:rPr>
        <w:t xml:space="preserve"> dni</w:t>
      </w:r>
      <w:r w:rsidRPr="00344CCF">
        <w:rPr>
          <w:sz w:val="22"/>
          <w:szCs w:val="22"/>
        </w:rPr>
        <w:t xml:space="preserve"> licząc od upływu terminu składania ofert.</w:t>
      </w:r>
    </w:p>
    <w:p w:rsidR="00E932F3" w:rsidRPr="00741803" w:rsidRDefault="00E932F3" w:rsidP="00E932F3">
      <w:pPr>
        <w:pStyle w:val="Bezodstpw"/>
        <w:spacing w:line="276" w:lineRule="auto"/>
        <w:jc w:val="both"/>
        <w:rPr>
          <w:sz w:val="16"/>
          <w:szCs w:val="16"/>
        </w:rPr>
      </w:pPr>
    </w:p>
    <w:p w:rsidR="00896032" w:rsidRPr="00741803" w:rsidRDefault="00336A2F" w:rsidP="00741803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 xml:space="preserve">Oświadczam/y, że </w:t>
      </w:r>
      <w:r w:rsidRPr="00344CCF">
        <w:rPr>
          <w:sz w:val="22"/>
          <w:szCs w:val="22"/>
        </w:rPr>
        <w:t xml:space="preserve">zapoznaliśmy się z </w:t>
      </w:r>
      <w:r w:rsidR="005E366E">
        <w:rPr>
          <w:sz w:val="22"/>
          <w:szCs w:val="22"/>
        </w:rPr>
        <w:t xml:space="preserve">Zapytaniem ofertowym </w:t>
      </w:r>
      <w:r w:rsidRPr="00344CCF">
        <w:rPr>
          <w:sz w:val="22"/>
          <w:szCs w:val="22"/>
        </w:rPr>
        <w:t>wraz z z</w:t>
      </w:r>
      <w:r w:rsidR="005E366E">
        <w:rPr>
          <w:sz w:val="22"/>
          <w:szCs w:val="22"/>
        </w:rPr>
        <w:t xml:space="preserve">ałącznikami i nie wnosimy do niego </w:t>
      </w:r>
      <w:r w:rsidRPr="00344CCF">
        <w:rPr>
          <w:sz w:val="22"/>
          <w:szCs w:val="22"/>
        </w:rPr>
        <w:t>zastrzeżeń</w:t>
      </w:r>
      <w:r w:rsidR="005E366E">
        <w:rPr>
          <w:sz w:val="22"/>
          <w:szCs w:val="22"/>
        </w:rPr>
        <w:t xml:space="preserve"> oraz przyjmujemy warunki w nim</w:t>
      </w:r>
      <w:r w:rsidRPr="00344CCF">
        <w:rPr>
          <w:sz w:val="22"/>
          <w:szCs w:val="22"/>
        </w:rPr>
        <w:t xml:space="preserve"> zawarte.</w:t>
      </w:r>
    </w:p>
    <w:p w:rsidR="00F40959" w:rsidRPr="00261F5A" w:rsidRDefault="00F40959" w:rsidP="0052502D">
      <w:pPr>
        <w:pStyle w:val="Bezodstpw"/>
        <w:jc w:val="both"/>
        <w:rPr>
          <w:bCs/>
          <w:sz w:val="16"/>
          <w:szCs w:val="16"/>
        </w:rPr>
      </w:pPr>
    </w:p>
    <w:p w:rsidR="009631BD" w:rsidRDefault="00CA5453" w:rsidP="00B812E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344CCF">
        <w:rPr>
          <w:b/>
          <w:sz w:val="22"/>
          <w:szCs w:val="22"/>
        </w:rPr>
        <w:t>Oświadczam/y, że</w:t>
      </w:r>
      <w:r w:rsidRPr="00344CCF">
        <w:rPr>
          <w:sz w:val="22"/>
          <w:szCs w:val="22"/>
        </w:rPr>
        <w:t xml:space="preserve"> wypełniłem/liśmy obowiązki informacyjne przewidziane w art. 13 lub art. 14 RODO</w:t>
      </w:r>
      <w:r w:rsidR="00C83523" w:rsidRPr="00344CCF">
        <w:rPr>
          <w:sz w:val="22"/>
          <w:szCs w:val="22"/>
        </w:rPr>
        <w:t>*</w:t>
      </w:r>
      <w:r w:rsidRPr="00344CCF">
        <w:rPr>
          <w:sz w:val="22"/>
          <w:szCs w:val="22"/>
          <w:vertAlign w:val="superscript"/>
        </w:rPr>
        <w:t xml:space="preserve"> </w:t>
      </w:r>
      <w:r w:rsidRPr="00344CCF">
        <w:rPr>
          <w:sz w:val="22"/>
          <w:szCs w:val="22"/>
        </w:rPr>
        <w:t>wobec osób fizycznych, od których dane osobowe bezpośrednio lub pośrednio</w:t>
      </w:r>
      <w:r w:rsidRPr="00951D72">
        <w:rPr>
          <w:sz w:val="22"/>
          <w:szCs w:val="22"/>
        </w:rPr>
        <w:t xml:space="preserve"> pozyskałem/liśmy w celu ubiegania się o udzielenie zamówienia public</w:t>
      </w:r>
      <w:r w:rsidR="000672A2" w:rsidRPr="00951D72">
        <w:rPr>
          <w:sz w:val="22"/>
          <w:szCs w:val="22"/>
        </w:rPr>
        <w:t>znego w niniejszym postępowaniu.</w:t>
      </w:r>
    </w:p>
    <w:p w:rsidR="00E932F3" w:rsidRDefault="00C83523" w:rsidP="000672A2">
      <w:pPr>
        <w:pStyle w:val="Akapitzlist"/>
        <w:tabs>
          <w:tab w:val="left" w:pos="284"/>
        </w:tabs>
        <w:ind w:left="426" w:hanging="142"/>
        <w:jc w:val="both"/>
        <w:rPr>
          <w:i/>
          <w:sz w:val="18"/>
          <w:szCs w:val="18"/>
        </w:rPr>
      </w:pPr>
      <w:r w:rsidRPr="00344CCF">
        <w:rPr>
          <w:i/>
          <w:sz w:val="18"/>
          <w:szCs w:val="18"/>
        </w:rPr>
        <w:t>*) R</w:t>
      </w:r>
      <w:r w:rsidR="00E932F3" w:rsidRPr="00344CCF">
        <w:rPr>
          <w:i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</w:t>
      </w:r>
      <w:r w:rsidR="00E15CC5" w:rsidRPr="00344CCF">
        <w:rPr>
          <w:i/>
          <w:sz w:val="18"/>
          <w:szCs w:val="18"/>
        </w:rPr>
        <w:t>, str. 1</w:t>
      </w:r>
      <w:r w:rsidR="00D44C3B" w:rsidRPr="00344CCF">
        <w:rPr>
          <w:i/>
          <w:sz w:val="18"/>
          <w:szCs w:val="18"/>
        </w:rPr>
        <w:t>).</w:t>
      </w:r>
    </w:p>
    <w:p w:rsidR="00344CCF" w:rsidRPr="00344CCF" w:rsidRDefault="00344CCF" w:rsidP="000672A2">
      <w:pPr>
        <w:pStyle w:val="Akapitzlist"/>
        <w:tabs>
          <w:tab w:val="left" w:pos="284"/>
        </w:tabs>
        <w:ind w:left="426" w:hanging="142"/>
        <w:jc w:val="both"/>
        <w:rPr>
          <w:sz w:val="18"/>
          <w:szCs w:val="18"/>
        </w:rPr>
      </w:pPr>
    </w:p>
    <w:p w:rsidR="00A013A2" w:rsidRPr="00951D72" w:rsidRDefault="00A013A2" w:rsidP="00336A2F">
      <w:pPr>
        <w:pStyle w:val="Tekstpodstawowywcity"/>
        <w:spacing w:after="0"/>
        <w:ind w:left="4248" w:firstLine="0"/>
      </w:pPr>
    </w:p>
    <w:p w:rsidR="00A013A2" w:rsidRDefault="00A013A2" w:rsidP="00336A2F">
      <w:pPr>
        <w:pStyle w:val="Tekstpodstawowywcity"/>
        <w:spacing w:after="0"/>
        <w:ind w:left="4248" w:firstLine="0"/>
      </w:pPr>
    </w:p>
    <w:p w:rsidR="00EF0CAB" w:rsidRDefault="00EF0CAB" w:rsidP="00336A2F">
      <w:pPr>
        <w:pStyle w:val="Tekstpodstawowywcity"/>
        <w:spacing w:after="0"/>
        <w:ind w:left="4248" w:firstLine="0"/>
      </w:pPr>
    </w:p>
    <w:p w:rsidR="00EF0CAB" w:rsidRPr="00951D72" w:rsidRDefault="00EF0CAB" w:rsidP="00336A2F">
      <w:pPr>
        <w:pStyle w:val="Tekstpodstawowywcity"/>
        <w:spacing w:after="0"/>
        <w:ind w:left="4248" w:firstLine="0"/>
      </w:pPr>
    </w:p>
    <w:p w:rsidR="00F22969" w:rsidRPr="00B14A6B" w:rsidRDefault="00F22969" w:rsidP="00F22969">
      <w:pPr>
        <w:pStyle w:val="Tekstpodstawowywcity"/>
        <w:spacing w:after="0"/>
        <w:ind w:left="4248" w:firstLine="0"/>
      </w:pPr>
      <w:r w:rsidRPr="00B14A6B">
        <w:t xml:space="preserve">      </w:t>
      </w:r>
      <w:r>
        <w:t xml:space="preserve">    </w:t>
      </w:r>
      <w:r w:rsidRPr="00B14A6B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F22969" w:rsidRPr="00D37690" w:rsidRDefault="00F22969" w:rsidP="00F22969">
      <w:pPr>
        <w:rPr>
          <w:sz w:val="18"/>
          <w:szCs w:val="18"/>
        </w:rPr>
      </w:pPr>
      <w:r w:rsidRPr="00D37690">
        <w:rPr>
          <w:i/>
          <w:sz w:val="14"/>
          <w:szCs w:val="18"/>
          <w:lang w:eastAsia="en-US"/>
        </w:rPr>
        <w:t xml:space="preserve">                                                                                   </w:t>
      </w:r>
      <w:r>
        <w:rPr>
          <w:i/>
          <w:sz w:val="14"/>
          <w:szCs w:val="18"/>
          <w:lang w:eastAsia="en-US"/>
        </w:rPr>
        <w:t xml:space="preserve">                                                     </w:t>
      </w:r>
      <w:r w:rsidR="00544D49">
        <w:rPr>
          <w:i/>
          <w:sz w:val="14"/>
          <w:szCs w:val="18"/>
          <w:lang w:eastAsia="en-US"/>
        </w:rPr>
        <w:t xml:space="preserve">                                             </w:t>
      </w:r>
      <w:r>
        <w:rPr>
          <w:i/>
          <w:sz w:val="14"/>
          <w:szCs w:val="18"/>
          <w:lang w:eastAsia="en-US"/>
        </w:rPr>
        <w:t xml:space="preserve">  </w:t>
      </w:r>
      <w:r w:rsidRPr="00D37690">
        <w:rPr>
          <w:i/>
          <w:sz w:val="14"/>
          <w:szCs w:val="18"/>
          <w:lang w:eastAsia="en-US"/>
        </w:rPr>
        <w:t xml:space="preserve">  </w:t>
      </w:r>
      <w:r>
        <w:rPr>
          <w:i/>
          <w:sz w:val="14"/>
          <w:szCs w:val="18"/>
          <w:lang w:eastAsia="en-US"/>
        </w:rPr>
        <w:t>p</w:t>
      </w:r>
      <w:r w:rsidRPr="00D37690">
        <w:rPr>
          <w:i/>
          <w:sz w:val="14"/>
          <w:szCs w:val="18"/>
          <w:lang w:eastAsia="en-US"/>
        </w:rPr>
        <w:t>odpis/y Wykonawcy</w:t>
      </w:r>
    </w:p>
    <w:p w:rsidR="00F22969" w:rsidRDefault="00F22969" w:rsidP="00F22969">
      <w:pPr>
        <w:ind w:left="0" w:firstLine="0"/>
        <w:rPr>
          <w:szCs w:val="18"/>
        </w:rPr>
      </w:pPr>
      <w:r w:rsidRPr="004E37CC">
        <w:rPr>
          <w:szCs w:val="18"/>
        </w:rPr>
        <w:t>………</w:t>
      </w:r>
      <w:r>
        <w:rPr>
          <w:szCs w:val="18"/>
        </w:rPr>
        <w:t>………………………., dnia ……..…...……</w:t>
      </w:r>
    </w:p>
    <w:p w:rsidR="00F40959" w:rsidRPr="00951D72" w:rsidRDefault="00F22969" w:rsidP="00F22969">
      <w:pPr>
        <w:ind w:left="0" w:firstLine="0"/>
        <w:rPr>
          <w:b/>
        </w:rPr>
      </w:pPr>
      <w:r>
        <w:rPr>
          <w:i/>
          <w:sz w:val="14"/>
          <w:szCs w:val="14"/>
        </w:rPr>
        <w:t xml:space="preserve">                           miejscowość</w:t>
      </w: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F40959" w:rsidRPr="00951D72" w:rsidRDefault="00F40959" w:rsidP="00A44BF9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D44C3B" w:rsidRDefault="00D44C3B">
      <w:pPr>
        <w:spacing w:after="160" w:line="259" w:lineRule="auto"/>
        <w:ind w:left="0" w:firstLine="0"/>
        <w:jc w:val="left"/>
        <w:rPr>
          <w:b/>
        </w:rPr>
      </w:pPr>
    </w:p>
    <w:tbl>
      <w:tblPr>
        <w:tblW w:w="8897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425"/>
        <w:gridCol w:w="1418"/>
        <w:gridCol w:w="2551"/>
      </w:tblGrid>
      <w:tr w:rsidR="0092045D" w:rsidRPr="00951D72" w:rsidTr="0092045D">
        <w:trPr>
          <w:trHeight w:val="1134"/>
        </w:trPr>
        <w:tc>
          <w:tcPr>
            <w:tcW w:w="1242" w:type="dxa"/>
            <w:vAlign w:val="center"/>
          </w:tcPr>
          <w:p w:rsidR="0092045D" w:rsidRPr="00951D72" w:rsidRDefault="0092045D" w:rsidP="00261F5A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2045D" w:rsidRPr="00951D72" w:rsidRDefault="0092045D" w:rsidP="0092045D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2045D" w:rsidRPr="00951D72" w:rsidRDefault="0092045D" w:rsidP="0092045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2045D" w:rsidRPr="00951D72" w:rsidRDefault="0092045D" w:rsidP="0092045D">
            <w:pPr>
              <w:rPr>
                <w:sz w:val="16"/>
                <w:szCs w:val="16"/>
              </w:rPr>
            </w:pPr>
          </w:p>
        </w:tc>
      </w:tr>
    </w:tbl>
    <w:p w:rsidR="006A5354" w:rsidRPr="006A5354" w:rsidRDefault="006A5354" w:rsidP="009778BD">
      <w:pPr>
        <w:tabs>
          <w:tab w:val="left" w:pos="284"/>
        </w:tabs>
        <w:ind w:left="0" w:firstLine="0"/>
        <w:rPr>
          <w:b/>
          <w:sz w:val="24"/>
          <w:szCs w:val="24"/>
        </w:rPr>
      </w:pPr>
    </w:p>
    <w:sectPr w:rsidR="006A5354" w:rsidRPr="006A5354" w:rsidSect="00C976D3">
      <w:headerReference w:type="default" r:id="rId8"/>
      <w:footerReference w:type="default" r:id="rId9"/>
      <w:headerReference w:type="first" r:id="rId10"/>
      <w:pgSz w:w="11906" w:h="16838"/>
      <w:pgMar w:top="993" w:right="1418" w:bottom="1134" w:left="1418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E2" w:rsidRDefault="006639E2" w:rsidP="00484640">
      <w:r>
        <w:separator/>
      </w:r>
    </w:p>
  </w:endnote>
  <w:endnote w:type="continuationSeparator" w:id="0">
    <w:p w:rsidR="006639E2" w:rsidRDefault="006639E2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BD" w:rsidRDefault="009778BD">
    <w:pPr>
      <w:pStyle w:val="Stopka"/>
      <w:jc w:val="right"/>
    </w:pPr>
  </w:p>
  <w:p w:rsidR="00C83B5A" w:rsidRDefault="00C83B5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E2" w:rsidRDefault="006639E2" w:rsidP="00484640">
      <w:r>
        <w:separator/>
      </w:r>
    </w:p>
  </w:footnote>
  <w:footnote w:type="continuationSeparator" w:id="0">
    <w:p w:rsidR="006639E2" w:rsidRDefault="006639E2" w:rsidP="0048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325"/>
      <w:docPartObj>
        <w:docPartGallery w:val="Page Numbers (Margins)"/>
        <w:docPartUnique/>
      </w:docPartObj>
    </w:sdtPr>
    <w:sdtEndPr/>
    <w:sdtContent>
      <w:p w:rsidR="00C83B5A" w:rsidRDefault="006639E2" w:rsidP="00947D16">
        <w:pPr>
          <w:pStyle w:val="Nagwek"/>
          <w:ind w:left="0"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5A" w:rsidRDefault="00C83B5A" w:rsidP="003F244A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1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0000009"/>
    <w:multiLevelType w:val="singleLevel"/>
    <w:tmpl w:val="EAF8EEF4"/>
    <w:name w:val="WW8Num9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i w:val="0"/>
        <w:i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1" w15:restartNumberingAfterBreak="0">
    <w:nsid w:val="0000000C"/>
    <w:multiLevelType w:val="singleLevel"/>
    <w:tmpl w:val="789EA7FE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libri" w:hAnsi="Calibri" w:cs="Tahoma"/>
        <w:spacing w:val="-2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Tahoma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ahoma"/>
        <w:spacing w:val="-1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ahoma"/>
        <w:sz w:val="22"/>
        <w:szCs w:val="22"/>
      </w:rPr>
    </w:lvl>
  </w:abstractNum>
  <w:abstractNum w:abstractNumId="21" w15:restartNumberingAfterBreak="0">
    <w:nsid w:val="00A157E9"/>
    <w:multiLevelType w:val="hybridMultilevel"/>
    <w:tmpl w:val="A1E8D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A282D71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41ABCE4">
      <w:start w:val="1"/>
      <w:numFmt w:val="lowerLetter"/>
      <w:lvlText w:val="%4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4" w:tplc="95E29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C72796"/>
    <w:multiLevelType w:val="hybridMultilevel"/>
    <w:tmpl w:val="807A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40F5BE4"/>
    <w:multiLevelType w:val="hybridMultilevel"/>
    <w:tmpl w:val="0CB62686"/>
    <w:lvl w:ilvl="0" w:tplc="06DED9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43D45DC"/>
    <w:multiLevelType w:val="hybridMultilevel"/>
    <w:tmpl w:val="AFD8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7602F7"/>
    <w:multiLevelType w:val="hybridMultilevel"/>
    <w:tmpl w:val="3734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943B58"/>
    <w:multiLevelType w:val="hybridMultilevel"/>
    <w:tmpl w:val="A38A5EAA"/>
    <w:lvl w:ilvl="0" w:tplc="7B7CD7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9B62FC1"/>
    <w:multiLevelType w:val="hybridMultilevel"/>
    <w:tmpl w:val="8ECA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1E5738"/>
    <w:multiLevelType w:val="hybridMultilevel"/>
    <w:tmpl w:val="ACF011C0"/>
    <w:lvl w:ilvl="0" w:tplc="11EE3582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0CF137FA"/>
    <w:multiLevelType w:val="hybridMultilevel"/>
    <w:tmpl w:val="5E4CEC5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0CFE0EE0"/>
    <w:multiLevelType w:val="multilevel"/>
    <w:tmpl w:val="94143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DA76699"/>
    <w:multiLevelType w:val="hybridMultilevel"/>
    <w:tmpl w:val="237E1F74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380712"/>
    <w:multiLevelType w:val="hybridMultilevel"/>
    <w:tmpl w:val="293EB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5F6CF5"/>
    <w:multiLevelType w:val="hybridMultilevel"/>
    <w:tmpl w:val="8C6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B53200"/>
    <w:multiLevelType w:val="multilevel"/>
    <w:tmpl w:val="B49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1621866"/>
    <w:multiLevelType w:val="hybridMultilevel"/>
    <w:tmpl w:val="66C86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7361E"/>
    <w:multiLevelType w:val="hybridMultilevel"/>
    <w:tmpl w:val="9E106076"/>
    <w:lvl w:ilvl="0" w:tplc="FBBC0E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19F675F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E94C8D84">
      <w:start w:val="1"/>
      <w:numFmt w:val="decimal"/>
      <w:lvlText w:val="%3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3" w:tplc="7A36DC4A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1753780F"/>
    <w:multiLevelType w:val="hybridMultilevel"/>
    <w:tmpl w:val="4198D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845CCE"/>
    <w:multiLevelType w:val="hybridMultilevel"/>
    <w:tmpl w:val="050871C2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17FA0C7F"/>
    <w:multiLevelType w:val="hybridMultilevel"/>
    <w:tmpl w:val="AC5CDE28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84954A7"/>
    <w:multiLevelType w:val="hybridMultilevel"/>
    <w:tmpl w:val="985A3F92"/>
    <w:lvl w:ilvl="0" w:tplc="53F09E3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21137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19D961AF"/>
    <w:multiLevelType w:val="hybridMultilevel"/>
    <w:tmpl w:val="848EBD24"/>
    <w:lvl w:ilvl="0" w:tplc="DBD63BB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6" w15:restartNumberingAfterBreak="0">
    <w:nsid w:val="1BAA6F6F"/>
    <w:multiLevelType w:val="hybridMultilevel"/>
    <w:tmpl w:val="98CA1DE6"/>
    <w:lvl w:ilvl="0" w:tplc="719E4F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1E55C8"/>
    <w:multiLevelType w:val="hybridMultilevel"/>
    <w:tmpl w:val="BC465A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1C727A64"/>
    <w:multiLevelType w:val="hybridMultilevel"/>
    <w:tmpl w:val="F8B24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EA30C44"/>
    <w:multiLevelType w:val="hybridMultilevel"/>
    <w:tmpl w:val="1E483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85775D"/>
    <w:multiLevelType w:val="hybridMultilevel"/>
    <w:tmpl w:val="DCBA7018"/>
    <w:lvl w:ilvl="0" w:tplc="DF50BA7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FB10CA9"/>
    <w:multiLevelType w:val="hybridMultilevel"/>
    <w:tmpl w:val="CBEA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FD5759D"/>
    <w:multiLevelType w:val="multilevel"/>
    <w:tmpl w:val="19869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3" w15:restartNumberingAfterBreak="0">
    <w:nsid w:val="201D20BA"/>
    <w:multiLevelType w:val="hybridMultilevel"/>
    <w:tmpl w:val="7E283234"/>
    <w:lvl w:ilvl="0" w:tplc="3C2274AC">
      <w:start w:val="1"/>
      <w:numFmt w:val="bullet"/>
      <w:lvlText w:val="-"/>
      <w:lvlJc w:val="left"/>
      <w:pPr>
        <w:ind w:left="150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4" w15:restartNumberingAfterBreak="0">
    <w:nsid w:val="21C130E8"/>
    <w:multiLevelType w:val="hybridMultilevel"/>
    <w:tmpl w:val="EB76BD8C"/>
    <w:lvl w:ilvl="0" w:tplc="D2A8133C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F56EF7"/>
    <w:multiLevelType w:val="hybridMultilevel"/>
    <w:tmpl w:val="694E6A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806E705A">
      <w:start w:val="60"/>
      <w:numFmt w:val="decimal"/>
      <w:lvlText w:val="%2"/>
      <w:lvlJc w:val="left"/>
      <w:pPr>
        <w:ind w:left="1789" w:hanging="360"/>
      </w:pPr>
      <w:rPr>
        <w:rFonts w:ascii="Calibri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2202520D"/>
    <w:multiLevelType w:val="multilevel"/>
    <w:tmpl w:val="5F5E1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2233F29"/>
    <w:multiLevelType w:val="hybridMultilevel"/>
    <w:tmpl w:val="0C7092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32DC6"/>
    <w:multiLevelType w:val="hybridMultilevel"/>
    <w:tmpl w:val="20221F80"/>
    <w:lvl w:ilvl="0" w:tplc="5726C4B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C3C5A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960EC8"/>
    <w:multiLevelType w:val="hybridMultilevel"/>
    <w:tmpl w:val="3C6C6014"/>
    <w:lvl w:ilvl="0" w:tplc="7950608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244402C4"/>
    <w:multiLevelType w:val="hybridMultilevel"/>
    <w:tmpl w:val="6C16191A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C653FF"/>
    <w:multiLevelType w:val="hybridMultilevel"/>
    <w:tmpl w:val="609CAACA"/>
    <w:lvl w:ilvl="0" w:tplc="72EA0D36">
      <w:start w:val="1"/>
      <w:numFmt w:val="upperRoman"/>
      <w:pStyle w:val="Spistreci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3A1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663DB1"/>
    <w:multiLevelType w:val="hybridMultilevel"/>
    <w:tmpl w:val="D0F84CA2"/>
    <w:lvl w:ilvl="0" w:tplc="E796FC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548E5"/>
    <w:multiLevelType w:val="multilevel"/>
    <w:tmpl w:val="4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2A8A2A50"/>
    <w:multiLevelType w:val="hybridMultilevel"/>
    <w:tmpl w:val="7A0228D6"/>
    <w:lvl w:ilvl="0" w:tplc="489C17BA">
      <w:start w:val="9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2A8F5AD3"/>
    <w:multiLevelType w:val="hybridMultilevel"/>
    <w:tmpl w:val="9D7658A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6329E14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131C5C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2D0F7D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B0A4E04"/>
    <w:multiLevelType w:val="multilevel"/>
    <w:tmpl w:val="4AC6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7" w15:restartNumberingAfterBreak="0">
    <w:nsid w:val="2B3B23BD"/>
    <w:multiLevelType w:val="multilevel"/>
    <w:tmpl w:val="0B365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2B7739D0"/>
    <w:multiLevelType w:val="multilevel"/>
    <w:tmpl w:val="A15012D4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 w15:restartNumberingAfterBreak="0">
    <w:nsid w:val="2C43435A"/>
    <w:multiLevelType w:val="hybridMultilevel"/>
    <w:tmpl w:val="6BB47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DBE1A20"/>
    <w:multiLevelType w:val="multilevel"/>
    <w:tmpl w:val="BE3C8582"/>
    <w:lvl w:ilvl="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71" w15:restartNumberingAfterBreak="0">
    <w:nsid w:val="2E095D70"/>
    <w:multiLevelType w:val="hybridMultilevel"/>
    <w:tmpl w:val="B7D86520"/>
    <w:lvl w:ilvl="0" w:tplc="5726C4B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E7165CC"/>
    <w:multiLevelType w:val="hybridMultilevel"/>
    <w:tmpl w:val="0076021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3" w15:restartNumberingAfterBreak="0">
    <w:nsid w:val="302712E6"/>
    <w:multiLevelType w:val="hybridMultilevel"/>
    <w:tmpl w:val="2AD0BCC2"/>
    <w:lvl w:ilvl="0" w:tplc="E506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4086173"/>
    <w:multiLevelType w:val="hybridMultilevel"/>
    <w:tmpl w:val="810AF874"/>
    <w:lvl w:ilvl="0" w:tplc="8848C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777D11"/>
    <w:multiLevelType w:val="hybridMultilevel"/>
    <w:tmpl w:val="07104672"/>
    <w:lvl w:ilvl="0" w:tplc="EA684C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95F3D29"/>
    <w:multiLevelType w:val="hybridMultilevel"/>
    <w:tmpl w:val="14380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32F1B"/>
    <w:multiLevelType w:val="hybridMultilevel"/>
    <w:tmpl w:val="A1DC1014"/>
    <w:lvl w:ilvl="0" w:tplc="1C6A6F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8" w15:restartNumberingAfterBreak="0">
    <w:nsid w:val="3C5F5C03"/>
    <w:multiLevelType w:val="hybridMultilevel"/>
    <w:tmpl w:val="6F80E6C6"/>
    <w:lvl w:ilvl="0" w:tplc="04150011">
      <w:start w:val="1"/>
      <w:numFmt w:val="decimal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9" w15:restartNumberingAfterBreak="0">
    <w:nsid w:val="3D66391B"/>
    <w:multiLevelType w:val="hybridMultilevel"/>
    <w:tmpl w:val="130E62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81" w15:restartNumberingAfterBreak="0">
    <w:nsid w:val="40C75BC1"/>
    <w:multiLevelType w:val="hybridMultilevel"/>
    <w:tmpl w:val="A0601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1552ED2"/>
    <w:multiLevelType w:val="hybridMultilevel"/>
    <w:tmpl w:val="730C1C58"/>
    <w:lvl w:ilvl="0" w:tplc="C2388CEA">
      <w:start w:val="1"/>
      <w:numFmt w:val="upperRoman"/>
      <w:lvlText w:val="%1."/>
      <w:lvlJc w:val="right"/>
      <w:pPr>
        <w:ind w:left="295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3" w15:restartNumberingAfterBreak="0">
    <w:nsid w:val="42807A84"/>
    <w:multiLevelType w:val="hybridMultilevel"/>
    <w:tmpl w:val="CAC47A30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4" w15:restartNumberingAfterBreak="0">
    <w:nsid w:val="44A35942"/>
    <w:multiLevelType w:val="hybridMultilevel"/>
    <w:tmpl w:val="C29EDB7E"/>
    <w:lvl w:ilvl="0" w:tplc="0415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5" w15:restartNumberingAfterBreak="0">
    <w:nsid w:val="4B042BB4"/>
    <w:multiLevelType w:val="multilevel"/>
    <w:tmpl w:val="CCC65008"/>
    <w:lvl w:ilvl="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35" w:hanging="1800"/>
      </w:pPr>
      <w:rPr>
        <w:rFonts w:hint="default"/>
        <w:b/>
      </w:rPr>
    </w:lvl>
  </w:abstractNum>
  <w:abstractNum w:abstractNumId="86" w15:restartNumberingAfterBreak="0">
    <w:nsid w:val="4B5E0CB4"/>
    <w:multiLevelType w:val="hybridMultilevel"/>
    <w:tmpl w:val="EDFC8434"/>
    <w:lvl w:ilvl="0" w:tplc="E506AB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7" w15:restartNumberingAfterBreak="0">
    <w:nsid w:val="4B5E1E6A"/>
    <w:multiLevelType w:val="hybridMultilevel"/>
    <w:tmpl w:val="E1FC3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0151BD"/>
    <w:multiLevelType w:val="hybridMultilevel"/>
    <w:tmpl w:val="BD10C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AC02749A">
      <w:start w:val="19"/>
      <w:numFmt w:val="upperRoman"/>
      <w:lvlText w:val="%5."/>
      <w:lvlJc w:val="left"/>
      <w:pPr>
        <w:ind w:left="2880" w:hanging="720"/>
      </w:pPr>
      <w:rPr>
        <w:rFonts w:hint="default"/>
      </w:rPr>
    </w:lvl>
    <w:lvl w:ilvl="5" w:tplc="702229C0">
      <w:start w:val="1"/>
      <w:numFmt w:val="decimal"/>
      <w:lvlText w:val="%6)"/>
      <w:lvlJc w:val="left"/>
      <w:pPr>
        <w:ind w:left="34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9" w15:restartNumberingAfterBreak="0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0" w15:restartNumberingAfterBreak="0">
    <w:nsid w:val="52362890"/>
    <w:multiLevelType w:val="hybridMultilevel"/>
    <w:tmpl w:val="23082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35D5B38"/>
    <w:multiLevelType w:val="hybridMultilevel"/>
    <w:tmpl w:val="5DA05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400834"/>
    <w:multiLevelType w:val="hybridMultilevel"/>
    <w:tmpl w:val="315E55E6"/>
    <w:lvl w:ilvl="0" w:tplc="F24AB15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8C707F3"/>
    <w:multiLevelType w:val="hybridMultilevel"/>
    <w:tmpl w:val="89A4D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E5C3B06"/>
    <w:multiLevelType w:val="hybridMultilevel"/>
    <w:tmpl w:val="253E11D4"/>
    <w:lvl w:ilvl="0" w:tplc="8BE43E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594E3D"/>
    <w:multiLevelType w:val="hybridMultilevel"/>
    <w:tmpl w:val="77AA2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626659"/>
    <w:multiLevelType w:val="hybridMultilevel"/>
    <w:tmpl w:val="2A00A352"/>
    <w:lvl w:ilvl="0" w:tplc="848433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24C8641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D564F9FA">
      <w:start w:val="1"/>
      <w:numFmt w:val="lowerLetter"/>
      <w:lvlText w:val="%5."/>
      <w:lvlJc w:val="left"/>
      <w:pPr>
        <w:ind w:left="395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 w15:restartNumberingAfterBreak="0">
    <w:nsid w:val="6624341D"/>
    <w:multiLevelType w:val="multilevel"/>
    <w:tmpl w:val="D38A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8" w15:restartNumberingAfterBreak="0">
    <w:nsid w:val="687F111E"/>
    <w:multiLevelType w:val="multilevel"/>
    <w:tmpl w:val="89366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8986303"/>
    <w:multiLevelType w:val="hybridMultilevel"/>
    <w:tmpl w:val="4C0254A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457B65"/>
    <w:multiLevelType w:val="hybridMultilevel"/>
    <w:tmpl w:val="61B4B760"/>
    <w:lvl w:ilvl="0" w:tplc="3C2274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2951FC"/>
    <w:multiLevelType w:val="hybridMultilevel"/>
    <w:tmpl w:val="144878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0006F16"/>
    <w:multiLevelType w:val="hybridMultilevel"/>
    <w:tmpl w:val="F2B82C6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0E12FAF"/>
    <w:multiLevelType w:val="hybridMultilevel"/>
    <w:tmpl w:val="3F344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BE5656"/>
    <w:multiLevelType w:val="hybridMultilevel"/>
    <w:tmpl w:val="CC90520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5" w15:restartNumberingAfterBreak="0">
    <w:nsid w:val="71FA4D6F"/>
    <w:multiLevelType w:val="hybridMultilevel"/>
    <w:tmpl w:val="8C506106"/>
    <w:lvl w:ilvl="0" w:tplc="9998ED62">
      <w:start w:val="1"/>
      <w:numFmt w:val="bullet"/>
      <w:lvlText w:val=""/>
      <w:lvlJc w:val="left"/>
      <w:pPr>
        <w:ind w:left="2613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06" w15:restartNumberingAfterBreak="0">
    <w:nsid w:val="72434DBA"/>
    <w:multiLevelType w:val="hybridMultilevel"/>
    <w:tmpl w:val="ADF884FE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 w15:restartNumberingAfterBreak="0">
    <w:nsid w:val="738A4AFF"/>
    <w:multiLevelType w:val="hybridMultilevel"/>
    <w:tmpl w:val="21041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4576E"/>
    <w:multiLevelType w:val="hybridMultilevel"/>
    <w:tmpl w:val="BDEEC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4D5DC3"/>
    <w:multiLevelType w:val="hybridMultilevel"/>
    <w:tmpl w:val="9B4AE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B43A0A"/>
    <w:multiLevelType w:val="hybridMultilevel"/>
    <w:tmpl w:val="8DB4D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6F26DAF"/>
    <w:multiLevelType w:val="hybridMultilevel"/>
    <w:tmpl w:val="2D32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357E10"/>
    <w:multiLevelType w:val="hybridMultilevel"/>
    <w:tmpl w:val="DB04AB10"/>
    <w:lvl w:ilvl="0" w:tplc="3C2274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79B39DA"/>
    <w:multiLevelType w:val="hybridMultilevel"/>
    <w:tmpl w:val="3D94D8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7D61C40"/>
    <w:multiLevelType w:val="hybridMultilevel"/>
    <w:tmpl w:val="8BF6CE1E"/>
    <w:lvl w:ilvl="0" w:tplc="062AC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 w15:restartNumberingAfterBreak="0">
    <w:nsid w:val="79213D64"/>
    <w:multiLevelType w:val="hybridMultilevel"/>
    <w:tmpl w:val="D3A2A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4406D7"/>
    <w:multiLevelType w:val="hybridMultilevel"/>
    <w:tmpl w:val="793435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F0440F"/>
    <w:multiLevelType w:val="hybridMultilevel"/>
    <w:tmpl w:val="54220276"/>
    <w:lvl w:ilvl="0" w:tplc="3C2274AC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 w15:restartNumberingAfterBreak="0">
    <w:nsid w:val="7AFF674C"/>
    <w:multiLevelType w:val="hybridMultilevel"/>
    <w:tmpl w:val="52C60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7F966C05"/>
    <w:multiLevelType w:val="hybridMultilevel"/>
    <w:tmpl w:val="A7AAD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9"/>
  </w:num>
  <w:num w:numId="4">
    <w:abstractNumId w:val="22"/>
  </w:num>
  <w:num w:numId="5">
    <w:abstractNumId w:val="65"/>
  </w:num>
  <w:num w:numId="6">
    <w:abstractNumId w:val="21"/>
  </w:num>
  <w:num w:numId="7">
    <w:abstractNumId w:val="56"/>
  </w:num>
  <w:num w:numId="8">
    <w:abstractNumId w:val="88"/>
  </w:num>
  <w:num w:numId="9">
    <w:abstractNumId w:val="118"/>
  </w:num>
  <w:num w:numId="10">
    <w:abstractNumId w:val="38"/>
  </w:num>
  <w:num w:numId="11">
    <w:abstractNumId w:val="116"/>
  </w:num>
  <w:num w:numId="12">
    <w:abstractNumId w:val="75"/>
  </w:num>
  <w:num w:numId="13">
    <w:abstractNumId w:val="35"/>
  </w:num>
  <w:num w:numId="14">
    <w:abstractNumId w:val="63"/>
  </w:num>
  <w:num w:numId="15">
    <w:abstractNumId w:val="101"/>
  </w:num>
  <w:num w:numId="16">
    <w:abstractNumId w:val="46"/>
  </w:num>
  <w:num w:numId="17">
    <w:abstractNumId w:val="66"/>
  </w:num>
  <w:num w:numId="18">
    <w:abstractNumId w:val="98"/>
  </w:num>
  <w:num w:numId="19">
    <w:abstractNumId w:val="44"/>
  </w:num>
  <w:num w:numId="20">
    <w:abstractNumId w:val="50"/>
  </w:num>
  <w:num w:numId="21">
    <w:abstractNumId w:val="89"/>
  </w:num>
  <w:num w:numId="22">
    <w:abstractNumId w:val="103"/>
  </w:num>
  <w:num w:numId="23">
    <w:abstractNumId w:val="97"/>
  </w:num>
  <w:num w:numId="24">
    <w:abstractNumId w:val="55"/>
  </w:num>
  <w:num w:numId="25">
    <w:abstractNumId w:val="45"/>
  </w:num>
  <w:num w:numId="26">
    <w:abstractNumId w:val="60"/>
  </w:num>
  <w:num w:numId="27">
    <w:abstractNumId w:val="77"/>
  </w:num>
  <w:num w:numId="28">
    <w:abstractNumId w:val="68"/>
  </w:num>
  <w:num w:numId="29">
    <w:abstractNumId w:val="33"/>
  </w:num>
  <w:num w:numId="30">
    <w:abstractNumId w:val="52"/>
  </w:num>
  <w:num w:numId="31">
    <w:abstractNumId w:val="96"/>
  </w:num>
  <w:num w:numId="32">
    <w:abstractNumId w:val="119"/>
  </w:num>
  <w:num w:numId="33">
    <w:abstractNumId w:val="23"/>
  </w:num>
  <w:num w:numId="34">
    <w:abstractNumId w:val="82"/>
  </w:num>
  <w:num w:numId="35">
    <w:abstractNumId w:val="29"/>
  </w:num>
  <w:num w:numId="36">
    <w:abstractNumId w:val="41"/>
  </w:num>
  <w:num w:numId="37">
    <w:abstractNumId w:val="86"/>
  </w:num>
  <w:num w:numId="38">
    <w:abstractNumId w:val="26"/>
  </w:num>
  <w:num w:numId="39">
    <w:abstractNumId w:val="61"/>
  </w:num>
  <w:num w:numId="40">
    <w:abstractNumId w:val="36"/>
  </w:num>
  <w:num w:numId="41">
    <w:abstractNumId w:val="32"/>
  </w:num>
  <w:num w:numId="42">
    <w:abstractNumId w:val="84"/>
  </w:num>
  <w:num w:numId="43">
    <w:abstractNumId w:val="48"/>
  </w:num>
  <w:num w:numId="44">
    <w:abstractNumId w:val="47"/>
  </w:num>
  <w:num w:numId="45">
    <w:abstractNumId w:val="72"/>
  </w:num>
  <w:num w:numId="46">
    <w:abstractNumId w:val="85"/>
  </w:num>
  <w:num w:numId="47">
    <w:abstractNumId w:val="90"/>
  </w:num>
  <w:num w:numId="48">
    <w:abstractNumId w:val="115"/>
  </w:num>
  <w:num w:numId="49">
    <w:abstractNumId w:val="24"/>
  </w:num>
  <w:num w:numId="50">
    <w:abstractNumId w:val="37"/>
  </w:num>
  <w:num w:numId="51">
    <w:abstractNumId w:val="40"/>
  </w:num>
  <w:num w:numId="52">
    <w:abstractNumId w:val="67"/>
  </w:num>
  <w:num w:numId="53">
    <w:abstractNumId w:val="117"/>
  </w:num>
  <w:num w:numId="54">
    <w:abstractNumId w:val="76"/>
  </w:num>
  <w:num w:numId="55">
    <w:abstractNumId w:val="79"/>
  </w:num>
  <w:num w:numId="56">
    <w:abstractNumId w:val="87"/>
  </w:num>
  <w:num w:numId="57">
    <w:abstractNumId w:val="93"/>
  </w:num>
  <w:num w:numId="58">
    <w:abstractNumId w:val="27"/>
  </w:num>
  <w:num w:numId="59">
    <w:abstractNumId w:val="113"/>
  </w:num>
  <w:num w:numId="60">
    <w:abstractNumId w:val="107"/>
  </w:num>
  <w:num w:numId="61">
    <w:abstractNumId w:val="100"/>
  </w:num>
  <w:num w:numId="62">
    <w:abstractNumId w:val="91"/>
  </w:num>
  <w:num w:numId="63">
    <w:abstractNumId w:val="92"/>
  </w:num>
  <w:num w:numId="64">
    <w:abstractNumId w:val="109"/>
  </w:num>
  <w:num w:numId="65">
    <w:abstractNumId w:val="25"/>
  </w:num>
  <w:num w:numId="66">
    <w:abstractNumId w:val="102"/>
  </w:num>
  <w:num w:numId="67">
    <w:abstractNumId w:val="110"/>
  </w:num>
  <w:num w:numId="68">
    <w:abstractNumId w:val="34"/>
  </w:num>
  <w:num w:numId="69">
    <w:abstractNumId w:val="108"/>
  </w:num>
  <w:num w:numId="70">
    <w:abstractNumId w:val="120"/>
  </w:num>
  <w:num w:numId="71">
    <w:abstractNumId w:val="31"/>
  </w:num>
  <w:num w:numId="72">
    <w:abstractNumId w:val="49"/>
  </w:num>
  <w:num w:numId="73">
    <w:abstractNumId w:val="95"/>
  </w:num>
  <w:num w:numId="74">
    <w:abstractNumId w:val="51"/>
  </w:num>
  <w:num w:numId="75">
    <w:abstractNumId w:val="81"/>
  </w:num>
  <w:num w:numId="76">
    <w:abstractNumId w:val="111"/>
  </w:num>
  <w:num w:numId="77">
    <w:abstractNumId w:val="99"/>
  </w:num>
  <w:num w:numId="7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</w:num>
  <w:num w:numId="80">
    <w:abstractNumId w:val="59"/>
  </w:num>
  <w:num w:numId="81">
    <w:abstractNumId w:val="42"/>
  </w:num>
  <w:num w:numId="82">
    <w:abstractNumId w:val="73"/>
  </w:num>
  <w:num w:numId="83">
    <w:abstractNumId w:val="105"/>
  </w:num>
  <w:num w:numId="84">
    <w:abstractNumId w:val="104"/>
  </w:num>
  <w:num w:numId="85">
    <w:abstractNumId w:val="30"/>
  </w:num>
  <w:num w:numId="86">
    <w:abstractNumId w:val="58"/>
  </w:num>
  <w:num w:numId="87">
    <w:abstractNumId w:val="71"/>
  </w:num>
  <w:num w:numId="88">
    <w:abstractNumId w:val="78"/>
  </w:num>
  <w:num w:numId="89">
    <w:abstractNumId w:val="83"/>
  </w:num>
  <w:num w:numId="90">
    <w:abstractNumId w:val="70"/>
  </w:num>
  <w:num w:numId="91">
    <w:abstractNumId w:val="43"/>
  </w:num>
  <w:num w:numId="92">
    <w:abstractNumId w:val="62"/>
  </w:num>
  <w:num w:numId="93">
    <w:abstractNumId w:val="54"/>
  </w:num>
  <w:num w:numId="94">
    <w:abstractNumId w:val="28"/>
  </w:num>
  <w:num w:numId="95">
    <w:abstractNumId w:val="106"/>
  </w:num>
  <w:num w:numId="96">
    <w:abstractNumId w:val="57"/>
  </w:num>
  <w:num w:numId="97">
    <w:abstractNumId w:val="114"/>
  </w:num>
  <w:num w:numId="98">
    <w:abstractNumId w:val="74"/>
  </w:num>
  <w:num w:numId="99">
    <w:abstractNumId w:val="53"/>
  </w:num>
  <w:num w:numId="100">
    <w:abstractNumId w:val="11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00C2"/>
    <w:rsid w:val="00002C77"/>
    <w:rsid w:val="000056F9"/>
    <w:rsid w:val="00005949"/>
    <w:rsid w:val="000059CE"/>
    <w:rsid w:val="00007A1F"/>
    <w:rsid w:val="0001030D"/>
    <w:rsid w:val="0001180A"/>
    <w:rsid w:val="00012B04"/>
    <w:rsid w:val="00014656"/>
    <w:rsid w:val="000157C2"/>
    <w:rsid w:val="00020DAD"/>
    <w:rsid w:val="000214F4"/>
    <w:rsid w:val="00025679"/>
    <w:rsid w:val="00025F43"/>
    <w:rsid w:val="00027440"/>
    <w:rsid w:val="00030D6A"/>
    <w:rsid w:val="00032652"/>
    <w:rsid w:val="00032FFD"/>
    <w:rsid w:val="000352E1"/>
    <w:rsid w:val="00036A34"/>
    <w:rsid w:val="00037951"/>
    <w:rsid w:val="0004281B"/>
    <w:rsid w:val="000432A5"/>
    <w:rsid w:val="000449E0"/>
    <w:rsid w:val="00044E76"/>
    <w:rsid w:val="00045122"/>
    <w:rsid w:val="00046768"/>
    <w:rsid w:val="00046798"/>
    <w:rsid w:val="000507AC"/>
    <w:rsid w:val="00050D6A"/>
    <w:rsid w:val="00052044"/>
    <w:rsid w:val="00052F6A"/>
    <w:rsid w:val="00053569"/>
    <w:rsid w:val="0005721B"/>
    <w:rsid w:val="000615A9"/>
    <w:rsid w:val="00061752"/>
    <w:rsid w:val="00062176"/>
    <w:rsid w:val="00065919"/>
    <w:rsid w:val="000672A2"/>
    <w:rsid w:val="00072167"/>
    <w:rsid w:val="0007359C"/>
    <w:rsid w:val="00073DB3"/>
    <w:rsid w:val="000747AB"/>
    <w:rsid w:val="00076C43"/>
    <w:rsid w:val="00080198"/>
    <w:rsid w:val="000808B9"/>
    <w:rsid w:val="00080D17"/>
    <w:rsid w:val="00080F8F"/>
    <w:rsid w:val="00081869"/>
    <w:rsid w:val="00081F95"/>
    <w:rsid w:val="0008281F"/>
    <w:rsid w:val="00085D39"/>
    <w:rsid w:val="000877FA"/>
    <w:rsid w:val="00090B6D"/>
    <w:rsid w:val="00093DE1"/>
    <w:rsid w:val="000950AB"/>
    <w:rsid w:val="000A1609"/>
    <w:rsid w:val="000A38ED"/>
    <w:rsid w:val="000A5E92"/>
    <w:rsid w:val="000B04C9"/>
    <w:rsid w:val="000B0637"/>
    <w:rsid w:val="000B3708"/>
    <w:rsid w:val="000B4ADB"/>
    <w:rsid w:val="000B4D18"/>
    <w:rsid w:val="000C041A"/>
    <w:rsid w:val="000C28C0"/>
    <w:rsid w:val="000C36F0"/>
    <w:rsid w:val="000C4DCE"/>
    <w:rsid w:val="000C4EB1"/>
    <w:rsid w:val="000C5EC6"/>
    <w:rsid w:val="000C76A9"/>
    <w:rsid w:val="000D0B4D"/>
    <w:rsid w:val="000D3444"/>
    <w:rsid w:val="000E2505"/>
    <w:rsid w:val="000E2D02"/>
    <w:rsid w:val="000E2E35"/>
    <w:rsid w:val="000E364D"/>
    <w:rsid w:val="000E547E"/>
    <w:rsid w:val="000E6BE0"/>
    <w:rsid w:val="000F0964"/>
    <w:rsid w:val="000F25B8"/>
    <w:rsid w:val="000F2C0A"/>
    <w:rsid w:val="000F3A1F"/>
    <w:rsid w:val="000F422A"/>
    <w:rsid w:val="000F5D06"/>
    <w:rsid w:val="000F5E4A"/>
    <w:rsid w:val="000F627A"/>
    <w:rsid w:val="000F6C33"/>
    <w:rsid w:val="000F7960"/>
    <w:rsid w:val="00100131"/>
    <w:rsid w:val="0010131B"/>
    <w:rsid w:val="0010186A"/>
    <w:rsid w:val="001018A3"/>
    <w:rsid w:val="00102D21"/>
    <w:rsid w:val="00103FCA"/>
    <w:rsid w:val="001057A5"/>
    <w:rsid w:val="00106DB4"/>
    <w:rsid w:val="00107CAA"/>
    <w:rsid w:val="00111867"/>
    <w:rsid w:val="00112F9F"/>
    <w:rsid w:val="00113C5D"/>
    <w:rsid w:val="0011436F"/>
    <w:rsid w:val="00114F48"/>
    <w:rsid w:val="001160EA"/>
    <w:rsid w:val="001208F7"/>
    <w:rsid w:val="00120C22"/>
    <w:rsid w:val="0012145A"/>
    <w:rsid w:val="00122E51"/>
    <w:rsid w:val="0012317C"/>
    <w:rsid w:val="00123317"/>
    <w:rsid w:val="001235E1"/>
    <w:rsid w:val="00127390"/>
    <w:rsid w:val="00131E70"/>
    <w:rsid w:val="001349E1"/>
    <w:rsid w:val="00134F7F"/>
    <w:rsid w:val="00135FF7"/>
    <w:rsid w:val="00137D11"/>
    <w:rsid w:val="00137DBE"/>
    <w:rsid w:val="0014040A"/>
    <w:rsid w:val="001407E1"/>
    <w:rsid w:val="00141B87"/>
    <w:rsid w:val="00142AB0"/>
    <w:rsid w:val="00143084"/>
    <w:rsid w:val="00144724"/>
    <w:rsid w:val="00146917"/>
    <w:rsid w:val="00146F9E"/>
    <w:rsid w:val="00147262"/>
    <w:rsid w:val="001472F0"/>
    <w:rsid w:val="001477AD"/>
    <w:rsid w:val="00150F82"/>
    <w:rsid w:val="0015104B"/>
    <w:rsid w:val="00151E62"/>
    <w:rsid w:val="00151F7D"/>
    <w:rsid w:val="00154D91"/>
    <w:rsid w:val="00154ECF"/>
    <w:rsid w:val="00156A0B"/>
    <w:rsid w:val="00160AAD"/>
    <w:rsid w:val="00161D14"/>
    <w:rsid w:val="00162324"/>
    <w:rsid w:val="0016287F"/>
    <w:rsid w:val="001650EA"/>
    <w:rsid w:val="0016531A"/>
    <w:rsid w:val="00165897"/>
    <w:rsid w:val="00165CA1"/>
    <w:rsid w:val="00170592"/>
    <w:rsid w:val="001716C3"/>
    <w:rsid w:val="00171D74"/>
    <w:rsid w:val="00173217"/>
    <w:rsid w:val="00173A8D"/>
    <w:rsid w:val="00173FD2"/>
    <w:rsid w:val="001761A9"/>
    <w:rsid w:val="00180F8C"/>
    <w:rsid w:val="001818BA"/>
    <w:rsid w:val="001818F0"/>
    <w:rsid w:val="00183B68"/>
    <w:rsid w:val="001841F0"/>
    <w:rsid w:val="00186A09"/>
    <w:rsid w:val="00187C05"/>
    <w:rsid w:val="00191DE5"/>
    <w:rsid w:val="0019275A"/>
    <w:rsid w:val="00193345"/>
    <w:rsid w:val="00195057"/>
    <w:rsid w:val="00197708"/>
    <w:rsid w:val="001A078D"/>
    <w:rsid w:val="001A0BD4"/>
    <w:rsid w:val="001A0E21"/>
    <w:rsid w:val="001A1DE0"/>
    <w:rsid w:val="001A5908"/>
    <w:rsid w:val="001B3903"/>
    <w:rsid w:val="001B6CD4"/>
    <w:rsid w:val="001B76DD"/>
    <w:rsid w:val="001C07C0"/>
    <w:rsid w:val="001C11A7"/>
    <w:rsid w:val="001C13D3"/>
    <w:rsid w:val="001C245E"/>
    <w:rsid w:val="001C2EF3"/>
    <w:rsid w:val="001C5AD7"/>
    <w:rsid w:val="001C647B"/>
    <w:rsid w:val="001C71AC"/>
    <w:rsid w:val="001C78D4"/>
    <w:rsid w:val="001D0881"/>
    <w:rsid w:val="001D08B5"/>
    <w:rsid w:val="001D499D"/>
    <w:rsid w:val="001D586B"/>
    <w:rsid w:val="001D696C"/>
    <w:rsid w:val="001D7024"/>
    <w:rsid w:val="001D7257"/>
    <w:rsid w:val="001E16A2"/>
    <w:rsid w:val="001E4E1C"/>
    <w:rsid w:val="001E5D3E"/>
    <w:rsid w:val="001E7936"/>
    <w:rsid w:val="001E7CBF"/>
    <w:rsid w:val="001F08DD"/>
    <w:rsid w:val="001F1D84"/>
    <w:rsid w:val="001F34AE"/>
    <w:rsid w:val="001F39AD"/>
    <w:rsid w:val="001F39B3"/>
    <w:rsid w:val="001F3E68"/>
    <w:rsid w:val="001F4ED5"/>
    <w:rsid w:val="001F4EE5"/>
    <w:rsid w:val="001F587C"/>
    <w:rsid w:val="001F6849"/>
    <w:rsid w:val="00200435"/>
    <w:rsid w:val="00202553"/>
    <w:rsid w:val="00202EF6"/>
    <w:rsid w:val="00203391"/>
    <w:rsid w:val="002058D9"/>
    <w:rsid w:val="00207148"/>
    <w:rsid w:val="0020752A"/>
    <w:rsid w:val="00211A2D"/>
    <w:rsid w:val="002121A9"/>
    <w:rsid w:val="0021336A"/>
    <w:rsid w:val="00214617"/>
    <w:rsid w:val="00215B11"/>
    <w:rsid w:val="00216D6D"/>
    <w:rsid w:val="00220526"/>
    <w:rsid w:val="00221C48"/>
    <w:rsid w:val="002230E8"/>
    <w:rsid w:val="0022384E"/>
    <w:rsid w:val="00224A7B"/>
    <w:rsid w:val="0022506E"/>
    <w:rsid w:val="00227466"/>
    <w:rsid w:val="00230741"/>
    <w:rsid w:val="0023336A"/>
    <w:rsid w:val="002336EC"/>
    <w:rsid w:val="00233F82"/>
    <w:rsid w:val="002346BF"/>
    <w:rsid w:val="002361F7"/>
    <w:rsid w:val="00237291"/>
    <w:rsid w:val="0023745D"/>
    <w:rsid w:val="00237588"/>
    <w:rsid w:val="00243BEC"/>
    <w:rsid w:val="002469AA"/>
    <w:rsid w:val="00246D98"/>
    <w:rsid w:val="00247567"/>
    <w:rsid w:val="002512B7"/>
    <w:rsid w:val="0025278E"/>
    <w:rsid w:val="00252BD6"/>
    <w:rsid w:val="00255AF2"/>
    <w:rsid w:val="00257F00"/>
    <w:rsid w:val="00260EA8"/>
    <w:rsid w:val="00261523"/>
    <w:rsid w:val="002617C3"/>
    <w:rsid w:val="002617DC"/>
    <w:rsid w:val="00261F5A"/>
    <w:rsid w:val="00263D2D"/>
    <w:rsid w:val="00265AB4"/>
    <w:rsid w:val="0026669A"/>
    <w:rsid w:val="002667A6"/>
    <w:rsid w:val="00267F60"/>
    <w:rsid w:val="00270961"/>
    <w:rsid w:val="0027395B"/>
    <w:rsid w:val="002755FD"/>
    <w:rsid w:val="002769C0"/>
    <w:rsid w:val="00277089"/>
    <w:rsid w:val="00277359"/>
    <w:rsid w:val="0028130B"/>
    <w:rsid w:val="00282A40"/>
    <w:rsid w:val="00285CEC"/>
    <w:rsid w:val="00286647"/>
    <w:rsid w:val="00286BBE"/>
    <w:rsid w:val="002913E6"/>
    <w:rsid w:val="00291935"/>
    <w:rsid w:val="0029273C"/>
    <w:rsid w:val="00293DA9"/>
    <w:rsid w:val="00293F04"/>
    <w:rsid w:val="002941A8"/>
    <w:rsid w:val="0029433A"/>
    <w:rsid w:val="002946F2"/>
    <w:rsid w:val="0029505B"/>
    <w:rsid w:val="00297247"/>
    <w:rsid w:val="002A1311"/>
    <w:rsid w:val="002A1DDD"/>
    <w:rsid w:val="002A22F2"/>
    <w:rsid w:val="002A2872"/>
    <w:rsid w:val="002A47C9"/>
    <w:rsid w:val="002A52A9"/>
    <w:rsid w:val="002A5329"/>
    <w:rsid w:val="002A67BF"/>
    <w:rsid w:val="002B02F6"/>
    <w:rsid w:val="002B06E6"/>
    <w:rsid w:val="002B0F4B"/>
    <w:rsid w:val="002B55B3"/>
    <w:rsid w:val="002B61E8"/>
    <w:rsid w:val="002B6EE0"/>
    <w:rsid w:val="002C05EA"/>
    <w:rsid w:val="002C114D"/>
    <w:rsid w:val="002C17F4"/>
    <w:rsid w:val="002C1916"/>
    <w:rsid w:val="002C21DC"/>
    <w:rsid w:val="002C266A"/>
    <w:rsid w:val="002C3566"/>
    <w:rsid w:val="002C3860"/>
    <w:rsid w:val="002C3EB7"/>
    <w:rsid w:val="002C5357"/>
    <w:rsid w:val="002C53A4"/>
    <w:rsid w:val="002C7238"/>
    <w:rsid w:val="002D0813"/>
    <w:rsid w:val="002D40B8"/>
    <w:rsid w:val="002D42E4"/>
    <w:rsid w:val="002D52AA"/>
    <w:rsid w:val="002D5733"/>
    <w:rsid w:val="002D6738"/>
    <w:rsid w:val="002E15B3"/>
    <w:rsid w:val="002E2882"/>
    <w:rsid w:val="002E307F"/>
    <w:rsid w:val="002E456E"/>
    <w:rsid w:val="002E686E"/>
    <w:rsid w:val="002E7320"/>
    <w:rsid w:val="002E7D70"/>
    <w:rsid w:val="002E7F89"/>
    <w:rsid w:val="002F020D"/>
    <w:rsid w:val="002F0CB6"/>
    <w:rsid w:val="002F0F75"/>
    <w:rsid w:val="002F19F2"/>
    <w:rsid w:val="002F1C1F"/>
    <w:rsid w:val="002F1C2F"/>
    <w:rsid w:val="002F2EB9"/>
    <w:rsid w:val="002F3F4A"/>
    <w:rsid w:val="002F528B"/>
    <w:rsid w:val="002F65AD"/>
    <w:rsid w:val="003010CB"/>
    <w:rsid w:val="00301F18"/>
    <w:rsid w:val="00302281"/>
    <w:rsid w:val="00304DFD"/>
    <w:rsid w:val="00305802"/>
    <w:rsid w:val="00305892"/>
    <w:rsid w:val="00305C6D"/>
    <w:rsid w:val="003067F2"/>
    <w:rsid w:val="00307F37"/>
    <w:rsid w:val="00310D0E"/>
    <w:rsid w:val="00312D01"/>
    <w:rsid w:val="00312E76"/>
    <w:rsid w:val="0031473F"/>
    <w:rsid w:val="00315B5E"/>
    <w:rsid w:val="00317281"/>
    <w:rsid w:val="0032085C"/>
    <w:rsid w:val="00320D16"/>
    <w:rsid w:val="003234A4"/>
    <w:rsid w:val="003256BC"/>
    <w:rsid w:val="00326BC1"/>
    <w:rsid w:val="00327F1B"/>
    <w:rsid w:val="0033349E"/>
    <w:rsid w:val="00336177"/>
    <w:rsid w:val="00336A2F"/>
    <w:rsid w:val="0034039B"/>
    <w:rsid w:val="00340B71"/>
    <w:rsid w:val="00342195"/>
    <w:rsid w:val="003425B8"/>
    <w:rsid w:val="00344CCF"/>
    <w:rsid w:val="003459EE"/>
    <w:rsid w:val="00347D2F"/>
    <w:rsid w:val="0035066C"/>
    <w:rsid w:val="003519DB"/>
    <w:rsid w:val="003522B5"/>
    <w:rsid w:val="0035283F"/>
    <w:rsid w:val="00352B31"/>
    <w:rsid w:val="0035437D"/>
    <w:rsid w:val="003548E9"/>
    <w:rsid w:val="00355F1B"/>
    <w:rsid w:val="00356322"/>
    <w:rsid w:val="00356C67"/>
    <w:rsid w:val="00363365"/>
    <w:rsid w:val="00364A7C"/>
    <w:rsid w:val="003669EB"/>
    <w:rsid w:val="00366F7E"/>
    <w:rsid w:val="00371FA3"/>
    <w:rsid w:val="00372410"/>
    <w:rsid w:val="003731BA"/>
    <w:rsid w:val="0037377A"/>
    <w:rsid w:val="00374556"/>
    <w:rsid w:val="00374CFB"/>
    <w:rsid w:val="003762F9"/>
    <w:rsid w:val="0037685D"/>
    <w:rsid w:val="00376B61"/>
    <w:rsid w:val="00381777"/>
    <w:rsid w:val="00383BA8"/>
    <w:rsid w:val="00385474"/>
    <w:rsid w:val="00385BD4"/>
    <w:rsid w:val="003874D7"/>
    <w:rsid w:val="00390B74"/>
    <w:rsid w:val="00393007"/>
    <w:rsid w:val="00393740"/>
    <w:rsid w:val="00394163"/>
    <w:rsid w:val="00396E8E"/>
    <w:rsid w:val="003A04B4"/>
    <w:rsid w:val="003A2E8A"/>
    <w:rsid w:val="003A30D4"/>
    <w:rsid w:val="003A5E82"/>
    <w:rsid w:val="003A61CE"/>
    <w:rsid w:val="003A67B7"/>
    <w:rsid w:val="003A7A42"/>
    <w:rsid w:val="003B0194"/>
    <w:rsid w:val="003B046F"/>
    <w:rsid w:val="003B083A"/>
    <w:rsid w:val="003B4D87"/>
    <w:rsid w:val="003B4FEB"/>
    <w:rsid w:val="003B5C6C"/>
    <w:rsid w:val="003B5F8C"/>
    <w:rsid w:val="003B62EF"/>
    <w:rsid w:val="003B7E8D"/>
    <w:rsid w:val="003C0A98"/>
    <w:rsid w:val="003C2897"/>
    <w:rsid w:val="003C325D"/>
    <w:rsid w:val="003C4F83"/>
    <w:rsid w:val="003C79B9"/>
    <w:rsid w:val="003D0718"/>
    <w:rsid w:val="003D6061"/>
    <w:rsid w:val="003E0630"/>
    <w:rsid w:val="003E0ECA"/>
    <w:rsid w:val="003E1EC2"/>
    <w:rsid w:val="003E2073"/>
    <w:rsid w:val="003E20AF"/>
    <w:rsid w:val="003E4891"/>
    <w:rsid w:val="003E4B71"/>
    <w:rsid w:val="003E6582"/>
    <w:rsid w:val="003F244A"/>
    <w:rsid w:val="003F45B2"/>
    <w:rsid w:val="003F45C3"/>
    <w:rsid w:val="003F5081"/>
    <w:rsid w:val="003F5185"/>
    <w:rsid w:val="003F51F0"/>
    <w:rsid w:val="003F7E9B"/>
    <w:rsid w:val="00400456"/>
    <w:rsid w:val="004041CE"/>
    <w:rsid w:val="00410168"/>
    <w:rsid w:val="00410392"/>
    <w:rsid w:val="00410760"/>
    <w:rsid w:val="00411783"/>
    <w:rsid w:val="00411D78"/>
    <w:rsid w:val="004128FD"/>
    <w:rsid w:val="00412DDA"/>
    <w:rsid w:val="00413944"/>
    <w:rsid w:val="00414AB4"/>
    <w:rsid w:val="004155AF"/>
    <w:rsid w:val="00417A7C"/>
    <w:rsid w:val="004236C3"/>
    <w:rsid w:val="00424252"/>
    <w:rsid w:val="00430A5F"/>
    <w:rsid w:val="00432FD9"/>
    <w:rsid w:val="00433269"/>
    <w:rsid w:val="004344F8"/>
    <w:rsid w:val="0043456B"/>
    <w:rsid w:val="00435A52"/>
    <w:rsid w:val="004360A2"/>
    <w:rsid w:val="00437410"/>
    <w:rsid w:val="0043768B"/>
    <w:rsid w:val="00437EC0"/>
    <w:rsid w:val="004429C9"/>
    <w:rsid w:val="00442BB1"/>
    <w:rsid w:val="0044403C"/>
    <w:rsid w:val="004455EE"/>
    <w:rsid w:val="00445D99"/>
    <w:rsid w:val="00446993"/>
    <w:rsid w:val="00447A98"/>
    <w:rsid w:val="0045115B"/>
    <w:rsid w:val="00452071"/>
    <w:rsid w:val="004541CB"/>
    <w:rsid w:val="004551BE"/>
    <w:rsid w:val="004562E9"/>
    <w:rsid w:val="004571A7"/>
    <w:rsid w:val="0045775C"/>
    <w:rsid w:val="00460556"/>
    <w:rsid w:val="004617BB"/>
    <w:rsid w:val="00462C74"/>
    <w:rsid w:val="0046348F"/>
    <w:rsid w:val="00466607"/>
    <w:rsid w:val="00467DB8"/>
    <w:rsid w:val="004704BA"/>
    <w:rsid w:val="00470501"/>
    <w:rsid w:val="004712E7"/>
    <w:rsid w:val="00471666"/>
    <w:rsid w:val="004717C8"/>
    <w:rsid w:val="00472C55"/>
    <w:rsid w:val="0048212B"/>
    <w:rsid w:val="00483DB2"/>
    <w:rsid w:val="00484640"/>
    <w:rsid w:val="00490620"/>
    <w:rsid w:val="00493CFC"/>
    <w:rsid w:val="0049483B"/>
    <w:rsid w:val="004A09A7"/>
    <w:rsid w:val="004A1A6C"/>
    <w:rsid w:val="004A2ECF"/>
    <w:rsid w:val="004A41A3"/>
    <w:rsid w:val="004A504F"/>
    <w:rsid w:val="004A55B9"/>
    <w:rsid w:val="004A69BC"/>
    <w:rsid w:val="004B169F"/>
    <w:rsid w:val="004B2FB9"/>
    <w:rsid w:val="004B3863"/>
    <w:rsid w:val="004C0394"/>
    <w:rsid w:val="004C2330"/>
    <w:rsid w:val="004C3BAA"/>
    <w:rsid w:val="004D2FB7"/>
    <w:rsid w:val="004D303C"/>
    <w:rsid w:val="004D3578"/>
    <w:rsid w:val="004D4B4D"/>
    <w:rsid w:val="004D547E"/>
    <w:rsid w:val="004D5492"/>
    <w:rsid w:val="004D5BE5"/>
    <w:rsid w:val="004D6F29"/>
    <w:rsid w:val="004D781A"/>
    <w:rsid w:val="004D7A34"/>
    <w:rsid w:val="004E0586"/>
    <w:rsid w:val="004E084C"/>
    <w:rsid w:val="004E3597"/>
    <w:rsid w:val="004E37CC"/>
    <w:rsid w:val="004E542A"/>
    <w:rsid w:val="004E5AF1"/>
    <w:rsid w:val="004E6446"/>
    <w:rsid w:val="004E73B9"/>
    <w:rsid w:val="004F17AE"/>
    <w:rsid w:val="004F2398"/>
    <w:rsid w:val="004F23E1"/>
    <w:rsid w:val="004F497B"/>
    <w:rsid w:val="004F6049"/>
    <w:rsid w:val="004F71F2"/>
    <w:rsid w:val="004F731C"/>
    <w:rsid w:val="00501171"/>
    <w:rsid w:val="00501E98"/>
    <w:rsid w:val="00502426"/>
    <w:rsid w:val="005024AF"/>
    <w:rsid w:val="00502EF2"/>
    <w:rsid w:val="00502F99"/>
    <w:rsid w:val="00503CD7"/>
    <w:rsid w:val="005042B2"/>
    <w:rsid w:val="0050474D"/>
    <w:rsid w:val="00504E6D"/>
    <w:rsid w:val="0050551A"/>
    <w:rsid w:val="00507003"/>
    <w:rsid w:val="00514D57"/>
    <w:rsid w:val="00515F22"/>
    <w:rsid w:val="00516154"/>
    <w:rsid w:val="00524035"/>
    <w:rsid w:val="00524991"/>
    <w:rsid w:val="0052502D"/>
    <w:rsid w:val="00525EA0"/>
    <w:rsid w:val="005275B1"/>
    <w:rsid w:val="00527E07"/>
    <w:rsid w:val="00527E92"/>
    <w:rsid w:val="0053078E"/>
    <w:rsid w:val="00534558"/>
    <w:rsid w:val="00535F83"/>
    <w:rsid w:val="00541B63"/>
    <w:rsid w:val="00541F43"/>
    <w:rsid w:val="0054263C"/>
    <w:rsid w:val="00544D49"/>
    <w:rsid w:val="00545F9A"/>
    <w:rsid w:val="00546DCF"/>
    <w:rsid w:val="00547610"/>
    <w:rsid w:val="00547E09"/>
    <w:rsid w:val="00547EF0"/>
    <w:rsid w:val="00550CCB"/>
    <w:rsid w:val="00551DDA"/>
    <w:rsid w:val="00552744"/>
    <w:rsid w:val="005529C2"/>
    <w:rsid w:val="0055417E"/>
    <w:rsid w:val="00554B57"/>
    <w:rsid w:val="00556185"/>
    <w:rsid w:val="00556431"/>
    <w:rsid w:val="00556FED"/>
    <w:rsid w:val="0055753B"/>
    <w:rsid w:val="00565D32"/>
    <w:rsid w:val="00567233"/>
    <w:rsid w:val="00567814"/>
    <w:rsid w:val="0056790D"/>
    <w:rsid w:val="00567A63"/>
    <w:rsid w:val="00567E94"/>
    <w:rsid w:val="00573541"/>
    <w:rsid w:val="00574BA1"/>
    <w:rsid w:val="00574D14"/>
    <w:rsid w:val="0057541C"/>
    <w:rsid w:val="00577CF2"/>
    <w:rsid w:val="00577DB3"/>
    <w:rsid w:val="00582063"/>
    <w:rsid w:val="0058250F"/>
    <w:rsid w:val="0058437C"/>
    <w:rsid w:val="00584634"/>
    <w:rsid w:val="00585F4E"/>
    <w:rsid w:val="0059036B"/>
    <w:rsid w:val="00591803"/>
    <w:rsid w:val="00592619"/>
    <w:rsid w:val="005939EF"/>
    <w:rsid w:val="00595F9A"/>
    <w:rsid w:val="00596FC8"/>
    <w:rsid w:val="005A0651"/>
    <w:rsid w:val="005A12F5"/>
    <w:rsid w:val="005A17E1"/>
    <w:rsid w:val="005A19F4"/>
    <w:rsid w:val="005A1F0B"/>
    <w:rsid w:val="005A425C"/>
    <w:rsid w:val="005A6E99"/>
    <w:rsid w:val="005A7FFA"/>
    <w:rsid w:val="005B241D"/>
    <w:rsid w:val="005B2E7C"/>
    <w:rsid w:val="005B56DB"/>
    <w:rsid w:val="005B64EB"/>
    <w:rsid w:val="005C0749"/>
    <w:rsid w:val="005C08BC"/>
    <w:rsid w:val="005C0B32"/>
    <w:rsid w:val="005C3ABC"/>
    <w:rsid w:val="005C41CD"/>
    <w:rsid w:val="005C4CFF"/>
    <w:rsid w:val="005C768D"/>
    <w:rsid w:val="005C79A2"/>
    <w:rsid w:val="005D0923"/>
    <w:rsid w:val="005D322E"/>
    <w:rsid w:val="005E12F8"/>
    <w:rsid w:val="005E2EED"/>
    <w:rsid w:val="005E366E"/>
    <w:rsid w:val="005E40E5"/>
    <w:rsid w:val="005E4A65"/>
    <w:rsid w:val="005E5501"/>
    <w:rsid w:val="005F0BB3"/>
    <w:rsid w:val="005F4353"/>
    <w:rsid w:val="005F449C"/>
    <w:rsid w:val="005F62F3"/>
    <w:rsid w:val="00600998"/>
    <w:rsid w:val="00601CF9"/>
    <w:rsid w:val="00603998"/>
    <w:rsid w:val="00604675"/>
    <w:rsid w:val="0060494C"/>
    <w:rsid w:val="0060559C"/>
    <w:rsid w:val="00606798"/>
    <w:rsid w:val="00606BB2"/>
    <w:rsid w:val="00612024"/>
    <w:rsid w:val="00614AAC"/>
    <w:rsid w:val="00615FC5"/>
    <w:rsid w:val="00616379"/>
    <w:rsid w:val="006164BB"/>
    <w:rsid w:val="0061738C"/>
    <w:rsid w:val="00620047"/>
    <w:rsid w:val="006202CE"/>
    <w:rsid w:val="00621412"/>
    <w:rsid w:val="006226D1"/>
    <w:rsid w:val="00623346"/>
    <w:rsid w:val="00623BD5"/>
    <w:rsid w:val="00626AAC"/>
    <w:rsid w:val="00627260"/>
    <w:rsid w:val="00634986"/>
    <w:rsid w:val="006362F8"/>
    <w:rsid w:val="0064112B"/>
    <w:rsid w:val="00644A6B"/>
    <w:rsid w:val="006465B6"/>
    <w:rsid w:val="00647062"/>
    <w:rsid w:val="0065027C"/>
    <w:rsid w:val="006511C6"/>
    <w:rsid w:val="006517BD"/>
    <w:rsid w:val="0065337C"/>
    <w:rsid w:val="00653CAD"/>
    <w:rsid w:val="00654CDF"/>
    <w:rsid w:val="00656228"/>
    <w:rsid w:val="00656664"/>
    <w:rsid w:val="0065676E"/>
    <w:rsid w:val="00656F92"/>
    <w:rsid w:val="00657E24"/>
    <w:rsid w:val="006622FE"/>
    <w:rsid w:val="006623FA"/>
    <w:rsid w:val="006624A7"/>
    <w:rsid w:val="006639E2"/>
    <w:rsid w:val="00665D55"/>
    <w:rsid w:val="00666B3C"/>
    <w:rsid w:val="00666C23"/>
    <w:rsid w:val="00666DC5"/>
    <w:rsid w:val="006727DA"/>
    <w:rsid w:val="00672C99"/>
    <w:rsid w:val="00676637"/>
    <w:rsid w:val="00676CB0"/>
    <w:rsid w:val="00677CF9"/>
    <w:rsid w:val="0068076E"/>
    <w:rsid w:val="00683E8E"/>
    <w:rsid w:val="00684A70"/>
    <w:rsid w:val="00686380"/>
    <w:rsid w:val="00686B1E"/>
    <w:rsid w:val="00687BC4"/>
    <w:rsid w:val="006930A4"/>
    <w:rsid w:val="006942B1"/>
    <w:rsid w:val="00694A42"/>
    <w:rsid w:val="00696551"/>
    <w:rsid w:val="00696C90"/>
    <w:rsid w:val="00696F96"/>
    <w:rsid w:val="006A1C27"/>
    <w:rsid w:val="006A21DA"/>
    <w:rsid w:val="006A2746"/>
    <w:rsid w:val="006A2BDA"/>
    <w:rsid w:val="006A3BED"/>
    <w:rsid w:val="006A3E93"/>
    <w:rsid w:val="006A5354"/>
    <w:rsid w:val="006A5F16"/>
    <w:rsid w:val="006A619F"/>
    <w:rsid w:val="006B0107"/>
    <w:rsid w:val="006B06DA"/>
    <w:rsid w:val="006B0AF0"/>
    <w:rsid w:val="006B1D18"/>
    <w:rsid w:val="006B4655"/>
    <w:rsid w:val="006B5BD4"/>
    <w:rsid w:val="006C21D6"/>
    <w:rsid w:val="006C52B3"/>
    <w:rsid w:val="006C5D85"/>
    <w:rsid w:val="006C61E0"/>
    <w:rsid w:val="006C7333"/>
    <w:rsid w:val="006C7468"/>
    <w:rsid w:val="006C7BD4"/>
    <w:rsid w:val="006C7BEC"/>
    <w:rsid w:val="006D1B07"/>
    <w:rsid w:val="006D2035"/>
    <w:rsid w:val="006D2539"/>
    <w:rsid w:val="006D40BA"/>
    <w:rsid w:val="006D5431"/>
    <w:rsid w:val="006D6525"/>
    <w:rsid w:val="006D77D3"/>
    <w:rsid w:val="006E089E"/>
    <w:rsid w:val="006E0E4D"/>
    <w:rsid w:val="006E1DEE"/>
    <w:rsid w:val="006E1E72"/>
    <w:rsid w:val="006E2315"/>
    <w:rsid w:val="006E3550"/>
    <w:rsid w:val="006F34DC"/>
    <w:rsid w:val="006F56DC"/>
    <w:rsid w:val="006F7993"/>
    <w:rsid w:val="0070063C"/>
    <w:rsid w:val="00700E97"/>
    <w:rsid w:val="00701C58"/>
    <w:rsid w:val="00701D88"/>
    <w:rsid w:val="00703316"/>
    <w:rsid w:val="007077A8"/>
    <w:rsid w:val="00710EF7"/>
    <w:rsid w:val="00711B9E"/>
    <w:rsid w:val="00714695"/>
    <w:rsid w:val="0071581A"/>
    <w:rsid w:val="0071589E"/>
    <w:rsid w:val="00717126"/>
    <w:rsid w:val="0072032B"/>
    <w:rsid w:val="00720EC5"/>
    <w:rsid w:val="00721513"/>
    <w:rsid w:val="0072153E"/>
    <w:rsid w:val="007217DA"/>
    <w:rsid w:val="00723A47"/>
    <w:rsid w:val="0072402B"/>
    <w:rsid w:val="00726E42"/>
    <w:rsid w:val="007305CF"/>
    <w:rsid w:val="0073230D"/>
    <w:rsid w:val="00732FDA"/>
    <w:rsid w:val="00733991"/>
    <w:rsid w:val="00733CB5"/>
    <w:rsid w:val="00733E06"/>
    <w:rsid w:val="0073429C"/>
    <w:rsid w:val="007346A8"/>
    <w:rsid w:val="007378F3"/>
    <w:rsid w:val="00740AC3"/>
    <w:rsid w:val="00741803"/>
    <w:rsid w:val="007419A0"/>
    <w:rsid w:val="0074229A"/>
    <w:rsid w:val="00742635"/>
    <w:rsid w:val="0074378F"/>
    <w:rsid w:val="007446A7"/>
    <w:rsid w:val="00744AA2"/>
    <w:rsid w:val="00745B8A"/>
    <w:rsid w:val="0074732A"/>
    <w:rsid w:val="0075025B"/>
    <w:rsid w:val="00750370"/>
    <w:rsid w:val="007524EA"/>
    <w:rsid w:val="00752B77"/>
    <w:rsid w:val="0075331D"/>
    <w:rsid w:val="007536D1"/>
    <w:rsid w:val="00754C86"/>
    <w:rsid w:val="00755FB2"/>
    <w:rsid w:val="0075642F"/>
    <w:rsid w:val="00757853"/>
    <w:rsid w:val="007602EC"/>
    <w:rsid w:val="007603A2"/>
    <w:rsid w:val="00762625"/>
    <w:rsid w:val="00762A14"/>
    <w:rsid w:val="007630F1"/>
    <w:rsid w:val="00765423"/>
    <w:rsid w:val="00767745"/>
    <w:rsid w:val="00767F78"/>
    <w:rsid w:val="00771F15"/>
    <w:rsid w:val="007726AE"/>
    <w:rsid w:val="00772A8C"/>
    <w:rsid w:val="00773662"/>
    <w:rsid w:val="00776975"/>
    <w:rsid w:val="00776BF0"/>
    <w:rsid w:val="007773AC"/>
    <w:rsid w:val="00777657"/>
    <w:rsid w:val="00777992"/>
    <w:rsid w:val="0078484E"/>
    <w:rsid w:val="00784D65"/>
    <w:rsid w:val="007853E2"/>
    <w:rsid w:val="007853F2"/>
    <w:rsid w:val="007864EC"/>
    <w:rsid w:val="00790DC7"/>
    <w:rsid w:val="00791AB3"/>
    <w:rsid w:val="00795F7C"/>
    <w:rsid w:val="00795FD6"/>
    <w:rsid w:val="0079682F"/>
    <w:rsid w:val="007972A7"/>
    <w:rsid w:val="007972CB"/>
    <w:rsid w:val="0079751F"/>
    <w:rsid w:val="007A0C24"/>
    <w:rsid w:val="007A0D35"/>
    <w:rsid w:val="007A192A"/>
    <w:rsid w:val="007A1A01"/>
    <w:rsid w:val="007A3C63"/>
    <w:rsid w:val="007A494F"/>
    <w:rsid w:val="007A5D6B"/>
    <w:rsid w:val="007A7720"/>
    <w:rsid w:val="007B03EA"/>
    <w:rsid w:val="007B06E5"/>
    <w:rsid w:val="007B1ADF"/>
    <w:rsid w:val="007B3249"/>
    <w:rsid w:val="007B4C1B"/>
    <w:rsid w:val="007B5083"/>
    <w:rsid w:val="007C088F"/>
    <w:rsid w:val="007C12B0"/>
    <w:rsid w:val="007C4C79"/>
    <w:rsid w:val="007C60C8"/>
    <w:rsid w:val="007C70B1"/>
    <w:rsid w:val="007C73C1"/>
    <w:rsid w:val="007C7CD1"/>
    <w:rsid w:val="007D2160"/>
    <w:rsid w:val="007D3EBC"/>
    <w:rsid w:val="007D4276"/>
    <w:rsid w:val="007D6201"/>
    <w:rsid w:val="007D6459"/>
    <w:rsid w:val="007D6676"/>
    <w:rsid w:val="007E0289"/>
    <w:rsid w:val="007E1119"/>
    <w:rsid w:val="007E18C5"/>
    <w:rsid w:val="007E337D"/>
    <w:rsid w:val="007E50AA"/>
    <w:rsid w:val="007E5AD8"/>
    <w:rsid w:val="007E67B9"/>
    <w:rsid w:val="007E71FD"/>
    <w:rsid w:val="007F378B"/>
    <w:rsid w:val="007F4A3A"/>
    <w:rsid w:val="007F5329"/>
    <w:rsid w:val="007F76BF"/>
    <w:rsid w:val="00801156"/>
    <w:rsid w:val="00804305"/>
    <w:rsid w:val="00805CA8"/>
    <w:rsid w:val="0080682E"/>
    <w:rsid w:val="00810A19"/>
    <w:rsid w:val="008124E4"/>
    <w:rsid w:val="008127F0"/>
    <w:rsid w:val="00813176"/>
    <w:rsid w:val="008136FB"/>
    <w:rsid w:val="00813CD2"/>
    <w:rsid w:val="008147CA"/>
    <w:rsid w:val="008154EE"/>
    <w:rsid w:val="00821741"/>
    <w:rsid w:val="00821D59"/>
    <w:rsid w:val="008302B4"/>
    <w:rsid w:val="00830F92"/>
    <w:rsid w:val="00831267"/>
    <w:rsid w:val="00831292"/>
    <w:rsid w:val="0083140F"/>
    <w:rsid w:val="00831609"/>
    <w:rsid w:val="0083226A"/>
    <w:rsid w:val="00835A3F"/>
    <w:rsid w:val="0083632D"/>
    <w:rsid w:val="00840A70"/>
    <w:rsid w:val="00840D3E"/>
    <w:rsid w:val="00842DD7"/>
    <w:rsid w:val="00842F62"/>
    <w:rsid w:val="00842FD4"/>
    <w:rsid w:val="008435B2"/>
    <w:rsid w:val="00843B64"/>
    <w:rsid w:val="00843D05"/>
    <w:rsid w:val="00844294"/>
    <w:rsid w:val="00844ED1"/>
    <w:rsid w:val="00844FEF"/>
    <w:rsid w:val="0084542F"/>
    <w:rsid w:val="008478A0"/>
    <w:rsid w:val="00850602"/>
    <w:rsid w:val="00851006"/>
    <w:rsid w:val="00851293"/>
    <w:rsid w:val="00851E09"/>
    <w:rsid w:val="00853752"/>
    <w:rsid w:val="008548A7"/>
    <w:rsid w:val="008558B8"/>
    <w:rsid w:val="00856A75"/>
    <w:rsid w:val="00861F2E"/>
    <w:rsid w:val="00862942"/>
    <w:rsid w:val="0086295B"/>
    <w:rsid w:val="00863E09"/>
    <w:rsid w:val="00866FB4"/>
    <w:rsid w:val="008679BF"/>
    <w:rsid w:val="00871523"/>
    <w:rsid w:val="008718B0"/>
    <w:rsid w:val="0087390F"/>
    <w:rsid w:val="0087494A"/>
    <w:rsid w:val="00875683"/>
    <w:rsid w:val="008773A6"/>
    <w:rsid w:val="00877610"/>
    <w:rsid w:val="00881521"/>
    <w:rsid w:val="00881E0D"/>
    <w:rsid w:val="008824CF"/>
    <w:rsid w:val="00883331"/>
    <w:rsid w:val="00883916"/>
    <w:rsid w:val="00883BEE"/>
    <w:rsid w:val="008858B4"/>
    <w:rsid w:val="00885DA5"/>
    <w:rsid w:val="00885EA6"/>
    <w:rsid w:val="00886DDD"/>
    <w:rsid w:val="0089315F"/>
    <w:rsid w:val="008934E6"/>
    <w:rsid w:val="0089438C"/>
    <w:rsid w:val="00896032"/>
    <w:rsid w:val="00896824"/>
    <w:rsid w:val="008A04E3"/>
    <w:rsid w:val="008A1D62"/>
    <w:rsid w:val="008A2837"/>
    <w:rsid w:val="008A4365"/>
    <w:rsid w:val="008A609F"/>
    <w:rsid w:val="008A61F3"/>
    <w:rsid w:val="008A6FF7"/>
    <w:rsid w:val="008B085B"/>
    <w:rsid w:val="008B0A3E"/>
    <w:rsid w:val="008B2EB5"/>
    <w:rsid w:val="008C01CE"/>
    <w:rsid w:val="008C0A2A"/>
    <w:rsid w:val="008C1B61"/>
    <w:rsid w:val="008C32B3"/>
    <w:rsid w:val="008C399D"/>
    <w:rsid w:val="008C4451"/>
    <w:rsid w:val="008C51AC"/>
    <w:rsid w:val="008C6404"/>
    <w:rsid w:val="008C7062"/>
    <w:rsid w:val="008D028F"/>
    <w:rsid w:val="008D1503"/>
    <w:rsid w:val="008D2D60"/>
    <w:rsid w:val="008D5AD3"/>
    <w:rsid w:val="008E0322"/>
    <w:rsid w:val="008E13BA"/>
    <w:rsid w:val="008E30E7"/>
    <w:rsid w:val="008E37CF"/>
    <w:rsid w:val="008E5585"/>
    <w:rsid w:val="008E63CC"/>
    <w:rsid w:val="008E64CD"/>
    <w:rsid w:val="008E67AB"/>
    <w:rsid w:val="008E7BE2"/>
    <w:rsid w:val="008F00F4"/>
    <w:rsid w:val="008F08CB"/>
    <w:rsid w:val="008F0CD9"/>
    <w:rsid w:val="008F1E8D"/>
    <w:rsid w:val="008F4D5A"/>
    <w:rsid w:val="008F61F0"/>
    <w:rsid w:val="008F67DB"/>
    <w:rsid w:val="008F6ED6"/>
    <w:rsid w:val="008F7B05"/>
    <w:rsid w:val="009008BF"/>
    <w:rsid w:val="0090140B"/>
    <w:rsid w:val="00902B87"/>
    <w:rsid w:val="00905571"/>
    <w:rsid w:val="00906FD1"/>
    <w:rsid w:val="00907B39"/>
    <w:rsid w:val="009111D5"/>
    <w:rsid w:val="00912071"/>
    <w:rsid w:val="00912EF8"/>
    <w:rsid w:val="00912F96"/>
    <w:rsid w:val="00913513"/>
    <w:rsid w:val="00914DDC"/>
    <w:rsid w:val="00916033"/>
    <w:rsid w:val="00916659"/>
    <w:rsid w:val="0091734C"/>
    <w:rsid w:val="00917415"/>
    <w:rsid w:val="00917BCA"/>
    <w:rsid w:val="0092045D"/>
    <w:rsid w:val="00921010"/>
    <w:rsid w:val="009236EE"/>
    <w:rsid w:val="00923872"/>
    <w:rsid w:val="00923C04"/>
    <w:rsid w:val="009243C9"/>
    <w:rsid w:val="0092528A"/>
    <w:rsid w:val="00930773"/>
    <w:rsid w:val="00930E55"/>
    <w:rsid w:val="009327ED"/>
    <w:rsid w:val="00932FFF"/>
    <w:rsid w:val="00933DBE"/>
    <w:rsid w:val="0093622D"/>
    <w:rsid w:val="00937620"/>
    <w:rsid w:val="00940F99"/>
    <w:rsid w:val="0094127C"/>
    <w:rsid w:val="00942BDF"/>
    <w:rsid w:val="00943E58"/>
    <w:rsid w:val="00945896"/>
    <w:rsid w:val="00947D16"/>
    <w:rsid w:val="009500DE"/>
    <w:rsid w:val="00951A16"/>
    <w:rsid w:val="00951B4A"/>
    <w:rsid w:val="00951D72"/>
    <w:rsid w:val="009523B1"/>
    <w:rsid w:val="0095371B"/>
    <w:rsid w:val="00953FD3"/>
    <w:rsid w:val="0095418E"/>
    <w:rsid w:val="009546C9"/>
    <w:rsid w:val="00954BCE"/>
    <w:rsid w:val="009629FD"/>
    <w:rsid w:val="00962F64"/>
    <w:rsid w:val="009631BD"/>
    <w:rsid w:val="00963DA5"/>
    <w:rsid w:val="009640C0"/>
    <w:rsid w:val="00966023"/>
    <w:rsid w:val="0097288E"/>
    <w:rsid w:val="00973292"/>
    <w:rsid w:val="00973D80"/>
    <w:rsid w:val="0097433C"/>
    <w:rsid w:val="00974D98"/>
    <w:rsid w:val="00976FC6"/>
    <w:rsid w:val="00977774"/>
    <w:rsid w:val="009778BD"/>
    <w:rsid w:val="0098079E"/>
    <w:rsid w:val="00980DCD"/>
    <w:rsid w:val="00981A32"/>
    <w:rsid w:val="009825D2"/>
    <w:rsid w:val="00982909"/>
    <w:rsid w:val="00982A08"/>
    <w:rsid w:val="00983107"/>
    <w:rsid w:val="00983606"/>
    <w:rsid w:val="00983DDC"/>
    <w:rsid w:val="0099041A"/>
    <w:rsid w:val="00991B42"/>
    <w:rsid w:val="00992946"/>
    <w:rsid w:val="00996A83"/>
    <w:rsid w:val="0099701A"/>
    <w:rsid w:val="009A014F"/>
    <w:rsid w:val="009A086D"/>
    <w:rsid w:val="009A1DD8"/>
    <w:rsid w:val="009A3177"/>
    <w:rsid w:val="009A371D"/>
    <w:rsid w:val="009A3D76"/>
    <w:rsid w:val="009A3F85"/>
    <w:rsid w:val="009A4F39"/>
    <w:rsid w:val="009A5D76"/>
    <w:rsid w:val="009A7739"/>
    <w:rsid w:val="009A7B8F"/>
    <w:rsid w:val="009A7E84"/>
    <w:rsid w:val="009B39EF"/>
    <w:rsid w:val="009B65D8"/>
    <w:rsid w:val="009B65DF"/>
    <w:rsid w:val="009B6B92"/>
    <w:rsid w:val="009B6CE9"/>
    <w:rsid w:val="009C0CD8"/>
    <w:rsid w:val="009C23BC"/>
    <w:rsid w:val="009C2CD3"/>
    <w:rsid w:val="009C672B"/>
    <w:rsid w:val="009C6ED2"/>
    <w:rsid w:val="009D006C"/>
    <w:rsid w:val="009D0F83"/>
    <w:rsid w:val="009D0FE3"/>
    <w:rsid w:val="009D166D"/>
    <w:rsid w:val="009D1AB8"/>
    <w:rsid w:val="009D1DFE"/>
    <w:rsid w:val="009D5B6A"/>
    <w:rsid w:val="009D719A"/>
    <w:rsid w:val="009D7BB1"/>
    <w:rsid w:val="009E17DD"/>
    <w:rsid w:val="009E21F1"/>
    <w:rsid w:val="009E244A"/>
    <w:rsid w:val="009E6694"/>
    <w:rsid w:val="009E6E6C"/>
    <w:rsid w:val="009F2A51"/>
    <w:rsid w:val="009F57EB"/>
    <w:rsid w:val="009F6A3B"/>
    <w:rsid w:val="00A013A2"/>
    <w:rsid w:val="00A023DD"/>
    <w:rsid w:val="00A049DC"/>
    <w:rsid w:val="00A0677B"/>
    <w:rsid w:val="00A06CEE"/>
    <w:rsid w:val="00A109D8"/>
    <w:rsid w:val="00A1279C"/>
    <w:rsid w:val="00A14196"/>
    <w:rsid w:val="00A165B1"/>
    <w:rsid w:val="00A17A39"/>
    <w:rsid w:val="00A20C41"/>
    <w:rsid w:val="00A2300F"/>
    <w:rsid w:val="00A23788"/>
    <w:rsid w:val="00A24287"/>
    <w:rsid w:val="00A24C0D"/>
    <w:rsid w:val="00A24FB0"/>
    <w:rsid w:val="00A25487"/>
    <w:rsid w:val="00A267E0"/>
    <w:rsid w:val="00A26C7B"/>
    <w:rsid w:val="00A309F9"/>
    <w:rsid w:val="00A315CF"/>
    <w:rsid w:val="00A31EDF"/>
    <w:rsid w:val="00A32F50"/>
    <w:rsid w:val="00A334DA"/>
    <w:rsid w:val="00A344ED"/>
    <w:rsid w:val="00A34E59"/>
    <w:rsid w:val="00A34F91"/>
    <w:rsid w:val="00A37524"/>
    <w:rsid w:val="00A3788A"/>
    <w:rsid w:val="00A37FF6"/>
    <w:rsid w:val="00A40FFD"/>
    <w:rsid w:val="00A414B8"/>
    <w:rsid w:val="00A41D3C"/>
    <w:rsid w:val="00A41E79"/>
    <w:rsid w:val="00A42E77"/>
    <w:rsid w:val="00A4389A"/>
    <w:rsid w:val="00A44BF9"/>
    <w:rsid w:val="00A46449"/>
    <w:rsid w:val="00A464DF"/>
    <w:rsid w:val="00A51595"/>
    <w:rsid w:val="00A52948"/>
    <w:rsid w:val="00A540F3"/>
    <w:rsid w:val="00A5442C"/>
    <w:rsid w:val="00A5533E"/>
    <w:rsid w:val="00A55C56"/>
    <w:rsid w:val="00A574B4"/>
    <w:rsid w:val="00A6043D"/>
    <w:rsid w:val="00A6231C"/>
    <w:rsid w:val="00A62C3A"/>
    <w:rsid w:val="00A634A3"/>
    <w:rsid w:val="00A64F21"/>
    <w:rsid w:val="00A65B6F"/>
    <w:rsid w:val="00A66A82"/>
    <w:rsid w:val="00A67090"/>
    <w:rsid w:val="00A67E58"/>
    <w:rsid w:val="00A70D67"/>
    <w:rsid w:val="00A71816"/>
    <w:rsid w:val="00A71AE3"/>
    <w:rsid w:val="00A71CD8"/>
    <w:rsid w:val="00A73FDD"/>
    <w:rsid w:val="00A74567"/>
    <w:rsid w:val="00A7465D"/>
    <w:rsid w:val="00A74CB0"/>
    <w:rsid w:val="00A74D62"/>
    <w:rsid w:val="00A74EDF"/>
    <w:rsid w:val="00A758EF"/>
    <w:rsid w:val="00A83559"/>
    <w:rsid w:val="00A837FD"/>
    <w:rsid w:val="00A84AE4"/>
    <w:rsid w:val="00A86808"/>
    <w:rsid w:val="00A86C74"/>
    <w:rsid w:val="00A87046"/>
    <w:rsid w:val="00A90F6D"/>
    <w:rsid w:val="00A91784"/>
    <w:rsid w:val="00A9200C"/>
    <w:rsid w:val="00A939B7"/>
    <w:rsid w:val="00A94393"/>
    <w:rsid w:val="00A944F8"/>
    <w:rsid w:val="00A94A90"/>
    <w:rsid w:val="00A95B1A"/>
    <w:rsid w:val="00A95D38"/>
    <w:rsid w:val="00A97AA6"/>
    <w:rsid w:val="00AA297F"/>
    <w:rsid w:val="00AA5F05"/>
    <w:rsid w:val="00AA6639"/>
    <w:rsid w:val="00AA6D25"/>
    <w:rsid w:val="00AA7CF7"/>
    <w:rsid w:val="00AB076E"/>
    <w:rsid w:val="00AB1BD6"/>
    <w:rsid w:val="00AB486C"/>
    <w:rsid w:val="00AB4B66"/>
    <w:rsid w:val="00AB66EA"/>
    <w:rsid w:val="00AB7122"/>
    <w:rsid w:val="00AC131D"/>
    <w:rsid w:val="00AC1994"/>
    <w:rsid w:val="00AC1B8A"/>
    <w:rsid w:val="00AC2E53"/>
    <w:rsid w:val="00AC4D9B"/>
    <w:rsid w:val="00AC522E"/>
    <w:rsid w:val="00AC5BBF"/>
    <w:rsid w:val="00AD1EF1"/>
    <w:rsid w:val="00AD32A6"/>
    <w:rsid w:val="00AD3A82"/>
    <w:rsid w:val="00AD4D91"/>
    <w:rsid w:val="00AD64E0"/>
    <w:rsid w:val="00AD6C97"/>
    <w:rsid w:val="00AE02B1"/>
    <w:rsid w:val="00AE03EF"/>
    <w:rsid w:val="00AE3EC5"/>
    <w:rsid w:val="00AE4975"/>
    <w:rsid w:val="00AE53A0"/>
    <w:rsid w:val="00AE63A2"/>
    <w:rsid w:val="00AE7C57"/>
    <w:rsid w:val="00AF17C0"/>
    <w:rsid w:val="00AF1E50"/>
    <w:rsid w:val="00AF405E"/>
    <w:rsid w:val="00AF551D"/>
    <w:rsid w:val="00AF5FA3"/>
    <w:rsid w:val="00AF6CFA"/>
    <w:rsid w:val="00AF736A"/>
    <w:rsid w:val="00AF7FAE"/>
    <w:rsid w:val="00B02F78"/>
    <w:rsid w:val="00B0307F"/>
    <w:rsid w:val="00B03774"/>
    <w:rsid w:val="00B04ED1"/>
    <w:rsid w:val="00B05A10"/>
    <w:rsid w:val="00B05A6A"/>
    <w:rsid w:val="00B05C88"/>
    <w:rsid w:val="00B062A8"/>
    <w:rsid w:val="00B07340"/>
    <w:rsid w:val="00B14335"/>
    <w:rsid w:val="00B14A6B"/>
    <w:rsid w:val="00B15F47"/>
    <w:rsid w:val="00B16A3D"/>
    <w:rsid w:val="00B252CB"/>
    <w:rsid w:val="00B26840"/>
    <w:rsid w:val="00B3015D"/>
    <w:rsid w:val="00B31530"/>
    <w:rsid w:val="00B32442"/>
    <w:rsid w:val="00B32DCD"/>
    <w:rsid w:val="00B34031"/>
    <w:rsid w:val="00B345B7"/>
    <w:rsid w:val="00B34C85"/>
    <w:rsid w:val="00B42542"/>
    <w:rsid w:val="00B428C3"/>
    <w:rsid w:val="00B431BC"/>
    <w:rsid w:val="00B44400"/>
    <w:rsid w:val="00B45CF0"/>
    <w:rsid w:val="00B462F5"/>
    <w:rsid w:val="00B46DC2"/>
    <w:rsid w:val="00B47950"/>
    <w:rsid w:val="00B47FB8"/>
    <w:rsid w:val="00B51F74"/>
    <w:rsid w:val="00B547E4"/>
    <w:rsid w:val="00B5637E"/>
    <w:rsid w:val="00B566EF"/>
    <w:rsid w:val="00B56DF7"/>
    <w:rsid w:val="00B614FE"/>
    <w:rsid w:val="00B6765D"/>
    <w:rsid w:val="00B679C3"/>
    <w:rsid w:val="00B67DE4"/>
    <w:rsid w:val="00B70E69"/>
    <w:rsid w:val="00B712B9"/>
    <w:rsid w:val="00B714BB"/>
    <w:rsid w:val="00B739AD"/>
    <w:rsid w:val="00B748A9"/>
    <w:rsid w:val="00B76B87"/>
    <w:rsid w:val="00B812E2"/>
    <w:rsid w:val="00B817C3"/>
    <w:rsid w:val="00B81DDE"/>
    <w:rsid w:val="00B826FE"/>
    <w:rsid w:val="00B82AD5"/>
    <w:rsid w:val="00B83111"/>
    <w:rsid w:val="00B85341"/>
    <w:rsid w:val="00B85716"/>
    <w:rsid w:val="00B857CD"/>
    <w:rsid w:val="00B85D50"/>
    <w:rsid w:val="00B908F0"/>
    <w:rsid w:val="00B91764"/>
    <w:rsid w:val="00B91EB3"/>
    <w:rsid w:val="00B931B0"/>
    <w:rsid w:val="00B9354E"/>
    <w:rsid w:val="00B940E6"/>
    <w:rsid w:val="00B95A30"/>
    <w:rsid w:val="00BA0B9A"/>
    <w:rsid w:val="00BA5642"/>
    <w:rsid w:val="00BA7B0A"/>
    <w:rsid w:val="00BA7C99"/>
    <w:rsid w:val="00BB08D1"/>
    <w:rsid w:val="00BB0A36"/>
    <w:rsid w:val="00BB193E"/>
    <w:rsid w:val="00BB1A1C"/>
    <w:rsid w:val="00BB2C34"/>
    <w:rsid w:val="00BC0B8C"/>
    <w:rsid w:val="00BC1E5F"/>
    <w:rsid w:val="00BC287C"/>
    <w:rsid w:val="00BC6613"/>
    <w:rsid w:val="00BD0661"/>
    <w:rsid w:val="00BD15CC"/>
    <w:rsid w:val="00BD2CA2"/>
    <w:rsid w:val="00BD2F30"/>
    <w:rsid w:val="00BD304A"/>
    <w:rsid w:val="00BD5FB4"/>
    <w:rsid w:val="00BD6035"/>
    <w:rsid w:val="00BD713E"/>
    <w:rsid w:val="00BE1F24"/>
    <w:rsid w:val="00BE2282"/>
    <w:rsid w:val="00BE3223"/>
    <w:rsid w:val="00BE44F4"/>
    <w:rsid w:val="00BE481B"/>
    <w:rsid w:val="00BE4E4A"/>
    <w:rsid w:val="00BE5F7D"/>
    <w:rsid w:val="00BE6658"/>
    <w:rsid w:val="00BE7FC9"/>
    <w:rsid w:val="00BF0930"/>
    <w:rsid w:val="00BF169D"/>
    <w:rsid w:val="00BF1B4D"/>
    <w:rsid w:val="00BF25C2"/>
    <w:rsid w:val="00BF3EB8"/>
    <w:rsid w:val="00BF6E8C"/>
    <w:rsid w:val="00C0028F"/>
    <w:rsid w:val="00C00BAE"/>
    <w:rsid w:val="00C02569"/>
    <w:rsid w:val="00C02577"/>
    <w:rsid w:val="00C04168"/>
    <w:rsid w:val="00C04991"/>
    <w:rsid w:val="00C06348"/>
    <w:rsid w:val="00C06C85"/>
    <w:rsid w:val="00C07245"/>
    <w:rsid w:val="00C112F6"/>
    <w:rsid w:val="00C1209F"/>
    <w:rsid w:val="00C12C7A"/>
    <w:rsid w:val="00C138BC"/>
    <w:rsid w:val="00C143D3"/>
    <w:rsid w:val="00C162FB"/>
    <w:rsid w:val="00C16892"/>
    <w:rsid w:val="00C17608"/>
    <w:rsid w:val="00C17917"/>
    <w:rsid w:val="00C17AC3"/>
    <w:rsid w:val="00C17AFC"/>
    <w:rsid w:val="00C2454F"/>
    <w:rsid w:val="00C24727"/>
    <w:rsid w:val="00C24B9A"/>
    <w:rsid w:val="00C26C00"/>
    <w:rsid w:val="00C278C6"/>
    <w:rsid w:val="00C304DE"/>
    <w:rsid w:val="00C353B0"/>
    <w:rsid w:val="00C36475"/>
    <w:rsid w:val="00C36B52"/>
    <w:rsid w:val="00C37508"/>
    <w:rsid w:val="00C41C45"/>
    <w:rsid w:val="00C41C5A"/>
    <w:rsid w:val="00C42040"/>
    <w:rsid w:val="00C42523"/>
    <w:rsid w:val="00C42737"/>
    <w:rsid w:val="00C45415"/>
    <w:rsid w:val="00C459D4"/>
    <w:rsid w:val="00C47E18"/>
    <w:rsid w:val="00C51848"/>
    <w:rsid w:val="00C530EB"/>
    <w:rsid w:val="00C54C83"/>
    <w:rsid w:val="00C5546C"/>
    <w:rsid w:val="00C601FA"/>
    <w:rsid w:val="00C60503"/>
    <w:rsid w:val="00C66105"/>
    <w:rsid w:val="00C66277"/>
    <w:rsid w:val="00C6724E"/>
    <w:rsid w:val="00C6788A"/>
    <w:rsid w:val="00C71031"/>
    <w:rsid w:val="00C71279"/>
    <w:rsid w:val="00C714CC"/>
    <w:rsid w:val="00C72079"/>
    <w:rsid w:val="00C73B0E"/>
    <w:rsid w:val="00C74817"/>
    <w:rsid w:val="00C768B0"/>
    <w:rsid w:val="00C77E91"/>
    <w:rsid w:val="00C80AAC"/>
    <w:rsid w:val="00C81257"/>
    <w:rsid w:val="00C82895"/>
    <w:rsid w:val="00C83523"/>
    <w:rsid w:val="00C83B5A"/>
    <w:rsid w:val="00C83BD0"/>
    <w:rsid w:val="00C860FD"/>
    <w:rsid w:val="00C8721B"/>
    <w:rsid w:val="00C910D6"/>
    <w:rsid w:val="00C94E98"/>
    <w:rsid w:val="00C951C4"/>
    <w:rsid w:val="00C976D3"/>
    <w:rsid w:val="00C97CE3"/>
    <w:rsid w:val="00CA1393"/>
    <w:rsid w:val="00CA1751"/>
    <w:rsid w:val="00CA1AB6"/>
    <w:rsid w:val="00CA52FB"/>
    <w:rsid w:val="00CA5453"/>
    <w:rsid w:val="00CA5831"/>
    <w:rsid w:val="00CA601F"/>
    <w:rsid w:val="00CA75C9"/>
    <w:rsid w:val="00CB1D54"/>
    <w:rsid w:val="00CB21F0"/>
    <w:rsid w:val="00CB2719"/>
    <w:rsid w:val="00CB3E64"/>
    <w:rsid w:val="00CB4261"/>
    <w:rsid w:val="00CB4503"/>
    <w:rsid w:val="00CC3A51"/>
    <w:rsid w:val="00CC5D65"/>
    <w:rsid w:val="00CC7B8D"/>
    <w:rsid w:val="00CC7E24"/>
    <w:rsid w:val="00CD03C4"/>
    <w:rsid w:val="00CD11D2"/>
    <w:rsid w:val="00CD167B"/>
    <w:rsid w:val="00CD1BDA"/>
    <w:rsid w:val="00CD25CF"/>
    <w:rsid w:val="00CD3AAE"/>
    <w:rsid w:val="00CD3BAC"/>
    <w:rsid w:val="00CD44A7"/>
    <w:rsid w:val="00CD5068"/>
    <w:rsid w:val="00CD5CDF"/>
    <w:rsid w:val="00CE11AD"/>
    <w:rsid w:val="00CE2051"/>
    <w:rsid w:val="00CE21CF"/>
    <w:rsid w:val="00CE4496"/>
    <w:rsid w:val="00CE468D"/>
    <w:rsid w:val="00CE4E7D"/>
    <w:rsid w:val="00CE51F2"/>
    <w:rsid w:val="00CE5C30"/>
    <w:rsid w:val="00CE5EA7"/>
    <w:rsid w:val="00CE686C"/>
    <w:rsid w:val="00CE7A3B"/>
    <w:rsid w:val="00CF0F7A"/>
    <w:rsid w:val="00CF291E"/>
    <w:rsid w:val="00CF3135"/>
    <w:rsid w:val="00CF58A8"/>
    <w:rsid w:val="00CF65D8"/>
    <w:rsid w:val="00CF6A59"/>
    <w:rsid w:val="00CF6BDB"/>
    <w:rsid w:val="00CF7783"/>
    <w:rsid w:val="00CF77FC"/>
    <w:rsid w:val="00D01316"/>
    <w:rsid w:val="00D032C7"/>
    <w:rsid w:val="00D036DF"/>
    <w:rsid w:val="00D04B8F"/>
    <w:rsid w:val="00D06070"/>
    <w:rsid w:val="00D06ACD"/>
    <w:rsid w:val="00D12B9B"/>
    <w:rsid w:val="00D135D2"/>
    <w:rsid w:val="00D141F8"/>
    <w:rsid w:val="00D16E79"/>
    <w:rsid w:val="00D17E1F"/>
    <w:rsid w:val="00D2001F"/>
    <w:rsid w:val="00D20A4A"/>
    <w:rsid w:val="00D21B8B"/>
    <w:rsid w:val="00D25CA7"/>
    <w:rsid w:val="00D25E60"/>
    <w:rsid w:val="00D2689C"/>
    <w:rsid w:val="00D30E71"/>
    <w:rsid w:val="00D31460"/>
    <w:rsid w:val="00D32841"/>
    <w:rsid w:val="00D34EEF"/>
    <w:rsid w:val="00D35F1B"/>
    <w:rsid w:val="00D37519"/>
    <w:rsid w:val="00D37690"/>
    <w:rsid w:val="00D37FF0"/>
    <w:rsid w:val="00D415B1"/>
    <w:rsid w:val="00D417DC"/>
    <w:rsid w:val="00D42168"/>
    <w:rsid w:val="00D422A5"/>
    <w:rsid w:val="00D4283C"/>
    <w:rsid w:val="00D43855"/>
    <w:rsid w:val="00D44C3B"/>
    <w:rsid w:val="00D47006"/>
    <w:rsid w:val="00D47F4F"/>
    <w:rsid w:val="00D500F9"/>
    <w:rsid w:val="00D51B9C"/>
    <w:rsid w:val="00D560AA"/>
    <w:rsid w:val="00D567ED"/>
    <w:rsid w:val="00D6038E"/>
    <w:rsid w:val="00D62104"/>
    <w:rsid w:val="00D629B5"/>
    <w:rsid w:val="00D66694"/>
    <w:rsid w:val="00D66B47"/>
    <w:rsid w:val="00D671DD"/>
    <w:rsid w:val="00D70A1B"/>
    <w:rsid w:val="00D72EE7"/>
    <w:rsid w:val="00D732CB"/>
    <w:rsid w:val="00D73A05"/>
    <w:rsid w:val="00D747AD"/>
    <w:rsid w:val="00D74B14"/>
    <w:rsid w:val="00D803AF"/>
    <w:rsid w:val="00D82CB8"/>
    <w:rsid w:val="00D839E7"/>
    <w:rsid w:val="00D8495B"/>
    <w:rsid w:val="00D85078"/>
    <w:rsid w:val="00D859FE"/>
    <w:rsid w:val="00D86A98"/>
    <w:rsid w:val="00D87185"/>
    <w:rsid w:val="00D90423"/>
    <w:rsid w:val="00D90546"/>
    <w:rsid w:val="00D92716"/>
    <w:rsid w:val="00D92855"/>
    <w:rsid w:val="00D93436"/>
    <w:rsid w:val="00D935E9"/>
    <w:rsid w:val="00D95B73"/>
    <w:rsid w:val="00D962D6"/>
    <w:rsid w:val="00D97275"/>
    <w:rsid w:val="00D97E6B"/>
    <w:rsid w:val="00DA0D40"/>
    <w:rsid w:val="00DA13D0"/>
    <w:rsid w:val="00DA18AC"/>
    <w:rsid w:val="00DA1E17"/>
    <w:rsid w:val="00DA29DB"/>
    <w:rsid w:val="00DA2DC9"/>
    <w:rsid w:val="00DA4391"/>
    <w:rsid w:val="00DA4541"/>
    <w:rsid w:val="00DA49AF"/>
    <w:rsid w:val="00DA70DD"/>
    <w:rsid w:val="00DA75A4"/>
    <w:rsid w:val="00DB0069"/>
    <w:rsid w:val="00DB5669"/>
    <w:rsid w:val="00DB5A66"/>
    <w:rsid w:val="00DC0518"/>
    <w:rsid w:val="00DC063D"/>
    <w:rsid w:val="00DC0894"/>
    <w:rsid w:val="00DC1451"/>
    <w:rsid w:val="00DC1CFF"/>
    <w:rsid w:val="00DC2D78"/>
    <w:rsid w:val="00DC4974"/>
    <w:rsid w:val="00DC67D5"/>
    <w:rsid w:val="00DC73C0"/>
    <w:rsid w:val="00DD0C19"/>
    <w:rsid w:val="00DD7E19"/>
    <w:rsid w:val="00DE25CC"/>
    <w:rsid w:val="00DE3205"/>
    <w:rsid w:val="00DE5BEE"/>
    <w:rsid w:val="00DE5E75"/>
    <w:rsid w:val="00DE6325"/>
    <w:rsid w:val="00DF008A"/>
    <w:rsid w:val="00DF15E5"/>
    <w:rsid w:val="00DF24E4"/>
    <w:rsid w:val="00DF27DC"/>
    <w:rsid w:val="00DF40BA"/>
    <w:rsid w:val="00DF5A9B"/>
    <w:rsid w:val="00DF5C19"/>
    <w:rsid w:val="00E012A8"/>
    <w:rsid w:val="00E026C6"/>
    <w:rsid w:val="00E03670"/>
    <w:rsid w:val="00E03F42"/>
    <w:rsid w:val="00E049BD"/>
    <w:rsid w:val="00E069A5"/>
    <w:rsid w:val="00E14BBA"/>
    <w:rsid w:val="00E15CC5"/>
    <w:rsid w:val="00E15DDA"/>
    <w:rsid w:val="00E16B0C"/>
    <w:rsid w:val="00E2006B"/>
    <w:rsid w:val="00E20C89"/>
    <w:rsid w:val="00E238F2"/>
    <w:rsid w:val="00E25157"/>
    <w:rsid w:val="00E26299"/>
    <w:rsid w:val="00E27A36"/>
    <w:rsid w:val="00E31E40"/>
    <w:rsid w:val="00E376DE"/>
    <w:rsid w:val="00E43264"/>
    <w:rsid w:val="00E44683"/>
    <w:rsid w:val="00E4502A"/>
    <w:rsid w:val="00E46948"/>
    <w:rsid w:val="00E50691"/>
    <w:rsid w:val="00E50C6A"/>
    <w:rsid w:val="00E53540"/>
    <w:rsid w:val="00E53BE5"/>
    <w:rsid w:val="00E5678A"/>
    <w:rsid w:val="00E57C7F"/>
    <w:rsid w:val="00E616A6"/>
    <w:rsid w:val="00E6517C"/>
    <w:rsid w:val="00E65ABF"/>
    <w:rsid w:val="00E66AA8"/>
    <w:rsid w:val="00E67475"/>
    <w:rsid w:val="00E710FC"/>
    <w:rsid w:val="00E72190"/>
    <w:rsid w:val="00E76C9D"/>
    <w:rsid w:val="00E84031"/>
    <w:rsid w:val="00E8655A"/>
    <w:rsid w:val="00E8723B"/>
    <w:rsid w:val="00E87C46"/>
    <w:rsid w:val="00E87D22"/>
    <w:rsid w:val="00E90007"/>
    <w:rsid w:val="00E915A5"/>
    <w:rsid w:val="00E932F3"/>
    <w:rsid w:val="00E9357F"/>
    <w:rsid w:val="00E937D5"/>
    <w:rsid w:val="00E93BA1"/>
    <w:rsid w:val="00E93E3C"/>
    <w:rsid w:val="00E93F0A"/>
    <w:rsid w:val="00E940A3"/>
    <w:rsid w:val="00E94129"/>
    <w:rsid w:val="00E946F0"/>
    <w:rsid w:val="00E948B6"/>
    <w:rsid w:val="00E94B02"/>
    <w:rsid w:val="00E956FE"/>
    <w:rsid w:val="00E95DEB"/>
    <w:rsid w:val="00E964DC"/>
    <w:rsid w:val="00E97264"/>
    <w:rsid w:val="00EA2AB1"/>
    <w:rsid w:val="00EA39C0"/>
    <w:rsid w:val="00EA5DCC"/>
    <w:rsid w:val="00EA6819"/>
    <w:rsid w:val="00EA69CF"/>
    <w:rsid w:val="00EA6FC3"/>
    <w:rsid w:val="00EB04E1"/>
    <w:rsid w:val="00EB093B"/>
    <w:rsid w:val="00EB1BB9"/>
    <w:rsid w:val="00EB2094"/>
    <w:rsid w:val="00EB2653"/>
    <w:rsid w:val="00EB31D8"/>
    <w:rsid w:val="00EB6195"/>
    <w:rsid w:val="00EC0051"/>
    <w:rsid w:val="00EC0D92"/>
    <w:rsid w:val="00EC490A"/>
    <w:rsid w:val="00EC61A8"/>
    <w:rsid w:val="00EC65CB"/>
    <w:rsid w:val="00EC7586"/>
    <w:rsid w:val="00ED4112"/>
    <w:rsid w:val="00ED513A"/>
    <w:rsid w:val="00EE0F3C"/>
    <w:rsid w:val="00EE17E6"/>
    <w:rsid w:val="00EE1EED"/>
    <w:rsid w:val="00EE2B4C"/>
    <w:rsid w:val="00EE6212"/>
    <w:rsid w:val="00EE743D"/>
    <w:rsid w:val="00EE76D8"/>
    <w:rsid w:val="00EE793A"/>
    <w:rsid w:val="00EF01BD"/>
    <w:rsid w:val="00EF08BB"/>
    <w:rsid w:val="00EF0B98"/>
    <w:rsid w:val="00EF0CAB"/>
    <w:rsid w:val="00EF41B5"/>
    <w:rsid w:val="00EF63D4"/>
    <w:rsid w:val="00F000A2"/>
    <w:rsid w:val="00F00CA1"/>
    <w:rsid w:val="00F00D1E"/>
    <w:rsid w:val="00F00E1B"/>
    <w:rsid w:val="00F012F5"/>
    <w:rsid w:val="00F05831"/>
    <w:rsid w:val="00F05D4F"/>
    <w:rsid w:val="00F0611A"/>
    <w:rsid w:val="00F068FC"/>
    <w:rsid w:val="00F06D5E"/>
    <w:rsid w:val="00F11289"/>
    <w:rsid w:val="00F11761"/>
    <w:rsid w:val="00F12F4F"/>
    <w:rsid w:val="00F13F17"/>
    <w:rsid w:val="00F14DBB"/>
    <w:rsid w:val="00F15A74"/>
    <w:rsid w:val="00F15EF8"/>
    <w:rsid w:val="00F168CC"/>
    <w:rsid w:val="00F17B48"/>
    <w:rsid w:val="00F22969"/>
    <w:rsid w:val="00F243B7"/>
    <w:rsid w:val="00F30241"/>
    <w:rsid w:val="00F305CA"/>
    <w:rsid w:val="00F32223"/>
    <w:rsid w:val="00F35032"/>
    <w:rsid w:val="00F3538C"/>
    <w:rsid w:val="00F36113"/>
    <w:rsid w:val="00F40959"/>
    <w:rsid w:val="00F4152C"/>
    <w:rsid w:val="00F431B9"/>
    <w:rsid w:val="00F443FD"/>
    <w:rsid w:val="00F44AC5"/>
    <w:rsid w:val="00F458A1"/>
    <w:rsid w:val="00F45D43"/>
    <w:rsid w:val="00F4776F"/>
    <w:rsid w:val="00F50807"/>
    <w:rsid w:val="00F52F47"/>
    <w:rsid w:val="00F52FF5"/>
    <w:rsid w:val="00F530A4"/>
    <w:rsid w:val="00F54D13"/>
    <w:rsid w:val="00F55826"/>
    <w:rsid w:val="00F55ECB"/>
    <w:rsid w:val="00F5603B"/>
    <w:rsid w:val="00F561B7"/>
    <w:rsid w:val="00F569AE"/>
    <w:rsid w:val="00F57E29"/>
    <w:rsid w:val="00F608EF"/>
    <w:rsid w:val="00F60B13"/>
    <w:rsid w:val="00F6145B"/>
    <w:rsid w:val="00F6150B"/>
    <w:rsid w:val="00F6294C"/>
    <w:rsid w:val="00F641E4"/>
    <w:rsid w:val="00F65BA0"/>
    <w:rsid w:val="00F67D6C"/>
    <w:rsid w:val="00F702ED"/>
    <w:rsid w:val="00F728FF"/>
    <w:rsid w:val="00F738D2"/>
    <w:rsid w:val="00F73C89"/>
    <w:rsid w:val="00F8133E"/>
    <w:rsid w:val="00F82642"/>
    <w:rsid w:val="00F82EBD"/>
    <w:rsid w:val="00F8337F"/>
    <w:rsid w:val="00F840E7"/>
    <w:rsid w:val="00F847C6"/>
    <w:rsid w:val="00F8484C"/>
    <w:rsid w:val="00F86E98"/>
    <w:rsid w:val="00F876BD"/>
    <w:rsid w:val="00F87EA1"/>
    <w:rsid w:val="00F9171C"/>
    <w:rsid w:val="00F9268E"/>
    <w:rsid w:val="00F9463B"/>
    <w:rsid w:val="00F95D58"/>
    <w:rsid w:val="00F96F27"/>
    <w:rsid w:val="00F977F0"/>
    <w:rsid w:val="00FA03EB"/>
    <w:rsid w:val="00FA1ED6"/>
    <w:rsid w:val="00FA2628"/>
    <w:rsid w:val="00FA3801"/>
    <w:rsid w:val="00FA4C12"/>
    <w:rsid w:val="00FA6257"/>
    <w:rsid w:val="00FA781D"/>
    <w:rsid w:val="00FA7BD9"/>
    <w:rsid w:val="00FB0A6E"/>
    <w:rsid w:val="00FB1D1A"/>
    <w:rsid w:val="00FB1EEA"/>
    <w:rsid w:val="00FB4D8C"/>
    <w:rsid w:val="00FB5F88"/>
    <w:rsid w:val="00FB6714"/>
    <w:rsid w:val="00FC02B4"/>
    <w:rsid w:val="00FC0A88"/>
    <w:rsid w:val="00FC1148"/>
    <w:rsid w:val="00FC2526"/>
    <w:rsid w:val="00FC2C12"/>
    <w:rsid w:val="00FC2C1E"/>
    <w:rsid w:val="00FC60FE"/>
    <w:rsid w:val="00FC72E7"/>
    <w:rsid w:val="00FD0243"/>
    <w:rsid w:val="00FD0B8C"/>
    <w:rsid w:val="00FD497F"/>
    <w:rsid w:val="00FD4C1C"/>
    <w:rsid w:val="00FD74C6"/>
    <w:rsid w:val="00FE1F56"/>
    <w:rsid w:val="00FE69CA"/>
    <w:rsid w:val="00FE70E6"/>
    <w:rsid w:val="00FF24A3"/>
    <w:rsid w:val="00FF2CF6"/>
    <w:rsid w:val="00FF3816"/>
    <w:rsid w:val="00FF4C9C"/>
    <w:rsid w:val="00FF58A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45759"/>
  <w15:chartTrackingRefBased/>
  <w15:docId w15:val="{62F294A8-64AC-4B10-B6EE-88E360F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6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0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50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qFormat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uiPriority w:val="1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DA29DB"/>
    <w:pPr>
      <w:spacing w:after="120"/>
      <w:ind w:left="0" w:firstLine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29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3A7A42"/>
    <w:pPr>
      <w:spacing w:before="100" w:beforeAutospacing="1"/>
      <w:ind w:left="0" w:firstLine="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06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C60503"/>
    <w:pPr>
      <w:suppressAutoHyphens/>
      <w:ind w:left="0" w:firstLine="0"/>
      <w:jc w:val="center"/>
    </w:pPr>
    <w:rPr>
      <w:b/>
      <w:i/>
      <w:sz w:val="28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C6050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WW-Tekstpodstawowy2">
    <w:name w:val="WW-Tekst podstawowy 2"/>
    <w:basedOn w:val="Normalny"/>
    <w:rsid w:val="00C60503"/>
    <w:pPr>
      <w:suppressAutoHyphens/>
      <w:ind w:left="0" w:firstLine="0"/>
    </w:pPr>
    <w:rPr>
      <w:rFonts w:ascii="Arial" w:hAnsi="Arial"/>
      <w:sz w:val="24"/>
    </w:rPr>
  </w:style>
  <w:style w:type="paragraph" w:customStyle="1" w:styleId="Zawartotabeli">
    <w:name w:val="Zawartość tabeli"/>
    <w:basedOn w:val="Tekstpodstawowy"/>
    <w:rsid w:val="00DA49AF"/>
    <w:pPr>
      <w:widowControl w:val="0"/>
      <w:suppressLineNumbers/>
      <w:suppressAutoHyphens/>
      <w:ind w:left="0" w:firstLine="0"/>
      <w:jc w:val="left"/>
    </w:pPr>
    <w:rPr>
      <w:rFonts w:eastAsia="Arial"/>
      <w:sz w:val="24"/>
      <w:szCs w:val="24"/>
    </w:rPr>
  </w:style>
  <w:style w:type="paragraph" w:customStyle="1" w:styleId="Nagwektabeli">
    <w:name w:val="Nagłówek tabeli"/>
    <w:basedOn w:val="Zawartotabeli"/>
    <w:rsid w:val="00DA49A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C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76C9D"/>
    <w:rPr>
      <w:vertAlign w:val="superscript"/>
    </w:rPr>
  </w:style>
  <w:style w:type="paragraph" w:customStyle="1" w:styleId="H1">
    <w:name w:val="H1"/>
    <w:basedOn w:val="Normalny"/>
    <w:rsid w:val="00C768B0"/>
    <w:pPr>
      <w:keepNext/>
      <w:suppressAutoHyphens/>
      <w:spacing w:before="100" w:after="100"/>
      <w:ind w:left="0" w:firstLine="0"/>
      <w:jc w:val="left"/>
    </w:pPr>
    <w:rPr>
      <w:rFonts w:eastAsia="Arial" w:cs="Courier New"/>
      <w:b/>
      <w:kern w:val="1"/>
      <w:sz w:val="48"/>
      <w:szCs w:val="24"/>
      <w:lang w:eastAsia="zh-CN" w:bidi="hi-IN"/>
    </w:rPr>
  </w:style>
  <w:style w:type="paragraph" w:customStyle="1" w:styleId="TableContents">
    <w:name w:val="Table Contents"/>
    <w:basedOn w:val="Standard"/>
    <w:rsid w:val="00B062A8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Heading">
    <w:name w:val="Table Heading"/>
    <w:basedOn w:val="TableContents"/>
    <w:rsid w:val="00B062A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25F43"/>
    <w:pPr>
      <w:widowControl w:val="0"/>
      <w:suppressAutoHyphens/>
      <w:ind w:left="0" w:firstLine="0"/>
      <w:jc w:val="left"/>
    </w:pPr>
    <w:rPr>
      <w:rFonts w:eastAsia="DejaVu Sans"/>
      <w:kern w:val="1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1"/>
    <w:unhideWhenUsed/>
    <w:qFormat/>
    <w:rsid w:val="0060559C"/>
    <w:pPr>
      <w:spacing w:after="200" w:line="276" w:lineRule="auto"/>
      <w:ind w:left="2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1"/>
    <w:unhideWhenUsed/>
    <w:qFormat/>
    <w:rsid w:val="0060559C"/>
    <w:pPr>
      <w:tabs>
        <w:tab w:val="left" w:pos="1100"/>
        <w:tab w:val="right" w:leader="dot" w:pos="9630"/>
      </w:tabs>
      <w:spacing w:after="200" w:line="276" w:lineRule="auto"/>
      <w:ind w:left="440" w:firstLine="0"/>
      <w:jc w:val="left"/>
    </w:pPr>
    <w:rPr>
      <w:rFonts w:eastAsia="Calibri"/>
      <w:noProof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1"/>
    <w:unhideWhenUsed/>
    <w:qFormat/>
    <w:rsid w:val="00596FC8"/>
    <w:pPr>
      <w:widowControl w:val="0"/>
      <w:numPr>
        <w:numId w:val="39"/>
      </w:numPr>
      <w:tabs>
        <w:tab w:val="clear" w:pos="1080"/>
        <w:tab w:val="left" w:pos="517"/>
        <w:tab w:val="left" w:leader="dot" w:pos="8972"/>
      </w:tabs>
      <w:autoSpaceDE w:val="0"/>
      <w:autoSpaceDN w:val="0"/>
      <w:spacing w:line="276" w:lineRule="auto"/>
      <w:ind w:left="567" w:hanging="567"/>
    </w:pPr>
    <w:rPr>
      <w:b/>
      <w:sz w:val="24"/>
      <w:szCs w:val="24"/>
    </w:rPr>
  </w:style>
  <w:style w:type="paragraph" w:styleId="Spistreci4">
    <w:name w:val="toc 4"/>
    <w:basedOn w:val="Normalny"/>
    <w:uiPriority w:val="1"/>
    <w:qFormat/>
    <w:rsid w:val="00F443FD"/>
    <w:pPr>
      <w:widowControl w:val="0"/>
      <w:autoSpaceDE w:val="0"/>
      <w:autoSpaceDN w:val="0"/>
      <w:ind w:left="1177" w:hanging="720"/>
      <w:jc w:val="left"/>
    </w:pPr>
    <w:rPr>
      <w:b/>
      <w:bCs/>
      <w:i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443FD"/>
    <w:pPr>
      <w:widowControl w:val="0"/>
      <w:autoSpaceDE w:val="0"/>
      <w:autoSpaceDN w:val="0"/>
      <w:spacing w:line="256" w:lineRule="exact"/>
      <w:ind w:left="360" w:firstLine="0"/>
      <w:jc w:val="left"/>
    </w:pPr>
    <w:rPr>
      <w:sz w:val="22"/>
      <w:szCs w:val="22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3FD"/>
    <w:pPr>
      <w:widowControl w:val="0"/>
      <w:autoSpaceDE w:val="0"/>
      <w:autoSpaceDN w:val="0"/>
      <w:ind w:left="0" w:firstLine="0"/>
      <w:jc w:val="left"/>
    </w:pPr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3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3FD"/>
    <w:rPr>
      <w:b/>
      <w:bCs/>
    </w:rPr>
  </w:style>
  <w:style w:type="character" w:styleId="Tytuksiki">
    <w:name w:val="Book Title"/>
    <w:qFormat/>
    <w:rsid w:val="00DB0069"/>
    <w:rPr>
      <w:b/>
      <w:bCs/>
      <w:smallCaps/>
      <w:spacing w:val="5"/>
    </w:rPr>
  </w:style>
  <w:style w:type="character" w:customStyle="1" w:styleId="FontStyle26">
    <w:name w:val="Font Style26"/>
    <w:rsid w:val="00805CA8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omylnaczcionkaakapitu"/>
    <w:link w:val="Tekstpodstawowy1"/>
    <w:rsid w:val="00093DE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93DE1"/>
    <w:pPr>
      <w:shd w:val="clear" w:color="auto" w:fill="FFFFFF"/>
      <w:spacing w:before="180" w:line="256" w:lineRule="exact"/>
      <w:ind w:left="0" w:hanging="380"/>
      <w:jc w:val="lef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F5A3-030B-4BEF-B63B-77AEDA1E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Harpula Marek</cp:lastModifiedBy>
  <cp:revision>7</cp:revision>
  <cp:lastPrinted>2022-02-08T07:06:00Z</cp:lastPrinted>
  <dcterms:created xsi:type="dcterms:W3CDTF">2021-07-22T12:01:00Z</dcterms:created>
  <dcterms:modified xsi:type="dcterms:W3CDTF">2022-02-08T07:21:00Z</dcterms:modified>
</cp:coreProperties>
</file>