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61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2127"/>
        <w:gridCol w:w="3316"/>
        <w:gridCol w:w="432"/>
        <w:gridCol w:w="1586"/>
      </w:tblGrid>
      <w:tr w:rsidR="00AA5D3A" w:rsidRPr="00951D72" w:rsidTr="00AA5D3A">
        <w:trPr>
          <w:trHeight w:val="1108"/>
        </w:trPr>
        <w:tc>
          <w:tcPr>
            <w:tcW w:w="2127" w:type="dxa"/>
            <w:vAlign w:val="center"/>
          </w:tcPr>
          <w:p w:rsidR="00AA5D3A" w:rsidRPr="00951D72" w:rsidRDefault="00AA5D3A" w:rsidP="00851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944258F" wp14:editId="4661DB41">
                  <wp:extent cx="1405467" cy="878205"/>
                  <wp:effectExtent l="0" t="0" r="444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888" cy="927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5D3A" w:rsidRPr="00951D72" w:rsidRDefault="00AA5D3A" w:rsidP="008510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:rsidR="00AA5D3A" w:rsidRDefault="00AA5D3A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AA5D3A" w:rsidRDefault="00AA5D3A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AA5D3A" w:rsidRPr="00E92A2F" w:rsidRDefault="00AA5D3A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BIESZCZADZKI ODDZIAŁ </w:t>
            </w:r>
            <w:r w:rsidRPr="00E92A2F">
              <w:rPr>
                <w:b/>
                <w:sz w:val="18"/>
                <w:szCs w:val="16"/>
              </w:rPr>
              <w:t>STRAŻY GRANICZNEJ</w:t>
            </w:r>
          </w:p>
          <w:p w:rsidR="00AA5D3A" w:rsidRPr="00E92A2F" w:rsidRDefault="00AA5D3A" w:rsidP="00851006">
            <w:pPr>
              <w:jc w:val="center"/>
              <w:rPr>
                <w:b/>
                <w:i/>
                <w:sz w:val="14"/>
                <w:szCs w:val="16"/>
              </w:rPr>
            </w:pPr>
            <w:r w:rsidRPr="00E92A2F"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AA5D3A" w:rsidRDefault="00AA5D3A" w:rsidP="00851006">
            <w:pPr>
              <w:jc w:val="center"/>
              <w:rPr>
                <w:b/>
                <w:sz w:val="16"/>
                <w:szCs w:val="16"/>
              </w:rPr>
            </w:pPr>
            <w:r w:rsidRPr="00B773EF">
              <w:rPr>
                <w:b/>
                <w:sz w:val="16"/>
                <w:szCs w:val="16"/>
              </w:rPr>
              <w:t>ul. Mickiewicza 34</w:t>
            </w:r>
          </w:p>
          <w:p w:rsidR="00AA5D3A" w:rsidRPr="00E92A2F" w:rsidRDefault="00AA5D3A" w:rsidP="008510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B773EF">
              <w:rPr>
                <w:b/>
                <w:sz w:val="16"/>
                <w:szCs w:val="16"/>
              </w:rPr>
              <w:t>37 – 700 Przemyśl</w:t>
            </w:r>
          </w:p>
          <w:p w:rsidR="00AA5D3A" w:rsidRPr="00951D72" w:rsidRDefault="00AA5D3A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AA5D3A" w:rsidRPr="00951D72" w:rsidRDefault="00AA5D3A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AA5D3A" w:rsidRPr="00951D72" w:rsidRDefault="00AA5D3A" w:rsidP="00851006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Pr="00F06D5E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 wykonanie prac budowlanych dla zadania pn.: </w:t>
      </w:r>
      <w:r w:rsidRPr="00F06D5E">
        <w:rPr>
          <w:b/>
          <w:spacing w:val="-4"/>
          <w:sz w:val="22"/>
          <w:szCs w:val="22"/>
        </w:rPr>
        <w:t>„R</w:t>
      </w:r>
      <w:r w:rsidR="00AA5D3A">
        <w:rPr>
          <w:b/>
          <w:spacing w:val="-4"/>
          <w:sz w:val="22"/>
          <w:szCs w:val="22"/>
        </w:rPr>
        <w:t xml:space="preserve">emont </w:t>
      </w:r>
      <w:r w:rsidR="003848E4">
        <w:rPr>
          <w:b/>
          <w:spacing w:val="-4"/>
          <w:sz w:val="22"/>
          <w:szCs w:val="22"/>
        </w:rPr>
        <w:t xml:space="preserve">schodów wejściowych do budynku administracyjnego i mieszkalnego </w:t>
      </w:r>
      <w:r w:rsidR="00AA5D3A">
        <w:rPr>
          <w:b/>
          <w:spacing w:val="-4"/>
          <w:sz w:val="22"/>
          <w:szCs w:val="22"/>
        </w:rPr>
        <w:t xml:space="preserve">PSG w m. </w:t>
      </w:r>
      <w:r w:rsidR="003848E4">
        <w:rPr>
          <w:b/>
          <w:spacing w:val="-4"/>
          <w:sz w:val="22"/>
          <w:szCs w:val="22"/>
        </w:rPr>
        <w:t>Czarna Górna</w:t>
      </w:r>
      <w:r w:rsidR="00AA5D3A">
        <w:rPr>
          <w:b/>
          <w:spacing w:val="-4"/>
          <w:sz w:val="22"/>
          <w:szCs w:val="22"/>
        </w:rPr>
        <w:t>”</w:t>
      </w:r>
      <w:r w:rsidR="00261F5A" w:rsidRPr="00F06D5E">
        <w:rPr>
          <w:b/>
          <w:spacing w:val="-4"/>
          <w:sz w:val="22"/>
          <w:szCs w:val="22"/>
        </w:rPr>
        <w:t>: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na </w:t>
      </w:r>
      <w:r w:rsidR="00411D78" w:rsidRPr="009A371D">
        <w:rPr>
          <w:sz w:val="22"/>
          <w:szCs w:val="22"/>
        </w:rPr>
        <w:t>całość wykonanych robót budowlanych</w:t>
      </w:r>
      <w:r w:rsidR="00EF0CAB">
        <w:rPr>
          <w:sz w:val="22"/>
          <w:szCs w:val="22"/>
        </w:rPr>
        <w:t xml:space="preserve"> </w:t>
      </w:r>
      <w:r w:rsidR="00617D41">
        <w:rPr>
          <w:sz w:val="22"/>
          <w:szCs w:val="22"/>
        </w:rPr>
        <w:t xml:space="preserve">wraz z materiałami </w:t>
      </w:r>
      <w:r w:rsidR="00446993" w:rsidRPr="009A371D">
        <w:rPr>
          <w:sz w:val="22"/>
          <w:szCs w:val="22"/>
        </w:rPr>
        <w:t>na</w:t>
      </w:r>
      <w:r w:rsidR="001F39A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okres</w:t>
      </w:r>
      <w:r w:rsidR="005E366E">
        <w:rPr>
          <w:sz w:val="22"/>
          <w:szCs w:val="22"/>
        </w:rPr>
        <w:t xml:space="preserve"> </w:t>
      </w:r>
      <w:r w:rsidR="00AA5D3A">
        <w:rPr>
          <w:b/>
          <w:sz w:val="22"/>
          <w:szCs w:val="22"/>
        </w:rPr>
        <w:t>60</w:t>
      </w:r>
      <w:r w:rsidR="00411D78" w:rsidRPr="005E366E">
        <w:rPr>
          <w:b/>
          <w:sz w:val="22"/>
          <w:szCs w:val="22"/>
        </w:rPr>
        <w:t xml:space="preserve"> </w:t>
      </w:r>
      <w:r w:rsidR="00411D78" w:rsidRPr="009A371D">
        <w:rPr>
          <w:b/>
          <w:sz w:val="22"/>
          <w:szCs w:val="22"/>
        </w:rPr>
        <w:t>miesięcy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 xml:space="preserve">dokonania </w:t>
      </w:r>
      <w:r w:rsidR="005E366E">
        <w:rPr>
          <w:sz w:val="22"/>
          <w:szCs w:val="22"/>
        </w:rPr>
        <w:t xml:space="preserve">protokolarnego, bezusterkowego, komisyjnego </w:t>
      </w:r>
      <w:r w:rsidR="005E366E" w:rsidRPr="005E366E">
        <w:rPr>
          <w:sz w:val="22"/>
          <w:szCs w:val="22"/>
        </w:rPr>
        <w:t>odbioru końcowego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951A16" w:rsidRPr="00951A16" w:rsidRDefault="00951A16" w:rsidP="00951A16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741803" w:rsidRDefault="0074180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dysponuję/my pracownikami posiadającymi uprawnienia </w:t>
      </w:r>
      <w:r w:rsidR="008858B4">
        <w:rPr>
          <w:sz w:val="22"/>
          <w:szCs w:val="22"/>
        </w:rPr>
        <w:t xml:space="preserve">do </w:t>
      </w:r>
      <w:r>
        <w:rPr>
          <w:sz w:val="22"/>
          <w:szCs w:val="22"/>
        </w:rPr>
        <w:t>kierowania budową niezbędne do realizacji zad</w:t>
      </w:r>
      <w:r w:rsidR="00261F5A">
        <w:rPr>
          <w:sz w:val="22"/>
          <w:szCs w:val="22"/>
        </w:rPr>
        <w:t>ania</w:t>
      </w:r>
      <w:r w:rsidR="00A576BA">
        <w:rPr>
          <w:sz w:val="22"/>
          <w:szCs w:val="22"/>
        </w:rPr>
        <w:t>.</w:t>
      </w:r>
    </w:p>
    <w:p w:rsidR="00741803" w:rsidRPr="00741803" w:rsidRDefault="006C7333" w:rsidP="00556185">
      <w:pPr>
        <w:pStyle w:val="Akapitzlist"/>
        <w:tabs>
          <w:tab w:val="left" w:pos="3460"/>
          <w:tab w:val="center" w:pos="4715"/>
        </w:tabs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56185"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161D14" w:rsidRPr="009A371D">
        <w:rPr>
          <w:b/>
          <w:sz w:val="22"/>
          <w:szCs w:val="22"/>
        </w:rPr>
        <w:t xml:space="preserve">30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EF0CAB" w:rsidRDefault="00336A2F" w:rsidP="00336A2F">
      <w:pPr>
        <w:pStyle w:val="Akapitzlist"/>
        <w:rPr>
          <w:sz w:val="16"/>
          <w:szCs w:val="16"/>
        </w:rPr>
      </w:pPr>
    </w:p>
    <w:p w:rsidR="005E366E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</w:t>
      </w:r>
      <w:r w:rsidR="00AA5D3A">
        <w:rPr>
          <w:sz w:val="22"/>
          <w:szCs w:val="22"/>
        </w:rPr>
        <w:t xml:space="preserve">amy w terminie </w:t>
      </w:r>
      <w:r w:rsidR="00AA5D3A">
        <w:rPr>
          <w:b/>
          <w:sz w:val="22"/>
          <w:szCs w:val="22"/>
        </w:rPr>
        <w:t xml:space="preserve">do </w:t>
      </w:r>
      <w:r w:rsidR="00D80D64">
        <w:rPr>
          <w:b/>
          <w:sz w:val="22"/>
          <w:szCs w:val="22"/>
        </w:rPr>
        <w:t>3</w:t>
      </w:r>
      <w:bookmarkStart w:id="0" w:name="_GoBack"/>
      <w:bookmarkEnd w:id="0"/>
      <w:r w:rsidR="00B32758">
        <w:rPr>
          <w:b/>
          <w:sz w:val="22"/>
          <w:szCs w:val="22"/>
        </w:rPr>
        <w:t xml:space="preserve"> grudnia</w:t>
      </w:r>
      <w:r w:rsidR="00AA5D3A">
        <w:rPr>
          <w:b/>
          <w:sz w:val="22"/>
          <w:szCs w:val="22"/>
        </w:rPr>
        <w:t xml:space="preserve"> 2021r.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5E366E" w:rsidRPr="00741803">
        <w:rPr>
          <w:b/>
          <w:sz w:val="22"/>
          <w:szCs w:val="22"/>
        </w:rPr>
        <w:t>60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741803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lastRenderedPageBreak/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AD" w:rsidRDefault="00653CAD" w:rsidP="00484640">
      <w:r>
        <w:separator/>
      </w:r>
    </w:p>
  </w:endnote>
  <w:endnote w:type="continuationSeparator" w:id="0">
    <w:p w:rsidR="00653CAD" w:rsidRDefault="00653CAD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9778BD">
    <w:pPr>
      <w:pStyle w:val="Stopka"/>
      <w:jc w:val="right"/>
    </w:pPr>
  </w:p>
  <w:p w:rsidR="00C83B5A" w:rsidRDefault="00C83B5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Pr="00CA1DEA" w:rsidRDefault="00C83B5A" w:rsidP="00CA1DEA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AD" w:rsidRDefault="00653CAD" w:rsidP="00484640">
      <w:r>
        <w:separator/>
      </w:r>
    </w:p>
  </w:footnote>
  <w:footnote w:type="continuationSeparator" w:id="0">
    <w:p w:rsidR="00653CAD" w:rsidRDefault="00653CAD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D80D64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6BE0"/>
    <w:rsid w:val="000F0964"/>
    <w:rsid w:val="000F25B8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5E2A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2B31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48E4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D87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185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17D41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3CAD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03E7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8B4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2ADF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140B"/>
    <w:rsid w:val="00902B87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576BA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393"/>
    <w:rsid w:val="00A944F8"/>
    <w:rsid w:val="00A94A90"/>
    <w:rsid w:val="00A95B1A"/>
    <w:rsid w:val="00A95D38"/>
    <w:rsid w:val="00A97AA6"/>
    <w:rsid w:val="00AA297F"/>
    <w:rsid w:val="00AA5D3A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2E53"/>
    <w:rsid w:val="00AC4D9B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758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1DEA"/>
    <w:rsid w:val="00CA52FB"/>
    <w:rsid w:val="00CA5453"/>
    <w:rsid w:val="00CA5831"/>
    <w:rsid w:val="00CA601F"/>
    <w:rsid w:val="00CA75C9"/>
    <w:rsid w:val="00CB1D54"/>
    <w:rsid w:val="00CB21F0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0D64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2B4C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06D5E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2B2165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A00F-66D6-41BB-9BDD-FCCEDDBA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Bajrak Witold</cp:lastModifiedBy>
  <cp:revision>10</cp:revision>
  <cp:lastPrinted>2021-07-08T09:30:00Z</cp:lastPrinted>
  <dcterms:created xsi:type="dcterms:W3CDTF">2021-04-21T07:39:00Z</dcterms:created>
  <dcterms:modified xsi:type="dcterms:W3CDTF">2021-09-24T05:37:00Z</dcterms:modified>
</cp:coreProperties>
</file>