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EB" w:rsidRPr="00646DBE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</w:rPr>
      </w:pPr>
      <w:r w:rsidRPr="00646DBE">
        <w:rPr>
          <w:b/>
          <w:i/>
          <w:sz w:val="22"/>
        </w:rPr>
        <w:t>Załącznik nr 1 do SIWZ</w:t>
      </w:r>
    </w:p>
    <w:p w:rsidR="006719EB" w:rsidRPr="00561557" w:rsidRDefault="006719EB" w:rsidP="00561557">
      <w:pPr>
        <w:autoSpaceDE w:val="0"/>
        <w:autoSpaceDN w:val="0"/>
        <w:adjustRightInd w:val="0"/>
        <w:spacing w:before="60"/>
        <w:jc w:val="right"/>
        <w:rPr>
          <w:b/>
          <w:i/>
          <w:sz w:val="22"/>
        </w:rPr>
      </w:pPr>
      <w:r w:rsidRPr="0057562C">
        <w:rPr>
          <w:b/>
          <w:i/>
          <w:sz w:val="22"/>
        </w:rPr>
        <w:t xml:space="preserve">postępowanie nr </w:t>
      </w:r>
      <w:r w:rsidR="008702A3">
        <w:rPr>
          <w:b/>
          <w:i/>
          <w:sz w:val="22"/>
        </w:rPr>
        <w:t>6</w:t>
      </w:r>
      <w:r w:rsidRPr="0057562C">
        <w:rPr>
          <w:b/>
          <w:i/>
          <w:sz w:val="22"/>
        </w:rPr>
        <w:t>/SGMiŻ/20</w:t>
      </w:r>
      <w:r w:rsidR="008702A3">
        <w:rPr>
          <w:b/>
          <w:i/>
          <w:sz w:val="22"/>
        </w:rPr>
        <w:t>20</w:t>
      </w:r>
    </w:p>
    <w:p w:rsidR="006719EB" w:rsidRPr="001945F8" w:rsidRDefault="006719EB" w:rsidP="006719EB">
      <w:pPr>
        <w:pStyle w:val="Nagwek2"/>
        <w:spacing w:before="60"/>
        <w:jc w:val="center"/>
        <w:rPr>
          <w:rFonts w:ascii="Times New Roman" w:hAnsi="Times New Roman" w:cs="Times New Roman"/>
          <w:i w:val="0"/>
        </w:rPr>
      </w:pPr>
      <w:r w:rsidRPr="00646DBE">
        <w:rPr>
          <w:rFonts w:ascii="Times New Roman" w:hAnsi="Times New Roman" w:cs="Times New Roman"/>
          <w:i w:val="0"/>
        </w:rPr>
        <w:t>DRUK OFERTOWY</w:t>
      </w:r>
    </w:p>
    <w:p w:rsidR="006719EB" w:rsidRPr="00561557" w:rsidRDefault="006719EB" w:rsidP="006719EB">
      <w:pPr>
        <w:pStyle w:val="Bezodstpw"/>
        <w:rPr>
          <w:b/>
          <w:sz w:val="16"/>
          <w:szCs w:val="16"/>
        </w:rPr>
      </w:pPr>
    </w:p>
    <w:p w:rsidR="006719EB" w:rsidRPr="00646DBE" w:rsidRDefault="006719EB" w:rsidP="006719EB">
      <w:pPr>
        <w:pStyle w:val="Bezodstpw"/>
        <w:rPr>
          <w:b/>
        </w:rPr>
      </w:pPr>
      <w:r w:rsidRPr="00646DBE">
        <w:rPr>
          <w:b/>
        </w:rPr>
        <w:t>DANE WYKONAWCY</w:t>
      </w: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6719EB" w:rsidRPr="00646DBE" w:rsidTr="00D74B63">
        <w:trPr>
          <w:trHeight w:val="3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EB" w:rsidRPr="00646DBE" w:rsidRDefault="006719EB" w:rsidP="00876A6A">
            <w:pPr>
              <w:spacing w:before="120" w:line="256" w:lineRule="auto"/>
              <w:ind w:left="80"/>
              <w:rPr>
                <w:b/>
                <w:sz w:val="22"/>
                <w:szCs w:val="16"/>
                <w:lang w:eastAsia="en-US"/>
              </w:rPr>
            </w:pPr>
            <w:r w:rsidRPr="00646DBE">
              <w:rPr>
                <w:b/>
                <w:sz w:val="22"/>
                <w:szCs w:val="16"/>
                <w:lang w:eastAsia="en-US"/>
              </w:rPr>
              <w:t xml:space="preserve">1. 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EB" w:rsidRDefault="00D74B63" w:rsidP="00876A6A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Pełna nazwa Wykonawcy: ……………………….</w:t>
            </w:r>
            <w:r w:rsidR="006719EB" w:rsidRPr="00646DBE">
              <w:rPr>
                <w:bCs/>
                <w:spacing w:val="40"/>
                <w:sz w:val="22"/>
                <w:lang w:eastAsia="en-US"/>
              </w:rPr>
              <w:t>.....................................................................</w:t>
            </w:r>
          </w:p>
          <w:p w:rsidR="006719EB" w:rsidRPr="00646DBE" w:rsidRDefault="006719EB" w:rsidP="00876A6A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lang w:eastAsia="en-US"/>
              </w:rPr>
            </w:pPr>
            <w:r>
              <w:rPr>
                <w:bCs/>
                <w:spacing w:val="40"/>
                <w:sz w:val="22"/>
                <w:lang w:eastAsia="en-US"/>
              </w:rPr>
              <w:t>………………………………………………………………………………………</w:t>
            </w:r>
          </w:p>
          <w:p w:rsidR="006719EB" w:rsidRPr="00646DBE" w:rsidRDefault="006719EB" w:rsidP="00876A6A">
            <w:pPr>
              <w:spacing w:before="60" w:line="360" w:lineRule="auto"/>
              <w:ind w:left="215" w:hanging="215"/>
              <w:rPr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Osoba upoważniona do reprezentacji Wykonawcy/ów i podpisująca ofertę:</w:t>
            </w:r>
          </w:p>
          <w:p w:rsidR="006719EB" w:rsidRPr="00646DBE" w:rsidRDefault="006719EB" w:rsidP="00876A6A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........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</w:t>
            </w:r>
          </w:p>
          <w:p w:rsidR="006719EB" w:rsidRPr="00646DBE" w:rsidRDefault="006719EB" w:rsidP="00876A6A">
            <w:pPr>
              <w:spacing w:before="60" w:line="360" w:lineRule="auto"/>
              <w:ind w:left="215" w:hanging="215"/>
              <w:rPr>
                <w:spacing w:val="40"/>
                <w:sz w:val="22"/>
                <w:szCs w:val="16"/>
                <w:lang w:eastAsia="en-US"/>
              </w:rPr>
            </w:pPr>
            <w:r w:rsidRPr="00646DBE">
              <w:rPr>
                <w:sz w:val="22"/>
                <w:szCs w:val="16"/>
                <w:lang w:eastAsia="en-US"/>
              </w:rPr>
              <w:t>Adres:</w:t>
            </w:r>
            <w:r w:rsidRPr="00646DBE">
              <w:rPr>
                <w:spacing w:val="40"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sz w:val="22"/>
                <w:szCs w:val="16"/>
                <w:lang w:eastAsia="en-US"/>
              </w:rPr>
              <w:t>ulica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..........................</w:t>
            </w:r>
            <w:r w:rsidRPr="00646DBE">
              <w:rPr>
                <w:sz w:val="22"/>
                <w:szCs w:val="16"/>
                <w:lang w:eastAsia="en-US"/>
              </w:rPr>
              <w:t xml:space="preserve"> kod</w:t>
            </w:r>
            <w:r w:rsidRPr="00646DBE">
              <w:rPr>
                <w:bCs/>
                <w:sz w:val="22"/>
                <w:szCs w:val="16"/>
                <w:lang w:eastAsia="en-US"/>
              </w:rPr>
              <w:t xml:space="preserve">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</w:t>
            </w:r>
            <w:r>
              <w:rPr>
                <w:bCs/>
                <w:spacing w:val="40"/>
                <w:sz w:val="22"/>
                <w:szCs w:val="16"/>
                <w:lang w:eastAsia="en-US"/>
              </w:rPr>
              <w:t>...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</w:t>
            </w:r>
            <w:r w:rsidRPr="00646DBE">
              <w:rPr>
                <w:sz w:val="22"/>
                <w:szCs w:val="16"/>
                <w:lang w:eastAsia="en-US"/>
              </w:rPr>
              <w:t xml:space="preserve"> miejscowość </w:t>
            </w:r>
            <w:r w:rsidRPr="00646DBE">
              <w:rPr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6719EB" w:rsidRPr="00646DBE" w:rsidRDefault="006719EB" w:rsidP="00876A6A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sz w:val="22"/>
                <w:szCs w:val="16"/>
                <w:lang w:val="en-US" w:eastAsia="en-US"/>
              </w:rPr>
              <w:t>tel.: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.......................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fax:</w:t>
            </w:r>
            <w:r w:rsidRPr="00646DBE">
              <w:rPr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.................... </w:t>
            </w:r>
            <w:r w:rsidRPr="00646DBE">
              <w:rPr>
                <w:sz w:val="22"/>
                <w:szCs w:val="16"/>
                <w:lang w:eastAsia="en-US"/>
              </w:rPr>
              <w:t>e-mail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................</w:t>
            </w:r>
          </w:p>
          <w:p w:rsidR="006719EB" w:rsidRPr="00D159A6" w:rsidRDefault="006719EB" w:rsidP="00876A6A">
            <w:pPr>
              <w:spacing w:before="60" w:after="120" w:line="360" w:lineRule="auto"/>
              <w:ind w:left="215" w:hanging="215"/>
              <w:rPr>
                <w:spacing w:val="40"/>
                <w:sz w:val="22"/>
                <w:szCs w:val="16"/>
                <w:lang w:val="en-US" w:eastAsia="en-US"/>
              </w:rPr>
            </w:pPr>
            <w:r w:rsidRPr="00646DBE">
              <w:rPr>
                <w:bCs/>
                <w:sz w:val="22"/>
                <w:szCs w:val="16"/>
                <w:lang w:val="en-US" w:eastAsia="en-US"/>
              </w:rPr>
              <w:t>numer NIP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..........</w:t>
            </w:r>
            <w:r w:rsidRPr="00646DBE">
              <w:rPr>
                <w:bCs/>
                <w:sz w:val="22"/>
                <w:szCs w:val="16"/>
                <w:lang w:val="en-US" w:eastAsia="en-US"/>
              </w:rPr>
              <w:t xml:space="preserve"> numer REGON</w:t>
            </w:r>
            <w:r w:rsidRPr="00646DBE">
              <w:rPr>
                <w:sz w:val="22"/>
                <w:szCs w:val="16"/>
                <w:lang w:val="en-US" w:eastAsia="en-US"/>
              </w:rPr>
              <w:t xml:space="preserve"> </w:t>
            </w:r>
            <w:r w:rsidRPr="00646DBE">
              <w:rPr>
                <w:spacing w:val="40"/>
                <w:sz w:val="22"/>
                <w:szCs w:val="16"/>
                <w:lang w:val="en-US" w:eastAsia="en-US"/>
              </w:rPr>
              <w:t>........</w:t>
            </w:r>
            <w:r>
              <w:rPr>
                <w:spacing w:val="40"/>
                <w:sz w:val="22"/>
                <w:szCs w:val="16"/>
                <w:lang w:val="en-US" w:eastAsia="en-US"/>
              </w:rPr>
              <w:t>..............</w:t>
            </w:r>
          </w:p>
        </w:tc>
      </w:tr>
    </w:tbl>
    <w:p w:rsidR="006719EB" w:rsidRPr="00737254" w:rsidRDefault="006719EB" w:rsidP="006719EB">
      <w:pPr>
        <w:spacing w:before="60"/>
        <w:ind w:right="-158"/>
        <w:rPr>
          <w:spacing w:val="-4"/>
          <w:sz w:val="10"/>
          <w:szCs w:val="10"/>
        </w:rPr>
      </w:pPr>
    </w:p>
    <w:p w:rsidR="006719EB" w:rsidRPr="00646DBE" w:rsidRDefault="006719EB" w:rsidP="006719EB">
      <w:pPr>
        <w:spacing w:before="60" w:line="276" w:lineRule="auto"/>
        <w:ind w:left="0" w:right="-158" w:firstLine="0"/>
        <w:rPr>
          <w:b/>
          <w:i/>
          <w:spacing w:val="-4"/>
          <w:sz w:val="22"/>
          <w:szCs w:val="22"/>
        </w:rPr>
      </w:pPr>
      <w:r w:rsidRPr="00646DBE">
        <w:rPr>
          <w:spacing w:val="-4"/>
          <w:sz w:val="22"/>
          <w:szCs w:val="22"/>
        </w:rPr>
        <w:t xml:space="preserve">W odpowiedzi na ogłoszenie o zamówieniu publicznym </w:t>
      </w:r>
      <w:r w:rsidR="00BE1E30">
        <w:rPr>
          <w:spacing w:val="-4"/>
          <w:sz w:val="22"/>
          <w:szCs w:val="22"/>
        </w:rPr>
        <w:t xml:space="preserve">prowadzonym </w:t>
      </w:r>
      <w:r w:rsidRPr="00646DBE">
        <w:rPr>
          <w:spacing w:val="-4"/>
          <w:sz w:val="22"/>
          <w:szCs w:val="22"/>
        </w:rPr>
        <w:t>w trybie przetarg</w:t>
      </w:r>
      <w:r w:rsidR="00BE1E30">
        <w:rPr>
          <w:spacing w:val="-4"/>
          <w:sz w:val="22"/>
          <w:szCs w:val="22"/>
        </w:rPr>
        <w:t xml:space="preserve">u nieograniczonego, zamieszczonym </w:t>
      </w:r>
      <w:r w:rsidRPr="00646DBE">
        <w:rPr>
          <w:spacing w:val="-4"/>
          <w:sz w:val="22"/>
          <w:szCs w:val="22"/>
        </w:rPr>
        <w:t xml:space="preserve">w </w:t>
      </w:r>
      <w:r>
        <w:rPr>
          <w:spacing w:val="-4"/>
          <w:sz w:val="22"/>
          <w:szCs w:val="22"/>
        </w:rPr>
        <w:t>BZP</w:t>
      </w:r>
      <w:r w:rsidRPr="00646DBE">
        <w:rPr>
          <w:spacing w:val="-4"/>
          <w:sz w:val="22"/>
          <w:szCs w:val="22"/>
        </w:rPr>
        <w:t xml:space="preserve"> i na stronie internetowej Zamawiającego, zgłaszamy przystąpienie do przetargu na </w:t>
      </w:r>
      <w:r w:rsidRPr="00646DBE">
        <w:rPr>
          <w:b/>
          <w:i/>
          <w:spacing w:val="-4"/>
          <w:sz w:val="22"/>
          <w:szCs w:val="22"/>
        </w:rPr>
        <w:t>Dostawę</w:t>
      </w:r>
      <w:r w:rsidR="00BE1E30">
        <w:rPr>
          <w:b/>
          <w:i/>
          <w:spacing w:val="-4"/>
          <w:sz w:val="22"/>
          <w:szCs w:val="22"/>
        </w:rPr>
        <w:t xml:space="preserve"> </w:t>
      </w:r>
      <w:r w:rsidR="008702A3">
        <w:rPr>
          <w:b/>
          <w:i/>
          <w:spacing w:val="-4"/>
          <w:sz w:val="22"/>
          <w:szCs w:val="22"/>
        </w:rPr>
        <w:t>wody mineralnej</w:t>
      </w:r>
      <w:r w:rsidR="00BE1E30"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pacing w:val="-4"/>
          <w:sz w:val="22"/>
          <w:szCs w:val="22"/>
        </w:rPr>
        <w:t>dla Bieszczadz</w:t>
      </w:r>
      <w:r w:rsidR="008702A3">
        <w:rPr>
          <w:b/>
          <w:i/>
          <w:spacing w:val="-4"/>
          <w:sz w:val="22"/>
          <w:szCs w:val="22"/>
        </w:rPr>
        <w:t>kiego Oddział Straży Granicznej</w:t>
      </w:r>
      <w:r>
        <w:rPr>
          <w:b/>
          <w:i/>
          <w:spacing w:val="-4"/>
          <w:sz w:val="22"/>
          <w:szCs w:val="22"/>
        </w:rPr>
        <w:t>.</w:t>
      </w:r>
    </w:p>
    <w:p w:rsidR="006719EB" w:rsidRPr="00737254" w:rsidRDefault="006719EB" w:rsidP="006719EB">
      <w:pPr>
        <w:spacing w:before="60" w:line="276" w:lineRule="auto"/>
        <w:ind w:left="0" w:right="-158" w:firstLine="0"/>
        <w:rPr>
          <w:spacing w:val="-4"/>
          <w:sz w:val="10"/>
          <w:szCs w:val="10"/>
        </w:rPr>
      </w:pPr>
    </w:p>
    <w:p w:rsidR="00C137B6" w:rsidRPr="007F6EEA" w:rsidRDefault="00C137B6" w:rsidP="00DD15BC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Oferuję/my</w:t>
      </w:r>
      <w:r w:rsidRPr="007F6EEA">
        <w:rPr>
          <w:sz w:val="22"/>
          <w:szCs w:val="22"/>
        </w:rPr>
        <w:t xml:space="preserve"> realizację przedmiotu zamówienia</w:t>
      </w:r>
      <w:r>
        <w:rPr>
          <w:sz w:val="22"/>
          <w:szCs w:val="22"/>
        </w:rPr>
        <w:t xml:space="preserve"> </w:t>
      </w:r>
      <w:r w:rsidR="00B5727C">
        <w:rPr>
          <w:sz w:val="22"/>
          <w:szCs w:val="22"/>
        </w:rPr>
        <w:t xml:space="preserve">zgodnie z Tabelą do Druku ofertowego </w:t>
      </w:r>
      <w:r>
        <w:rPr>
          <w:sz w:val="22"/>
          <w:szCs w:val="22"/>
        </w:rPr>
        <w:t>za cenę ofertową brutto</w:t>
      </w:r>
      <w:r w:rsidRPr="007F6EEA">
        <w:rPr>
          <w:sz w:val="22"/>
          <w:szCs w:val="22"/>
        </w:rPr>
        <w:t>:</w:t>
      </w:r>
    </w:p>
    <w:p w:rsidR="00C137B6" w:rsidRPr="001945F8" w:rsidRDefault="00C137B6" w:rsidP="00C137B6">
      <w:pPr>
        <w:spacing w:line="276" w:lineRule="auto"/>
        <w:rPr>
          <w:sz w:val="16"/>
          <w:szCs w:val="16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C137B6" w:rsidRPr="00951D72" w:rsidTr="008A60AC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C137B6" w:rsidRPr="00951D72" w:rsidRDefault="00C137B6" w:rsidP="008A60AC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C137B6" w:rsidRPr="00951D72" w:rsidRDefault="00C137B6" w:rsidP="008A60AC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C137B6" w:rsidRPr="00C60C16" w:rsidRDefault="00C137B6" w:rsidP="00C137B6">
      <w:pPr>
        <w:pStyle w:val="Bezodstpw"/>
        <w:spacing w:after="60" w:line="276" w:lineRule="auto"/>
        <w:rPr>
          <w:sz w:val="18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C137B6" w:rsidRPr="00203327" w:rsidRDefault="00C137B6" w:rsidP="00C137B6">
      <w:pPr>
        <w:spacing w:line="276" w:lineRule="auto"/>
        <w:ind w:hanging="76"/>
        <w:rPr>
          <w:i/>
          <w:sz w:val="22"/>
          <w:szCs w:val="22"/>
        </w:rPr>
      </w:pPr>
      <w:r w:rsidRPr="00203327">
        <w:rPr>
          <w:i/>
          <w:sz w:val="22"/>
          <w:szCs w:val="22"/>
        </w:rPr>
        <w:t>(słownie:  ……………………………………</w:t>
      </w:r>
      <w:r>
        <w:rPr>
          <w:i/>
          <w:sz w:val="22"/>
          <w:szCs w:val="22"/>
        </w:rPr>
        <w:t>…………………………………………………………………</w:t>
      </w:r>
      <w:r w:rsidRPr="00203327">
        <w:rPr>
          <w:i/>
          <w:sz w:val="22"/>
          <w:szCs w:val="22"/>
        </w:rPr>
        <w:t>)</w:t>
      </w:r>
    </w:p>
    <w:p w:rsidR="00C137B6" w:rsidRPr="00C137B6" w:rsidRDefault="00C137B6" w:rsidP="00C137B6">
      <w:pPr>
        <w:pStyle w:val="Bezodstpw"/>
        <w:rPr>
          <w:sz w:val="16"/>
          <w:szCs w:val="16"/>
        </w:rPr>
      </w:pPr>
    </w:p>
    <w:p w:rsidR="00BE1E30" w:rsidRPr="00646DBE" w:rsidRDefault="00BE1E30" w:rsidP="00BE1E30">
      <w:pPr>
        <w:pStyle w:val="Bezodstpw"/>
        <w:spacing w:after="120" w:line="276" w:lineRule="auto"/>
        <w:ind w:firstLine="34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Ponadto oferuję/</w:t>
      </w:r>
      <w:r w:rsidRPr="00646DBE">
        <w:rPr>
          <w:b/>
          <w:sz w:val="22"/>
          <w:szCs w:val="22"/>
          <w:u w:val="single"/>
        </w:rPr>
        <w:t>my:</w:t>
      </w:r>
    </w:p>
    <w:p w:rsidR="00BE1E30" w:rsidRPr="00646DBE" w:rsidRDefault="00BE1E30" w:rsidP="00DD15BC">
      <w:pPr>
        <w:pStyle w:val="Bezodstpw"/>
        <w:numPr>
          <w:ilvl w:val="7"/>
          <w:numId w:val="28"/>
        </w:numPr>
        <w:spacing w:after="60" w:line="276" w:lineRule="auto"/>
        <w:ind w:left="709"/>
        <w:jc w:val="both"/>
        <w:rPr>
          <w:b/>
          <w:sz w:val="22"/>
          <w:szCs w:val="22"/>
          <w:u w:val="single"/>
        </w:rPr>
      </w:pPr>
      <w:r w:rsidRPr="00646DBE">
        <w:rPr>
          <w:b/>
          <w:sz w:val="22"/>
          <w:szCs w:val="22"/>
        </w:rPr>
        <w:t xml:space="preserve">Termin płatności: …………… dni, </w:t>
      </w:r>
      <w:r w:rsidRPr="00646DBE">
        <w:rPr>
          <w:sz w:val="22"/>
          <w:szCs w:val="22"/>
        </w:rPr>
        <w:t>licząc od daty otrzymania faktury VAT lub rachunku</w:t>
      </w:r>
      <w:r>
        <w:rPr>
          <w:sz w:val="22"/>
          <w:szCs w:val="22"/>
        </w:rPr>
        <w:t xml:space="preserve"> przez Zamawiającego</w:t>
      </w:r>
    </w:p>
    <w:p w:rsidR="00BE1E30" w:rsidRPr="0004300A" w:rsidRDefault="00BE1E30" w:rsidP="00BE1E30">
      <w:pPr>
        <w:pStyle w:val="Bezodstpw"/>
        <w:spacing w:after="60" w:line="276" w:lineRule="auto"/>
        <w:ind w:left="349" w:firstLine="359"/>
        <w:jc w:val="both"/>
        <w:rPr>
          <w:b/>
          <w:i/>
          <w:sz w:val="20"/>
          <w:szCs w:val="22"/>
          <w:u w:val="single"/>
        </w:rPr>
      </w:pPr>
      <w:r w:rsidRPr="0004300A">
        <w:rPr>
          <w:i/>
          <w:sz w:val="20"/>
          <w:szCs w:val="22"/>
          <w:u w:val="single"/>
        </w:rPr>
        <w:t>(należy wpisać: 7, 14, 21 lub 30 dni)</w:t>
      </w:r>
    </w:p>
    <w:p w:rsidR="00BE1E30" w:rsidRPr="00C137B6" w:rsidRDefault="00BE1E30" w:rsidP="00C137B6">
      <w:pPr>
        <w:pStyle w:val="Bezodstpw"/>
        <w:rPr>
          <w:sz w:val="16"/>
          <w:szCs w:val="16"/>
        </w:rPr>
      </w:pPr>
    </w:p>
    <w:p w:rsidR="00BE1E30" w:rsidRPr="00646DBE" w:rsidRDefault="00BE1E30" w:rsidP="00DD15BC">
      <w:pPr>
        <w:pStyle w:val="Bezodstpw"/>
        <w:numPr>
          <w:ilvl w:val="7"/>
          <w:numId w:val="28"/>
        </w:numPr>
        <w:spacing w:after="60" w:line="276" w:lineRule="auto"/>
        <w:ind w:left="709"/>
        <w:jc w:val="both"/>
        <w:rPr>
          <w:b/>
          <w:sz w:val="22"/>
          <w:szCs w:val="22"/>
        </w:rPr>
      </w:pPr>
      <w:r w:rsidRPr="00646DBE">
        <w:rPr>
          <w:b/>
          <w:sz w:val="22"/>
          <w:szCs w:val="22"/>
        </w:rPr>
        <w:t>Czas przyjęcia i rozpatrzenia reklamacji: do ………..</w:t>
      </w:r>
      <w:r>
        <w:rPr>
          <w:b/>
          <w:sz w:val="22"/>
          <w:szCs w:val="22"/>
        </w:rPr>
        <w:t xml:space="preserve"> </w:t>
      </w:r>
      <w:r w:rsidRPr="00646DBE">
        <w:rPr>
          <w:b/>
          <w:sz w:val="22"/>
          <w:szCs w:val="22"/>
        </w:rPr>
        <w:t xml:space="preserve">godz. </w:t>
      </w:r>
      <w:r w:rsidRPr="00646DBE">
        <w:rPr>
          <w:sz w:val="22"/>
          <w:szCs w:val="22"/>
        </w:rPr>
        <w:t xml:space="preserve"> </w:t>
      </w:r>
    </w:p>
    <w:p w:rsidR="00BE1E30" w:rsidRPr="0004300A" w:rsidRDefault="00BE1E30" w:rsidP="00BE1E30">
      <w:pPr>
        <w:pStyle w:val="Bezodstpw"/>
        <w:spacing w:after="60" w:line="276" w:lineRule="auto"/>
        <w:ind w:left="349" w:firstLine="359"/>
        <w:jc w:val="both"/>
        <w:rPr>
          <w:b/>
          <w:sz w:val="20"/>
          <w:szCs w:val="22"/>
        </w:rPr>
      </w:pPr>
      <w:r w:rsidRPr="0004300A">
        <w:rPr>
          <w:i/>
          <w:sz w:val="20"/>
          <w:szCs w:val="22"/>
        </w:rPr>
        <w:t>(należy wpisać: 2, 3, 4 lub 5 godz.)</w:t>
      </w:r>
    </w:p>
    <w:p w:rsidR="00BE1E30" w:rsidRPr="00EF632C" w:rsidRDefault="00BE1E30" w:rsidP="00EF632C">
      <w:pPr>
        <w:pStyle w:val="Bezodstpw"/>
        <w:rPr>
          <w:sz w:val="16"/>
          <w:szCs w:val="16"/>
        </w:rPr>
      </w:pPr>
    </w:p>
    <w:p w:rsidR="00BE1E30" w:rsidRDefault="00BE1E30" w:rsidP="00DD15BC">
      <w:pPr>
        <w:pStyle w:val="Bezodstpw"/>
        <w:numPr>
          <w:ilvl w:val="0"/>
          <w:numId w:val="29"/>
        </w:numPr>
        <w:spacing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Oświadczam/y</w:t>
      </w:r>
      <w:r w:rsidRPr="00646DBE">
        <w:rPr>
          <w:b/>
          <w:sz w:val="22"/>
          <w:szCs w:val="22"/>
        </w:rPr>
        <w:t xml:space="preserve">, </w:t>
      </w:r>
      <w:r w:rsidRPr="00646DBE">
        <w:rPr>
          <w:sz w:val="22"/>
          <w:szCs w:val="22"/>
        </w:rPr>
        <w:t xml:space="preserve">że w cenie naszej oferty zostały uwzględnione wszystkie koszty wykonania   </w:t>
      </w:r>
      <w:r>
        <w:rPr>
          <w:sz w:val="22"/>
          <w:szCs w:val="22"/>
        </w:rPr>
        <w:t xml:space="preserve"> </w:t>
      </w:r>
      <w:r w:rsidRPr="00646DBE">
        <w:rPr>
          <w:sz w:val="22"/>
          <w:szCs w:val="22"/>
        </w:rPr>
        <w:t>zamówienia.</w:t>
      </w:r>
    </w:p>
    <w:p w:rsidR="00D74B63" w:rsidRPr="00561557" w:rsidRDefault="00D74B63" w:rsidP="00561557">
      <w:pPr>
        <w:pStyle w:val="Bezodstpw"/>
        <w:rPr>
          <w:sz w:val="16"/>
          <w:szCs w:val="16"/>
        </w:rPr>
      </w:pPr>
    </w:p>
    <w:p w:rsidR="00BE1E30" w:rsidRDefault="00BE1E30" w:rsidP="00DD15BC">
      <w:pPr>
        <w:pStyle w:val="Bezodstpw"/>
        <w:numPr>
          <w:ilvl w:val="0"/>
          <w:numId w:val="29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</w:t>
      </w:r>
      <w:r w:rsidRPr="007F6EEA">
        <w:rPr>
          <w:sz w:val="22"/>
          <w:szCs w:val="22"/>
        </w:rPr>
        <w:t>, że przedmiot zamówienia wykona</w:t>
      </w:r>
      <w:r>
        <w:rPr>
          <w:sz w:val="22"/>
          <w:szCs w:val="22"/>
        </w:rPr>
        <w:t>my w terminie określonym w SIWZ.</w:t>
      </w:r>
    </w:p>
    <w:p w:rsidR="00D74B63" w:rsidRPr="00D74B63" w:rsidRDefault="00D74B63" w:rsidP="00D74B63">
      <w:pPr>
        <w:pStyle w:val="Akapitzlist"/>
        <w:rPr>
          <w:sz w:val="16"/>
          <w:szCs w:val="22"/>
        </w:rPr>
      </w:pPr>
    </w:p>
    <w:p w:rsidR="00BE1E30" w:rsidRDefault="00BE1E30" w:rsidP="00DD15BC">
      <w:pPr>
        <w:pStyle w:val="Bezodstpw"/>
        <w:numPr>
          <w:ilvl w:val="0"/>
          <w:numId w:val="29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>Oświadczam/y, że</w:t>
      </w:r>
      <w:r w:rsidRPr="007F6EEA">
        <w:rPr>
          <w:sz w:val="22"/>
          <w:szCs w:val="22"/>
        </w:rPr>
        <w:t xml:space="preserve"> uważamy się za związanych niniejszą ofertą przez okres </w:t>
      </w:r>
      <w:r w:rsidR="00D74B63">
        <w:rPr>
          <w:sz w:val="22"/>
          <w:szCs w:val="22"/>
        </w:rPr>
        <w:t>3</w:t>
      </w:r>
      <w:r w:rsidRPr="007F6EEA">
        <w:rPr>
          <w:sz w:val="22"/>
          <w:szCs w:val="22"/>
        </w:rPr>
        <w:t>0 dni licząc od upływu terminu składania ofert.</w:t>
      </w:r>
    </w:p>
    <w:p w:rsidR="00D74B63" w:rsidRPr="00D74B63" w:rsidRDefault="00D74B63" w:rsidP="00D74B63">
      <w:pPr>
        <w:pStyle w:val="Akapitzlist"/>
        <w:rPr>
          <w:sz w:val="16"/>
          <w:szCs w:val="22"/>
        </w:rPr>
      </w:pPr>
    </w:p>
    <w:p w:rsidR="00BE1E30" w:rsidRDefault="00BE1E30" w:rsidP="00DD15BC">
      <w:pPr>
        <w:pStyle w:val="Bezodstpw"/>
        <w:numPr>
          <w:ilvl w:val="0"/>
          <w:numId w:val="29"/>
        </w:numPr>
        <w:spacing w:after="60" w:line="276" w:lineRule="auto"/>
        <w:jc w:val="both"/>
        <w:rPr>
          <w:sz w:val="22"/>
          <w:szCs w:val="22"/>
        </w:rPr>
      </w:pPr>
      <w:r w:rsidRPr="007F6EEA">
        <w:rPr>
          <w:b/>
          <w:sz w:val="22"/>
          <w:szCs w:val="22"/>
        </w:rPr>
        <w:t xml:space="preserve">Oświadczam/y, że </w:t>
      </w:r>
      <w:r w:rsidRPr="007F6EEA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D74B63" w:rsidRDefault="00D74B63" w:rsidP="00D74B63">
      <w:pPr>
        <w:pStyle w:val="Akapitzlist"/>
        <w:rPr>
          <w:sz w:val="16"/>
          <w:szCs w:val="22"/>
        </w:rPr>
      </w:pPr>
    </w:p>
    <w:p w:rsidR="00BE1E30" w:rsidRPr="009A371D" w:rsidRDefault="00BE1E30" w:rsidP="00DD15BC">
      <w:pPr>
        <w:pStyle w:val="Bezodstpw"/>
        <w:numPr>
          <w:ilvl w:val="0"/>
          <w:numId w:val="29"/>
        </w:numPr>
        <w:spacing w:after="60"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lastRenderedPageBreak/>
        <w:t>Oświadczam/y</w:t>
      </w:r>
      <w:r w:rsidRPr="009A371D">
        <w:rPr>
          <w:bCs/>
          <w:sz w:val="22"/>
          <w:szCs w:val="22"/>
        </w:rPr>
        <w:t xml:space="preserve"> na podstawie art. 8 ust. 3 ustawy p.z.p., że *:</w:t>
      </w:r>
    </w:p>
    <w:p w:rsidR="00BE1E30" w:rsidRPr="00C864B9" w:rsidRDefault="00BE1E30" w:rsidP="00BE1E30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</w:t>
      </w:r>
      <w:r>
        <w:rPr>
          <w:i/>
          <w:sz w:val="18"/>
          <w:szCs w:val="18"/>
          <w:u w:val="single"/>
        </w:rPr>
        <w:t>znaczyć jedną z możliwych opcji</w:t>
      </w:r>
    </w:p>
    <w:p w:rsidR="00BE1E30" w:rsidRPr="009A371D" w:rsidRDefault="00BE1E30" w:rsidP="00BE1E30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AC73EF">
        <w:rPr>
          <w:b/>
          <w:sz w:val="22"/>
          <w:szCs w:val="22"/>
        </w:rPr>
      </w:r>
      <w:r w:rsidR="00AC73EF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BE1E30" w:rsidRPr="009A371D" w:rsidRDefault="00BE1E30" w:rsidP="00BE1E30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AC73EF">
        <w:rPr>
          <w:b/>
          <w:sz w:val="22"/>
          <w:szCs w:val="22"/>
        </w:rPr>
      </w:r>
      <w:r w:rsidR="00AC73EF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BE1E30" w:rsidRPr="00EF0CAB" w:rsidRDefault="00BE1E30" w:rsidP="00BE1E30">
      <w:pPr>
        <w:spacing w:before="60" w:line="276" w:lineRule="auto"/>
        <w:ind w:left="709" w:hanging="283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BE1E30" w:rsidRPr="009A371D" w:rsidTr="005749E2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A371D" w:rsidRDefault="00BE1E30" w:rsidP="005749E2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0" w:rsidRPr="009A371D" w:rsidRDefault="00BE1E30" w:rsidP="005749E2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BE1E30" w:rsidRPr="009A371D" w:rsidTr="005749E2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A371D" w:rsidRDefault="00BE1E30" w:rsidP="005749E2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0" w:rsidRPr="009A371D" w:rsidRDefault="00BE1E30" w:rsidP="005749E2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0" w:rsidRPr="009A371D" w:rsidRDefault="00BE1E30" w:rsidP="005749E2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BE1E30" w:rsidRPr="009A371D" w:rsidTr="005749E2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0" w:rsidRPr="009A371D" w:rsidRDefault="00BE1E30" w:rsidP="005749E2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E1E30" w:rsidRPr="00EF632C" w:rsidRDefault="00BE1E30" w:rsidP="00BE1E30">
      <w:pPr>
        <w:ind w:left="709"/>
        <w:rPr>
          <w:sz w:val="16"/>
          <w:szCs w:val="16"/>
        </w:rPr>
      </w:pPr>
    </w:p>
    <w:p w:rsidR="00BE1E30" w:rsidRPr="009A371D" w:rsidRDefault="00BE1E30" w:rsidP="00BE1E30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Uzasadnienie zastrzeżenia dokumentów: …………………………………………………………….</w:t>
      </w:r>
    </w:p>
    <w:p w:rsidR="00BE1E30" w:rsidRPr="009A371D" w:rsidRDefault="00BE1E30" w:rsidP="00BE1E30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BE1E30" w:rsidRPr="00EF0CAB" w:rsidRDefault="00BE1E30" w:rsidP="00BE1E30">
      <w:pPr>
        <w:ind w:left="0" w:firstLine="0"/>
        <w:rPr>
          <w:sz w:val="16"/>
          <w:szCs w:val="16"/>
        </w:rPr>
      </w:pPr>
    </w:p>
    <w:p w:rsidR="00BE1E30" w:rsidRPr="00951D72" w:rsidRDefault="00BE1E30" w:rsidP="00DD15BC">
      <w:pPr>
        <w:pStyle w:val="Bezodstpw"/>
        <w:numPr>
          <w:ilvl w:val="0"/>
          <w:numId w:val="29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Oświadczam/y, że</w:t>
      </w:r>
      <w:r w:rsidRPr="00951D72">
        <w:rPr>
          <w:bCs/>
          <w:sz w:val="22"/>
          <w:szCs w:val="22"/>
        </w:rPr>
        <w:t xml:space="preserve"> przedmiot zamówienia będziemy realizować *: </w:t>
      </w:r>
    </w:p>
    <w:p w:rsidR="00BE1E30" w:rsidRPr="00951D72" w:rsidRDefault="00BE1E30" w:rsidP="00BE1E30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BE1E30" w:rsidRPr="00EF0CAB" w:rsidRDefault="00BE1E30" w:rsidP="00BE1E30">
      <w:pPr>
        <w:pStyle w:val="Bezodstpw"/>
        <w:ind w:left="426"/>
        <w:jc w:val="both"/>
        <w:rPr>
          <w:bCs/>
          <w:sz w:val="16"/>
          <w:szCs w:val="16"/>
        </w:rPr>
      </w:pPr>
    </w:p>
    <w:p w:rsidR="00BE1E30" w:rsidRPr="00951D72" w:rsidRDefault="00BE1E30" w:rsidP="00BE1E30">
      <w:pPr>
        <w:pStyle w:val="Bezodstpw"/>
        <w:spacing w:after="60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AC73EF">
        <w:rPr>
          <w:b/>
          <w:sz w:val="22"/>
          <w:szCs w:val="22"/>
        </w:rPr>
      </w:r>
      <w:r w:rsidR="00AC73EF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EF632C" w:rsidRPr="00EF632C" w:rsidRDefault="00BE1E30" w:rsidP="00EF632C">
      <w:pPr>
        <w:pStyle w:val="Bezodstpw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AC73EF">
        <w:rPr>
          <w:b/>
          <w:sz w:val="22"/>
          <w:szCs w:val="22"/>
        </w:rPr>
      </w:r>
      <w:r w:rsidR="00AC73EF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EF632C" w:rsidRPr="00EF0CAB" w:rsidRDefault="00EF632C" w:rsidP="00BE1E30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BE1E30" w:rsidRPr="00951D72" w:rsidTr="005749E2">
        <w:trPr>
          <w:trHeight w:val="27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BE1E30" w:rsidRPr="00951D72" w:rsidTr="005749E2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0" w:rsidRPr="00951D72" w:rsidRDefault="00BE1E30" w:rsidP="005749E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E1E30" w:rsidRPr="00EF0CAB" w:rsidRDefault="00BE1E30" w:rsidP="00EF632C">
      <w:pPr>
        <w:pStyle w:val="Bezodstpw"/>
        <w:spacing w:line="276" w:lineRule="auto"/>
        <w:jc w:val="both"/>
        <w:rPr>
          <w:sz w:val="16"/>
          <w:szCs w:val="16"/>
        </w:rPr>
      </w:pPr>
    </w:p>
    <w:p w:rsidR="00BE1E30" w:rsidRPr="00951D72" w:rsidRDefault="00BE1E30" w:rsidP="00DD15BC">
      <w:pPr>
        <w:pStyle w:val="Bezodstpw"/>
        <w:numPr>
          <w:ilvl w:val="0"/>
          <w:numId w:val="29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informuję/my, iż jestem/śmy *: </w:t>
      </w:r>
    </w:p>
    <w:p w:rsidR="00BE1E30" w:rsidRPr="00951D72" w:rsidRDefault="00BE1E30" w:rsidP="00BE1E30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BE1E30" w:rsidRPr="00951D72" w:rsidRDefault="00BE1E30" w:rsidP="00BE1E30">
      <w:pPr>
        <w:spacing w:line="276" w:lineRule="auto"/>
        <w:rPr>
          <w:i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5550"/>
      </w:tblGrid>
      <w:tr w:rsidR="00BE1E30" w:rsidRPr="00951D72" w:rsidTr="005749E2">
        <w:tc>
          <w:tcPr>
            <w:tcW w:w="3084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AC73EF">
              <w:rPr>
                <w:b/>
                <w:sz w:val="22"/>
                <w:szCs w:val="22"/>
              </w:rPr>
            </w:r>
            <w:r w:rsidR="00AC73EF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b/>
                <w:sz w:val="22"/>
                <w:szCs w:val="22"/>
              </w:rPr>
              <w:t xml:space="preserve"> </w:t>
            </w:r>
            <w:r w:rsidRPr="00951D72">
              <w:rPr>
                <w:sz w:val="22"/>
                <w:szCs w:val="22"/>
                <w:lang w:eastAsia="en-US"/>
              </w:rPr>
              <w:t xml:space="preserve">mikroprzedsiębiorstwem   </w:t>
            </w:r>
          </w:p>
        </w:tc>
        <w:tc>
          <w:tcPr>
            <w:tcW w:w="5550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BE1E30" w:rsidRPr="00951D72" w:rsidTr="005749E2">
        <w:tc>
          <w:tcPr>
            <w:tcW w:w="3084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AC73EF">
              <w:rPr>
                <w:b/>
                <w:sz w:val="22"/>
                <w:szCs w:val="22"/>
              </w:rPr>
            </w:r>
            <w:r w:rsidR="00AC73EF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550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BE1E30" w:rsidRPr="00951D72" w:rsidTr="005749E2">
        <w:tc>
          <w:tcPr>
            <w:tcW w:w="3084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AC73EF">
              <w:rPr>
                <w:b/>
                <w:sz w:val="22"/>
                <w:szCs w:val="22"/>
              </w:rPr>
            </w:r>
            <w:r w:rsidR="00AC73EF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550" w:type="dxa"/>
          </w:tcPr>
          <w:p w:rsidR="00BE1E30" w:rsidRPr="00951D72" w:rsidRDefault="00BE1E30" w:rsidP="005749E2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nie jest mikroprzedsiębiorstwem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BE1E30" w:rsidRPr="00143075" w:rsidRDefault="00BE1E30" w:rsidP="00BE1E30">
      <w:pPr>
        <w:pStyle w:val="Tekstpodstawowywcity"/>
        <w:spacing w:after="0"/>
        <w:ind w:left="4248" w:firstLine="0"/>
        <w:rPr>
          <w:sz w:val="16"/>
          <w:szCs w:val="16"/>
        </w:rPr>
      </w:pPr>
    </w:p>
    <w:p w:rsidR="00102A3A" w:rsidRDefault="00102A3A" w:rsidP="00DD15BC">
      <w:pPr>
        <w:numPr>
          <w:ilvl w:val="0"/>
          <w:numId w:val="29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102A3A">
        <w:rPr>
          <w:b/>
          <w:sz w:val="22"/>
          <w:szCs w:val="22"/>
          <w:lang w:eastAsia="ar-SA"/>
        </w:rPr>
        <w:t>Oświadczam/y, że</w:t>
      </w:r>
      <w:r w:rsidRPr="00102A3A">
        <w:rPr>
          <w:sz w:val="22"/>
          <w:szCs w:val="22"/>
          <w:lang w:eastAsia="ar-SA"/>
        </w:rPr>
        <w:t xml:space="preserve"> wypełniłem/liśmy obowiązki informacyjne przewidziane w art. 13 lub art. 14 RODO*</w:t>
      </w:r>
      <w:r w:rsidRPr="00102A3A">
        <w:rPr>
          <w:sz w:val="22"/>
          <w:szCs w:val="22"/>
          <w:vertAlign w:val="superscript"/>
          <w:lang w:eastAsia="ar-SA"/>
        </w:rPr>
        <w:t xml:space="preserve"> </w:t>
      </w:r>
      <w:r w:rsidRPr="00102A3A">
        <w:rPr>
          <w:sz w:val="22"/>
          <w:szCs w:val="22"/>
          <w:lang w:eastAsia="ar-SA"/>
        </w:rPr>
        <w:t>wobec osób fizycznych, od których dane osobowe bezpośrednio lub pośrednio pozyskałem/liśmy w celu ubiegania się o udzielenie zamówienia publicznego w niniejszym postępowaniu.</w:t>
      </w:r>
    </w:p>
    <w:p w:rsidR="00C137B6" w:rsidRDefault="00C137B6" w:rsidP="00C137B6">
      <w:pPr>
        <w:suppressAutoHyphens/>
        <w:spacing w:line="276" w:lineRule="auto"/>
        <w:ind w:left="360" w:firstLine="0"/>
        <w:contextualSpacing/>
        <w:rPr>
          <w:b/>
          <w:sz w:val="22"/>
          <w:szCs w:val="22"/>
          <w:lang w:eastAsia="ar-SA"/>
        </w:rPr>
      </w:pPr>
    </w:p>
    <w:p w:rsidR="00102A3A" w:rsidRDefault="00102A3A" w:rsidP="00C137B6">
      <w:pPr>
        <w:pStyle w:val="Tekstpodstawowywcity"/>
        <w:spacing w:after="0"/>
        <w:ind w:hanging="283"/>
      </w:pPr>
    </w:p>
    <w:p w:rsidR="006719EB" w:rsidRPr="00B14A6B" w:rsidRDefault="006719EB" w:rsidP="006719EB">
      <w:pPr>
        <w:pStyle w:val="Tekstpodstawowywcity"/>
        <w:spacing w:after="0"/>
        <w:ind w:left="4248" w:firstLine="0"/>
      </w:pPr>
      <w:r w:rsidRPr="00B14A6B">
        <w:t xml:space="preserve">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6719EB" w:rsidRPr="00D37690" w:rsidRDefault="006719EB" w:rsidP="006719EB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</w:p>
    <w:p w:rsidR="006719EB" w:rsidRDefault="006719EB" w:rsidP="006719EB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6719EB" w:rsidRDefault="006719EB" w:rsidP="006719EB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</w:t>
      </w:r>
      <w:r w:rsidRPr="00E73C87">
        <w:rPr>
          <w:i/>
          <w:sz w:val="14"/>
          <w:szCs w:val="14"/>
        </w:rPr>
        <w:t>miejscowość</w:t>
      </w: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Default="00102A3A" w:rsidP="006719EB">
      <w:pPr>
        <w:ind w:left="0" w:firstLine="0"/>
        <w:rPr>
          <w:i/>
          <w:sz w:val="14"/>
          <w:szCs w:val="14"/>
        </w:rPr>
      </w:pPr>
    </w:p>
    <w:p w:rsidR="00102A3A" w:rsidRPr="00102A3A" w:rsidRDefault="00102A3A" w:rsidP="00102A3A">
      <w:pPr>
        <w:ind w:left="142" w:hanging="142"/>
        <w:rPr>
          <w:i/>
          <w:sz w:val="18"/>
          <w:szCs w:val="18"/>
        </w:rPr>
      </w:pPr>
      <w:r w:rsidRPr="00102A3A">
        <w:rPr>
          <w:i/>
          <w:sz w:val="18"/>
          <w:szCs w:val="18"/>
        </w:rPr>
        <w:t>*)Rozporządzenie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102A3A" w:rsidRPr="00102A3A" w:rsidRDefault="00102A3A" w:rsidP="00102A3A">
      <w:pPr>
        <w:ind w:left="142" w:hanging="142"/>
        <w:rPr>
          <w:i/>
          <w:sz w:val="18"/>
          <w:szCs w:val="18"/>
        </w:rPr>
        <w:sectPr w:rsidR="00102A3A" w:rsidRPr="00102A3A" w:rsidSect="002E1754">
          <w:footerReference w:type="default" r:id="rId8"/>
          <w:footerReference w:type="first" r:id="rId9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p w:rsidR="00BE1E30" w:rsidRPr="00203327" w:rsidRDefault="006719EB" w:rsidP="00BE1E30">
      <w:pPr>
        <w:pStyle w:val="Tytu"/>
        <w:jc w:val="right"/>
        <w:rPr>
          <w:b/>
          <w:sz w:val="22"/>
          <w:szCs w:val="22"/>
        </w:rPr>
      </w:pPr>
      <w:r w:rsidRPr="00646DBE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BE1E30" w:rsidRPr="00646DBE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E1E30" w:rsidRPr="00203327">
        <w:rPr>
          <w:b/>
          <w:sz w:val="22"/>
          <w:szCs w:val="22"/>
        </w:rPr>
        <w:t>Tabela do ZAŁĄCZNIKA Nr 1 (Druk ofertowy)</w:t>
      </w:r>
    </w:p>
    <w:p w:rsidR="00BE1E30" w:rsidRPr="00A55089" w:rsidRDefault="00BE1E30" w:rsidP="00BE1E30">
      <w:pPr>
        <w:autoSpaceDE w:val="0"/>
        <w:autoSpaceDN w:val="0"/>
        <w:adjustRightInd w:val="0"/>
        <w:spacing w:before="60"/>
        <w:jc w:val="right"/>
        <w:rPr>
          <w:i/>
          <w:sz w:val="22"/>
        </w:rPr>
      </w:pPr>
      <w:r w:rsidRPr="00646DBE">
        <w:rPr>
          <w:i/>
          <w:sz w:val="22"/>
        </w:rPr>
        <w:t xml:space="preserve">postępowanie nr </w:t>
      </w:r>
      <w:r w:rsidR="008702A3">
        <w:rPr>
          <w:i/>
          <w:sz w:val="22"/>
        </w:rPr>
        <w:t>6</w:t>
      </w:r>
      <w:r w:rsidRPr="00646DBE">
        <w:rPr>
          <w:i/>
          <w:sz w:val="22"/>
        </w:rPr>
        <w:t>/SGMiŻ/20</w:t>
      </w:r>
      <w:r w:rsidR="008702A3">
        <w:rPr>
          <w:i/>
          <w:sz w:val="22"/>
        </w:rPr>
        <w:t>20</w:t>
      </w:r>
    </w:p>
    <w:p w:rsidR="00BE1E30" w:rsidRPr="00CA49C1" w:rsidRDefault="00BE1E30" w:rsidP="00BE1E30">
      <w:pPr>
        <w:pStyle w:val="Akapitzlist"/>
        <w:jc w:val="center"/>
        <w:rPr>
          <w:b/>
          <w:sz w:val="24"/>
          <w:u w:val="single"/>
        </w:rPr>
      </w:pPr>
      <w:r w:rsidRPr="00CA49C1">
        <w:rPr>
          <w:b/>
          <w:sz w:val="24"/>
          <w:u w:val="single"/>
        </w:rPr>
        <w:t>OPIS PRZEDMIOTU ZAMÓWIE</w:t>
      </w:r>
      <w:r>
        <w:rPr>
          <w:b/>
          <w:sz w:val="24"/>
          <w:u w:val="single"/>
        </w:rPr>
        <w:t xml:space="preserve">NIA 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  <w:u w:val="single"/>
        </w:rPr>
      </w:pPr>
      <w:r w:rsidRPr="0065381E">
        <w:rPr>
          <w:i/>
          <w:sz w:val="22"/>
          <w:szCs w:val="22"/>
          <w:u w:val="single"/>
        </w:rPr>
        <w:t>sposób obliczenia ceny: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Wartość brutto = Ilość x cena brutto za jednostkę miary</w:t>
      </w:r>
    </w:p>
    <w:p w:rsidR="00BE1E30" w:rsidRPr="0065381E" w:rsidRDefault="00BE1E30" w:rsidP="00BE1E30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5381E">
        <w:rPr>
          <w:i/>
          <w:sz w:val="22"/>
          <w:szCs w:val="22"/>
        </w:rPr>
        <w:t>Łączna wartość oferty brutto = Suma wa</w:t>
      </w:r>
      <w:r w:rsidR="000D51D1">
        <w:rPr>
          <w:i/>
          <w:sz w:val="22"/>
          <w:szCs w:val="22"/>
        </w:rPr>
        <w:t>rtości brutto w  poz. od 1 do 100</w:t>
      </w:r>
    </w:p>
    <w:p w:rsidR="00BE1E30" w:rsidRPr="00646DBE" w:rsidRDefault="00BE1E30" w:rsidP="00BE1E30">
      <w:pPr>
        <w:jc w:val="center"/>
        <w:rPr>
          <w:color w:val="000000"/>
          <w:sz w:val="16"/>
          <w:szCs w:val="16"/>
        </w:rPr>
      </w:pPr>
    </w:p>
    <w:p w:rsidR="00BE1E30" w:rsidRPr="00646DBE" w:rsidRDefault="00BE1E30" w:rsidP="00BE1E30">
      <w:pPr>
        <w:ind w:left="0" w:firstLine="0"/>
        <w:rPr>
          <w:color w:val="000000"/>
          <w:sz w:val="16"/>
          <w:szCs w:val="16"/>
        </w:rPr>
      </w:pPr>
    </w:p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461"/>
        <w:gridCol w:w="1134"/>
        <w:gridCol w:w="1276"/>
        <w:gridCol w:w="1842"/>
        <w:gridCol w:w="2694"/>
      </w:tblGrid>
      <w:tr w:rsidR="00561557" w:rsidRPr="00DB2274" w:rsidTr="0075356E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L.p.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Ilość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Cena brutto za jednostkę miary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Nagwektabeli"/>
              <w:spacing w:after="0"/>
              <w:rPr>
                <w:sz w:val="20"/>
                <w:szCs w:val="20"/>
              </w:rPr>
            </w:pPr>
            <w:r w:rsidRPr="00DB2274">
              <w:rPr>
                <w:sz w:val="20"/>
                <w:szCs w:val="20"/>
              </w:rPr>
              <w:t>Wartość brutto</w:t>
            </w:r>
          </w:p>
        </w:tc>
      </w:tr>
      <w:tr w:rsidR="00561557" w:rsidRPr="00DB2274" w:rsidTr="0075356E">
        <w:tc>
          <w:tcPr>
            <w:tcW w:w="567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557" w:rsidRPr="00DB2274" w:rsidRDefault="00561557" w:rsidP="0075356E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2274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DB2274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 1,5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35 000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8702A3" w:rsidP="008702A3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 1,5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 0,5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 0,5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C91" w:rsidRPr="00923C91" w:rsidRDefault="008702A3" w:rsidP="00923C9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23C91" w:rsidRPr="00DB2274" w:rsidTr="0075356E">
        <w:trPr>
          <w:trHeight w:val="625"/>
        </w:trPr>
        <w:tc>
          <w:tcPr>
            <w:tcW w:w="11280" w:type="dxa"/>
            <w:gridSpan w:val="5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B22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DB2274">
              <w:rPr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</w:p>
          <w:p w:rsidR="00923C91" w:rsidRPr="00DB2274" w:rsidRDefault="00923C91" w:rsidP="00923C91">
            <w:pPr>
              <w:pStyle w:val="Zawartotabeli"/>
              <w:rPr>
                <w:sz w:val="22"/>
                <w:szCs w:val="22"/>
              </w:rPr>
            </w:pPr>
            <w:r w:rsidRPr="00DB2274">
              <w:rPr>
                <w:sz w:val="22"/>
                <w:szCs w:val="22"/>
              </w:rPr>
              <w:t>………………………….</w:t>
            </w:r>
          </w:p>
        </w:tc>
      </w:tr>
    </w:tbl>
    <w:p w:rsidR="00BE1E30" w:rsidRPr="00F160C4" w:rsidRDefault="00BE1E30" w:rsidP="00BE1E30"/>
    <w:p w:rsidR="00BE1E30" w:rsidRPr="00F160C4" w:rsidRDefault="00BE1E30" w:rsidP="00BE1E30"/>
    <w:p w:rsidR="00BE1E30" w:rsidRPr="00646DBE" w:rsidRDefault="00BE1E30" w:rsidP="00BE1E30">
      <w:pPr>
        <w:jc w:val="center"/>
        <w:rPr>
          <w:color w:val="000000"/>
          <w:sz w:val="16"/>
          <w:szCs w:val="16"/>
        </w:rPr>
      </w:pPr>
    </w:p>
    <w:p w:rsidR="00BE1E30" w:rsidRPr="0064305C" w:rsidRDefault="00BE1E30" w:rsidP="00BE1E30">
      <w:pPr>
        <w:jc w:val="center"/>
        <w:rPr>
          <w:color w:val="000000"/>
          <w:szCs w:val="16"/>
        </w:rPr>
      </w:pPr>
    </w:p>
    <w:p w:rsidR="00BE1E30" w:rsidRPr="0064305C" w:rsidRDefault="00BE1E30" w:rsidP="00BE1E30">
      <w:pPr>
        <w:ind w:left="0" w:firstLine="0"/>
        <w:rPr>
          <w:i/>
          <w:sz w:val="18"/>
          <w:szCs w:val="18"/>
          <w:lang w:eastAsia="en-US"/>
        </w:rPr>
      </w:pPr>
      <w:r w:rsidRPr="0064305C">
        <w:rPr>
          <w:sz w:val="22"/>
          <w:szCs w:val="18"/>
        </w:rPr>
        <w:t xml:space="preserve">                                                                                  </w:t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</w:r>
      <w:r w:rsidRPr="0064305C">
        <w:rPr>
          <w:sz w:val="22"/>
          <w:szCs w:val="18"/>
        </w:rPr>
        <w:tab/>
        <w:t xml:space="preserve">  ……</w:t>
      </w:r>
      <w:r>
        <w:rPr>
          <w:sz w:val="22"/>
          <w:szCs w:val="18"/>
        </w:rPr>
        <w:t>….</w:t>
      </w:r>
      <w:r w:rsidRPr="0064305C">
        <w:rPr>
          <w:sz w:val="22"/>
          <w:szCs w:val="18"/>
        </w:rPr>
        <w:t xml:space="preserve">…….…….........................................................    </w:t>
      </w:r>
      <w:r w:rsidRPr="0064305C">
        <w:rPr>
          <w:i/>
          <w:sz w:val="18"/>
          <w:szCs w:val="18"/>
          <w:lang w:eastAsia="en-US"/>
        </w:rPr>
        <w:t xml:space="preserve"> </w:t>
      </w:r>
    </w:p>
    <w:p w:rsidR="00BE1E30" w:rsidRPr="00646DBE" w:rsidRDefault="00BE1E30" w:rsidP="00BE1E30">
      <w:pPr>
        <w:ind w:left="0" w:firstLine="0"/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>
        <w:rPr>
          <w:i/>
          <w:sz w:val="14"/>
          <w:szCs w:val="18"/>
          <w:lang w:eastAsia="en-US"/>
        </w:rPr>
        <w:tab/>
      </w:r>
      <w:r w:rsidRPr="0064305C">
        <w:rPr>
          <w:i/>
          <w:sz w:val="18"/>
          <w:szCs w:val="18"/>
          <w:lang w:eastAsia="en-US"/>
        </w:rPr>
        <w:t>Podpis/y osoby/osób uprawnionej/ych do reprezentacji Wykonawcy</w:t>
      </w:r>
      <w:r w:rsidRPr="00646DBE">
        <w:rPr>
          <w:sz w:val="18"/>
          <w:szCs w:val="18"/>
        </w:rPr>
        <w:t xml:space="preserve">           </w:t>
      </w:r>
    </w:p>
    <w:p w:rsidR="00BE1E30" w:rsidRPr="00646DBE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Pr="00646DBE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Default="00BE1E30" w:rsidP="00BE1E30">
      <w:pPr>
        <w:pStyle w:val="Tekstpodstawowywcity"/>
        <w:spacing w:after="0"/>
        <w:ind w:left="4248" w:firstLine="0"/>
        <w:rPr>
          <w:sz w:val="18"/>
          <w:szCs w:val="18"/>
        </w:rPr>
      </w:pPr>
    </w:p>
    <w:p w:rsidR="00BE1E30" w:rsidRPr="001945F8" w:rsidRDefault="00BE1E30" w:rsidP="00BE1E30">
      <w:pPr>
        <w:ind w:right="-37"/>
        <w:jc w:val="left"/>
        <w:rPr>
          <w:sz w:val="22"/>
          <w:szCs w:val="22"/>
        </w:rPr>
        <w:sectPr w:rsidR="00BE1E30" w:rsidRPr="001945F8" w:rsidSect="003F1C1D">
          <w:footerReference w:type="default" r:id="rId10"/>
          <w:pgSz w:w="15840" w:h="12240" w:orient="landscape"/>
          <w:pgMar w:top="568" w:right="851" w:bottom="1276" w:left="1134" w:header="709" w:footer="709" w:gutter="0"/>
          <w:cols w:space="708"/>
          <w:noEndnote/>
          <w:docGrid w:linePitch="326"/>
        </w:sectPr>
      </w:pPr>
      <w:r>
        <w:rPr>
          <w:sz w:val="22"/>
          <w:szCs w:val="22"/>
        </w:rPr>
        <w:t>…</w:t>
      </w:r>
      <w:r w:rsidRPr="001945F8">
        <w:rPr>
          <w:sz w:val="22"/>
          <w:szCs w:val="22"/>
        </w:rPr>
        <w:t>………………….………, dnia ……….………</w:t>
      </w:r>
      <w:bookmarkStart w:id="0" w:name="_GoBack"/>
      <w:bookmarkEnd w:id="0"/>
    </w:p>
    <w:p w:rsidR="006719EB" w:rsidRPr="00847FAD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847FAD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 xml:space="preserve">2 </w:t>
      </w:r>
      <w:r w:rsidRPr="00847FAD">
        <w:rPr>
          <w:b/>
          <w:i/>
          <w:sz w:val="22"/>
          <w:szCs w:val="22"/>
        </w:rPr>
        <w:t>do SIWZ</w:t>
      </w:r>
    </w:p>
    <w:p w:rsidR="006719EB" w:rsidRPr="00281EE0" w:rsidRDefault="006719EB" w:rsidP="006719EB">
      <w:pPr>
        <w:autoSpaceDE w:val="0"/>
        <w:autoSpaceDN w:val="0"/>
        <w:adjustRightInd w:val="0"/>
        <w:spacing w:before="60"/>
        <w:jc w:val="right"/>
        <w:rPr>
          <w:i/>
        </w:rPr>
      </w:pPr>
      <w:r w:rsidRPr="00281EE0">
        <w:rPr>
          <w:i/>
        </w:rPr>
        <w:t xml:space="preserve">postępowanie nr </w:t>
      </w:r>
      <w:r w:rsidR="008702A3">
        <w:rPr>
          <w:i/>
        </w:rPr>
        <w:t>6</w:t>
      </w:r>
      <w:r w:rsidR="009104BC">
        <w:rPr>
          <w:i/>
        </w:rPr>
        <w:t>/SGMiŻ/2</w:t>
      </w:r>
      <w:r w:rsidR="008702A3">
        <w:rPr>
          <w:i/>
        </w:rPr>
        <w:t>020</w:t>
      </w:r>
    </w:p>
    <w:p w:rsidR="006719EB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719EB" w:rsidRDefault="006719EB" w:rsidP="006719E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719EB" w:rsidRDefault="006719EB" w:rsidP="006719EB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7C604A" w:rsidRPr="00951D72" w:rsidRDefault="007C604A" w:rsidP="007C604A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składane na podstawie art. 25a ust. 1 pkt 1 ustawy Prawo zamówień publicznych </w:t>
      </w:r>
      <w:bookmarkEnd w:id="1"/>
    </w:p>
    <w:p w:rsidR="007C604A" w:rsidRPr="00951D72" w:rsidRDefault="007C604A" w:rsidP="007C604A"/>
    <w:p w:rsidR="007C604A" w:rsidRPr="00951D72" w:rsidRDefault="007C604A" w:rsidP="007C604A"/>
    <w:p w:rsidR="007C604A" w:rsidRPr="00951D72" w:rsidRDefault="007C604A" w:rsidP="007C604A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7C604A" w:rsidRPr="00951D72" w:rsidRDefault="007C604A" w:rsidP="007C604A">
      <w:pPr>
        <w:spacing w:before="60"/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7C604A" w:rsidRPr="00951D72" w:rsidRDefault="007C604A" w:rsidP="007C604A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7C604A" w:rsidRPr="00951D72" w:rsidRDefault="007C604A" w:rsidP="007C604A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C604A" w:rsidRPr="00951D72" w:rsidRDefault="007C604A" w:rsidP="007C604A">
      <w:pPr>
        <w:spacing w:before="60"/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7C604A" w:rsidRPr="00467DB8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realizację zamówienia</w:t>
      </w:r>
      <w:r>
        <w:rPr>
          <w:spacing w:val="-4"/>
          <w:sz w:val="22"/>
          <w:szCs w:val="22"/>
        </w:rPr>
        <w:t xml:space="preserve"> pn.:</w:t>
      </w:r>
    </w:p>
    <w:p w:rsidR="007C604A" w:rsidRPr="00467DB8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pacing w:val="-4"/>
          <w:sz w:val="16"/>
          <w:szCs w:val="16"/>
        </w:rPr>
      </w:pPr>
    </w:p>
    <w:p w:rsidR="007C604A" w:rsidRPr="00965D3A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Dostawa </w:t>
      </w:r>
      <w:r w:rsidR="00BE1E30">
        <w:rPr>
          <w:b/>
          <w:i/>
          <w:spacing w:val="-4"/>
          <w:sz w:val="22"/>
          <w:szCs w:val="22"/>
        </w:rPr>
        <w:t xml:space="preserve"> </w:t>
      </w:r>
      <w:r w:rsidR="008702A3">
        <w:rPr>
          <w:b/>
          <w:i/>
          <w:spacing w:val="-4"/>
          <w:sz w:val="22"/>
          <w:szCs w:val="22"/>
        </w:rPr>
        <w:t xml:space="preserve">wody mineralnej </w:t>
      </w:r>
      <w:r>
        <w:rPr>
          <w:b/>
          <w:i/>
          <w:spacing w:val="-4"/>
          <w:sz w:val="22"/>
          <w:szCs w:val="22"/>
        </w:rPr>
        <w:t>dla Bieszczadzkiego Oddziału Straży Granicznej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7C604A" w:rsidRPr="00951D72" w:rsidRDefault="007C604A" w:rsidP="007C604A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nie podlegam/y wykluczeniu z postępowania na podstawie art. 24 ust. 1 pkt 12-22  oraz           art. 24 ust. 5 pkt 1 ustawy </w:t>
      </w:r>
      <w:r>
        <w:rPr>
          <w:spacing w:val="-4"/>
          <w:sz w:val="22"/>
          <w:szCs w:val="22"/>
        </w:rPr>
        <w:t>p.z.p</w:t>
      </w:r>
      <w:r w:rsidRPr="00951D72">
        <w:rPr>
          <w:spacing w:val="-4"/>
          <w:sz w:val="22"/>
          <w:szCs w:val="22"/>
        </w:rPr>
        <w:t>.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……….…………..……………………..………</w:t>
      </w:r>
    </w:p>
    <w:p w:rsidR="007C604A" w:rsidRPr="00951D72" w:rsidRDefault="007C604A" w:rsidP="007C604A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7C604A" w:rsidRPr="00951D72" w:rsidRDefault="007C604A" w:rsidP="007C604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7C604A" w:rsidRPr="00951D72" w:rsidRDefault="007C604A" w:rsidP="007C604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7C604A" w:rsidRPr="00951D72" w:rsidRDefault="007C604A" w:rsidP="007C604A">
      <w:pPr>
        <w:ind w:left="0" w:firstLine="0"/>
      </w:pPr>
    </w:p>
    <w:p w:rsidR="007C604A" w:rsidRPr="00951D72" w:rsidRDefault="007C604A" w:rsidP="007C604A">
      <w:pPr>
        <w:ind w:left="0" w:firstLine="0"/>
      </w:pP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 xml:space="preserve">Oświadczam/y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 xml:space="preserve">, że zachodzą w stosunku do mnie/nas podstawy wykluczenia z postępowania na podstawie                art. ………… ustawy p.z.p. </w:t>
      </w:r>
      <w:r w:rsidRPr="00951D72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                          pkt 13-14, 16-20 lub art. 24 ust. 5 pkt. 1 ustawy p.z.p.).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>Jednocześnie oświadczam/y, że  w związku z ww. okolicznością, na podstawie art. 24 ust. 8 ustawy p.z.p. podjąłem następujące środki naprawcze:</w:t>
      </w:r>
    </w:p>
    <w:p w:rsidR="007C604A" w:rsidRPr="00951D72" w:rsidRDefault="007C604A" w:rsidP="007C604A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7C604A" w:rsidRPr="00951D72" w:rsidRDefault="007C604A" w:rsidP="007C604A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          ……….…………………………………….…</w:t>
      </w:r>
    </w:p>
    <w:p w:rsidR="007C604A" w:rsidRPr="00951D72" w:rsidRDefault="007C604A" w:rsidP="007C604A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7C604A" w:rsidRDefault="007C604A" w:rsidP="007C604A">
      <w:pPr>
        <w:spacing w:after="160" w:line="259" w:lineRule="auto"/>
        <w:ind w:left="0" w:firstLine="0"/>
        <w:jc w:val="left"/>
        <w:rPr>
          <w:b/>
        </w:rPr>
      </w:pPr>
    </w:p>
    <w:sectPr w:rsidR="007C604A" w:rsidSect="008702A3">
      <w:headerReference w:type="default" r:id="rId11"/>
      <w:headerReference w:type="first" r:id="rId12"/>
      <w:pgSz w:w="11906" w:h="16838"/>
      <w:pgMar w:top="1247" w:right="1418" w:bottom="124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9A" w:rsidRDefault="002B679A" w:rsidP="00484640">
      <w:r>
        <w:separator/>
      </w:r>
    </w:p>
  </w:endnote>
  <w:endnote w:type="continuationSeparator" w:id="0">
    <w:p w:rsidR="002B679A" w:rsidRDefault="002B679A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9A" w:rsidRDefault="002B679A">
    <w:pPr>
      <w:pStyle w:val="Stopka"/>
      <w:jc w:val="right"/>
    </w:pPr>
  </w:p>
  <w:p w:rsidR="002B679A" w:rsidRDefault="002B679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9A" w:rsidRDefault="002B679A">
    <w:pPr>
      <w:pStyle w:val="Stopka"/>
      <w:jc w:val="right"/>
    </w:pPr>
  </w:p>
  <w:p w:rsidR="002B679A" w:rsidRDefault="002B679A" w:rsidP="002D60B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9A" w:rsidRPr="00AC73EF" w:rsidRDefault="002B679A" w:rsidP="00AC7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9A" w:rsidRDefault="002B679A" w:rsidP="00484640">
      <w:r>
        <w:separator/>
      </w:r>
    </w:p>
  </w:footnote>
  <w:footnote w:type="continuationSeparator" w:id="0">
    <w:p w:rsidR="002B679A" w:rsidRDefault="002B679A" w:rsidP="00484640">
      <w:r>
        <w:continuationSeparator/>
      </w:r>
    </w:p>
  </w:footnote>
  <w:footnote w:id="1">
    <w:p w:rsidR="002B679A" w:rsidRPr="00E76C9D" w:rsidRDefault="002B679A" w:rsidP="007C604A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9A" w:rsidRDefault="002B679A" w:rsidP="00947D16">
    <w:pPr>
      <w:pStyle w:val="Nagwek"/>
      <w:ind w:left="0" w:firstLine="0"/>
    </w:pPr>
  </w:p>
  <w:p w:rsidR="002B679A" w:rsidRDefault="002B679A" w:rsidP="00947D16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9A" w:rsidRPr="008C093F" w:rsidRDefault="002B679A" w:rsidP="008C093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1AE887A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3F045E0"/>
    <w:multiLevelType w:val="multilevel"/>
    <w:tmpl w:val="A8D0A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04380D6F"/>
    <w:multiLevelType w:val="hybridMultilevel"/>
    <w:tmpl w:val="9B88335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06436614"/>
    <w:multiLevelType w:val="hybridMultilevel"/>
    <w:tmpl w:val="DA1E4F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6DE1013"/>
    <w:multiLevelType w:val="hybridMultilevel"/>
    <w:tmpl w:val="3EB2AE3E"/>
    <w:lvl w:ilvl="0" w:tplc="EF9AA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99F5281"/>
    <w:multiLevelType w:val="hybridMultilevel"/>
    <w:tmpl w:val="D624C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22845"/>
    <w:multiLevelType w:val="hybridMultilevel"/>
    <w:tmpl w:val="73EA59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0E421C9"/>
    <w:multiLevelType w:val="multilevel"/>
    <w:tmpl w:val="BE869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33" w15:restartNumberingAfterBreak="0">
    <w:nsid w:val="12BC5A3F"/>
    <w:multiLevelType w:val="hybridMultilevel"/>
    <w:tmpl w:val="DB609328"/>
    <w:lvl w:ilvl="0" w:tplc="6E0E8C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13BD76D0"/>
    <w:multiLevelType w:val="hybridMultilevel"/>
    <w:tmpl w:val="268E60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477716"/>
    <w:multiLevelType w:val="multilevel"/>
    <w:tmpl w:val="5ED81028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8" w15:restartNumberingAfterBreak="0">
    <w:nsid w:val="193F3B12"/>
    <w:multiLevelType w:val="hybridMultilevel"/>
    <w:tmpl w:val="B3B6DA9A"/>
    <w:lvl w:ilvl="0" w:tplc="C32C2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95765DE"/>
    <w:multiLevelType w:val="hybridMultilevel"/>
    <w:tmpl w:val="268E60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AA6F6F"/>
    <w:multiLevelType w:val="multilevel"/>
    <w:tmpl w:val="7B921038"/>
    <w:lvl w:ilvl="0">
      <w:start w:val="1"/>
      <w:numFmt w:val="upperRoman"/>
      <w:lvlText w:val="%1."/>
      <w:lvlJc w:val="righ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1" w15:restartNumberingAfterBreak="0">
    <w:nsid w:val="1C727A64"/>
    <w:multiLevelType w:val="hybridMultilevel"/>
    <w:tmpl w:val="A246D63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1D2E2320"/>
    <w:multiLevelType w:val="hybridMultilevel"/>
    <w:tmpl w:val="6FF0BE9E"/>
    <w:lvl w:ilvl="0" w:tplc="062ACE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" w15:restartNumberingAfterBreak="0">
    <w:nsid w:val="1DC53DCE"/>
    <w:multiLevelType w:val="hybridMultilevel"/>
    <w:tmpl w:val="8DCAEF14"/>
    <w:lvl w:ilvl="0" w:tplc="A03E03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CCC4757"/>
    <w:multiLevelType w:val="hybridMultilevel"/>
    <w:tmpl w:val="6246981C"/>
    <w:lvl w:ilvl="0" w:tplc="9A94C7F4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992E2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4862D6"/>
    <w:multiLevelType w:val="hybridMultilevel"/>
    <w:tmpl w:val="A3404108"/>
    <w:lvl w:ilvl="0" w:tplc="9456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A52E63"/>
    <w:multiLevelType w:val="hybridMultilevel"/>
    <w:tmpl w:val="CF962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9C2DDC"/>
    <w:multiLevelType w:val="hybridMultilevel"/>
    <w:tmpl w:val="568A61BA"/>
    <w:lvl w:ilvl="0" w:tplc="E3749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777D11"/>
    <w:multiLevelType w:val="hybridMultilevel"/>
    <w:tmpl w:val="E4B6DCF2"/>
    <w:lvl w:ilvl="0" w:tplc="C5562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3B216E"/>
    <w:multiLevelType w:val="hybridMultilevel"/>
    <w:tmpl w:val="07BAD9E2"/>
    <w:lvl w:ilvl="0" w:tplc="52E81C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5" w15:restartNumberingAfterBreak="0">
    <w:nsid w:val="3E690E9C"/>
    <w:multiLevelType w:val="hybridMultilevel"/>
    <w:tmpl w:val="468CCD8E"/>
    <w:lvl w:ilvl="0" w:tplc="9456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6555EF"/>
    <w:multiLevelType w:val="multilevel"/>
    <w:tmpl w:val="562A23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7" w15:restartNumberingAfterBreak="0">
    <w:nsid w:val="45F87888"/>
    <w:multiLevelType w:val="hybridMultilevel"/>
    <w:tmpl w:val="9606C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C7C6AF3"/>
    <w:multiLevelType w:val="hybridMultilevel"/>
    <w:tmpl w:val="A768B94A"/>
    <w:lvl w:ilvl="0" w:tplc="4A24B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C6040078">
      <w:start w:val="1"/>
      <w:numFmt w:val="lowerLetter"/>
      <w:lvlText w:val="%2."/>
      <w:lvlJc w:val="left"/>
      <w:pPr>
        <w:ind w:left="71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08254B6"/>
    <w:multiLevelType w:val="hybridMultilevel"/>
    <w:tmpl w:val="1CB0F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0151BD"/>
    <w:multiLevelType w:val="hybridMultilevel"/>
    <w:tmpl w:val="1A28B262"/>
    <w:lvl w:ilvl="0" w:tplc="58927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1" w15:restartNumberingAfterBreak="0">
    <w:nsid w:val="5DF728E3"/>
    <w:multiLevelType w:val="hybridMultilevel"/>
    <w:tmpl w:val="99A03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EB350AA"/>
    <w:multiLevelType w:val="hybridMultilevel"/>
    <w:tmpl w:val="CCD0CE08"/>
    <w:lvl w:ilvl="0" w:tplc="8286E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EBC29E7"/>
    <w:multiLevelType w:val="hybridMultilevel"/>
    <w:tmpl w:val="68B0B28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4" w15:restartNumberingAfterBreak="0">
    <w:nsid w:val="61902277"/>
    <w:multiLevelType w:val="multilevel"/>
    <w:tmpl w:val="57ACB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5" w15:restartNumberingAfterBreak="0">
    <w:nsid w:val="622740E0"/>
    <w:multiLevelType w:val="hybridMultilevel"/>
    <w:tmpl w:val="6E4A80AE"/>
    <w:lvl w:ilvl="0" w:tplc="1BFC1A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DD2901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D564F9FA">
      <w:start w:val="1"/>
      <w:numFmt w:val="lowerLetter"/>
      <w:lvlText w:val="%5."/>
      <w:lvlJc w:val="left"/>
      <w:pPr>
        <w:ind w:left="928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A0B0796"/>
    <w:multiLevelType w:val="hybridMultilevel"/>
    <w:tmpl w:val="6B7CEBCC"/>
    <w:lvl w:ilvl="0" w:tplc="97EA68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7C2F59"/>
    <w:multiLevelType w:val="hybridMultilevel"/>
    <w:tmpl w:val="70909DC4"/>
    <w:lvl w:ilvl="0" w:tplc="21D662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6FBE1FBA"/>
    <w:multiLevelType w:val="hybridMultilevel"/>
    <w:tmpl w:val="93FEEF46"/>
    <w:lvl w:ilvl="0" w:tplc="D5B2C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A3263E"/>
    <w:multiLevelType w:val="hybridMultilevel"/>
    <w:tmpl w:val="3AAC4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2901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4406D7"/>
    <w:multiLevelType w:val="hybridMultilevel"/>
    <w:tmpl w:val="930E19F8"/>
    <w:lvl w:ilvl="0" w:tplc="ADD2FE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7"/>
  </w:num>
  <w:num w:numId="4">
    <w:abstractNumId w:val="22"/>
  </w:num>
  <w:num w:numId="5">
    <w:abstractNumId w:val="45"/>
  </w:num>
  <w:num w:numId="6">
    <w:abstractNumId w:val="21"/>
  </w:num>
  <w:num w:numId="7">
    <w:abstractNumId w:val="60"/>
  </w:num>
  <w:num w:numId="8">
    <w:abstractNumId w:val="74"/>
  </w:num>
  <w:num w:numId="9">
    <w:abstractNumId w:val="34"/>
  </w:num>
  <w:num w:numId="10">
    <w:abstractNumId w:val="73"/>
  </w:num>
  <w:num w:numId="11">
    <w:abstractNumId w:val="52"/>
  </w:num>
  <w:num w:numId="12">
    <w:abstractNumId w:val="30"/>
  </w:num>
  <w:num w:numId="13">
    <w:abstractNumId w:val="40"/>
  </w:num>
  <w:num w:numId="14">
    <w:abstractNumId w:val="66"/>
  </w:num>
  <w:num w:numId="15">
    <w:abstractNumId w:val="75"/>
  </w:num>
  <w:num w:numId="16">
    <w:abstractNumId w:val="27"/>
  </w:num>
  <w:num w:numId="17">
    <w:abstractNumId w:val="44"/>
  </w:num>
  <w:num w:numId="18">
    <w:abstractNumId w:val="29"/>
  </w:num>
  <w:num w:numId="19">
    <w:abstractNumId w:val="41"/>
  </w:num>
  <w:num w:numId="20">
    <w:abstractNumId w:val="26"/>
  </w:num>
  <w:num w:numId="21">
    <w:abstractNumId w:val="24"/>
  </w:num>
  <w:num w:numId="22">
    <w:abstractNumId w:val="63"/>
  </w:num>
  <w:num w:numId="23">
    <w:abstractNumId w:val="32"/>
  </w:num>
  <w:num w:numId="24">
    <w:abstractNumId w:val="67"/>
  </w:num>
  <w:num w:numId="25">
    <w:abstractNumId w:val="23"/>
  </w:num>
  <w:num w:numId="26">
    <w:abstractNumId w:val="69"/>
  </w:num>
  <w:num w:numId="27">
    <w:abstractNumId w:val="31"/>
  </w:num>
  <w:num w:numId="28">
    <w:abstractNumId w:val="72"/>
  </w:num>
  <w:num w:numId="29">
    <w:abstractNumId w:val="61"/>
  </w:num>
  <w:num w:numId="30">
    <w:abstractNumId w:val="50"/>
  </w:num>
  <w:num w:numId="31">
    <w:abstractNumId w:val="25"/>
  </w:num>
  <w:num w:numId="32">
    <w:abstractNumId w:val="56"/>
  </w:num>
  <w:num w:numId="33">
    <w:abstractNumId w:val="48"/>
  </w:num>
  <w:num w:numId="34">
    <w:abstractNumId w:val="33"/>
  </w:num>
  <w:num w:numId="35">
    <w:abstractNumId w:val="64"/>
  </w:num>
  <w:num w:numId="36">
    <w:abstractNumId w:val="37"/>
  </w:num>
  <w:num w:numId="37">
    <w:abstractNumId w:val="58"/>
  </w:num>
  <w:num w:numId="38">
    <w:abstractNumId w:val="42"/>
  </w:num>
  <w:num w:numId="39">
    <w:abstractNumId w:val="51"/>
  </w:num>
  <w:num w:numId="40">
    <w:abstractNumId w:val="7"/>
  </w:num>
  <w:num w:numId="41">
    <w:abstractNumId w:val="38"/>
  </w:num>
  <w:num w:numId="42">
    <w:abstractNumId w:val="70"/>
  </w:num>
  <w:num w:numId="43">
    <w:abstractNumId w:val="57"/>
  </w:num>
  <w:num w:numId="44">
    <w:abstractNumId w:val="62"/>
  </w:num>
  <w:num w:numId="45">
    <w:abstractNumId w:val="53"/>
  </w:num>
  <w:num w:numId="46">
    <w:abstractNumId w:val="71"/>
  </w:num>
  <w:num w:numId="47">
    <w:abstractNumId w:val="28"/>
  </w:num>
  <w:num w:numId="48">
    <w:abstractNumId w:val="59"/>
  </w:num>
  <w:num w:numId="49">
    <w:abstractNumId w:val="36"/>
  </w:num>
  <w:num w:numId="50">
    <w:abstractNumId w:val="65"/>
  </w:num>
  <w:num w:numId="51">
    <w:abstractNumId w:val="39"/>
  </w:num>
  <w:num w:numId="52">
    <w:abstractNumId w:val="49"/>
  </w:num>
  <w:num w:numId="53">
    <w:abstractNumId w:val="55"/>
  </w:num>
  <w:num w:numId="54">
    <w:abstractNumId w:val="43"/>
  </w:num>
  <w:num w:numId="55">
    <w:abstractNumId w:val="6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2C77"/>
    <w:rsid w:val="00003EBD"/>
    <w:rsid w:val="000056F9"/>
    <w:rsid w:val="00005949"/>
    <w:rsid w:val="000059CE"/>
    <w:rsid w:val="00007A1F"/>
    <w:rsid w:val="0001030D"/>
    <w:rsid w:val="0001180A"/>
    <w:rsid w:val="000120B5"/>
    <w:rsid w:val="00012B04"/>
    <w:rsid w:val="00014656"/>
    <w:rsid w:val="000157C2"/>
    <w:rsid w:val="00020DAD"/>
    <w:rsid w:val="0002435F"/>
    <w:rsid w:val="00025679"/>
    <w:rsid w:val="00025F43"/>
    <w:rsid w:val="000269DE"/>
    <w:rsid w:val="00027440"/>
    <w:rsid w:val="00030D6A"/>
    <w:rsid w:val="00032652"/>
    <w:rsid w:val="00032FFD"/>
    <w:rsid w:val="000352E1"/>
    <w:rsid w:val="00036A34"/>
    <w:rsid w:val="00037951"/>
    <w:rsid w:val="00041F5B"/>
    <w:rsid w:val="0004281B"/>
    <w:rsid w:val="000432A5"/>
    <w:rsid w:val="00044E76"/>
    <w:rsid w:val="00045122"/>
    <w:rsid w:val="00046768"/>
    <w:rsid w:val="00046798"/>
    <w:rsid w:val="00047BE4"/>
    <w:rsid w:val="000507AC"/>
    <w:rsid w:val="00050D6A"/>
    <w:rsid w:val="00052044"/>
    <w:rsid w:val="00052F6A"/>
    <w:rsid w:val="00053569"/>
    <w:rsid w:val="00053619"/>
    <w:rsid w:val="0005721B"/>
    <w:rsid w:val="000615A9"/>
    <w:rsid w:val="00061752"/>
    <w:rsid w:val="00062176"/>
    <w:rsid w:val="00063E47"/>
    <w:rsid w:val="00064D35"/>
    <w:rsid w:val="00065919"/>
    <w:rsid w:val="000672A2"/>
    <w:rsid w:val="0007359C"/>
    <w:rsid w:val="00073DB3"/>
    <w:rsid w:val="00076C43"/>
    <w:rsid w:val="00080198"/>
    <w:rsid w:val="000808B9"/>
    <w:rsid w:val="00080D17"/>
    <w:rsid w:val="00081869"/>
    <w:rsid w:val="00081F95"/>
    <w:rsid w:val="0008281F"/>
    <w:rsid w:val="00084603"/>
    <w:rsid w:val="00085D39"/>
    <w:rsid w:val="000877FA"/>
    <w:rsid w:val="00090B6D"/>
    <w:rsid w:val="00093DE1"/>
    <w:rsid w:val="00094CC3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D51D1"/>
    <w:rsid w:val="000E2E35"/>
    <w:rsid w:val="000E364D"/>
    <w:rsid w:val="000E37BD"/>
    <w:rsid w:val="000E498B"/>
    <w:rsid w:val="000E547E"/>
    <w:rsid w:val="000E61F5"/>
    <w:rsid w:val="000E6BE0"/>
    <w:rsid w:val="000F0964"/>
    <w:rsid w:val="000F0CB5"/>
    <w:rsid w:val="000F25B8"/>
    <w:rsid w:val="000F3A1F"/>
    <w:rsid w:val="000F3A88"/>
    <w:rsid w:val="000F422A"/>
    <w:rsid w:val="000F5D06"/>
    <w:rsid w:val="000F5E4A"/>
    <w:rsid w:val="000F627A"/>
    <w:rsid w:val="000F6C33"/>
    <w:rsid w:val="000F6FFD"/>
    <w:rsid w:val="00100131"/>
    <w:rsid w:val="0010131B"/>
    <w:rsid w:val="001018A3"/>
    <w:rsid w:val="00102A3A"/>
    <w:rsid w:val="00102D21"/>
    <w:rsid w:val="00103992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2741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3F3D"/>
    <w:rsid w:val="00144724"/>
    <w:rsid w:val="0014570C"/>
    <w:rsid w:val="00146917"/>
    <w:rsid w:val="00146F9E"/>
    <w:rsid w:val="00147262"/>
    <w:rsid w:val="001472F0"/>
    <w:rsid w:val="001477AD"/>
    <w:rsid w:val="00150E6A"/>
    <w:rsid w:val="00150F82"/>
    <w:rsid w:val="00150FCB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1E26"/>
    <w:rsid w:val="00173217"/>
    <w:rsid w:val="00173A8D"/>
    <w:rsid w:val="00173FD2"/>
    <w:rsid w:val="001761A9"/>
    <w:rsid w:val="0017728C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2AEA"/>
    <w:rsid w:val="00193345"/>
    <w:rsid w:val="00195057"/>
    <w:rsid w:val="00197431"/>
    <w:rsid w:val="00197453"/>
    <w:rsid w:val="00197708"/>
    <w:rsid w:val="001A078D"/>
    <w:rsid w:val="001A0BD4"/>
    <w:rsid w:val="001A0E21"/>
    <w:rsid w:val="001A1DE0"/>
    <w:rsid w:val="001A5908"/>
    <w:rsid w:val="001A6B75"/>
    <w:rsid w:val="001B3903"/>
    <w:rsid w:val="001B580A"/>
    <w:rsid w:val="001B5E28"/>
    <w:rsid w:val="001B76DD"/>
    <w:rsid w:val="001B77BA"/>
    <w:rsid w:val="001C07C0"/>
    <w:rsid w:val="001C11A7"/>
    <w:rsid w:val="001C245E"/>
    <w:rsid w:val="001C2EF3"/>
    <w:rsid w:val="001C4378"/>
    <w:rsid w:val="001C5AD7"/>
    <w:rsid w:val="001C647B"/>
    <w:rsid w:val="001C71AC"/>
    <w:rsid w:val="001C78D4"/>
    <w:rsid w:val="001D0354"/>
    <w:rsid w:val="001D0881"/>
    <w:rsid w:val="001D08B5"/>
    <w:rsid w:val="001D499D"/>
    <w:rsid w:val="001D586B"/>
    <w:rsid w:val="001D696C"/>
    <w:rsid w:val="001D7257"/>
    <w:rsid w:val="001E16A2"/>
    <w:rsid w:val="001E23AE"/>
    <w:rsid w:val="001E4E1C"/>
    <w:rsid w:val="001E5D3E"/>
    <w:rsid w:val="001E7936"/>
    <w:rsid w:val="001E7CBF"/>
    <w:rsid w:val="001F0614"/>
    <w:rsid w:val="001F08DD"/>
    <w:rsid w:val="001F1D84"/>
    <w:rsid w:val="001F2626"/>
    <w:rsid w:val="001F34AE"/>
    <w:rsid w:val="001F39AD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A70"/>
    <w:rsid w:val="00216D6D"/>
    <w:rsid w:val="002204EC"/>
    <w:rsid w:val="00220526"/>
    <w:rsid w:val="00220F36"/>
    <w:rsid w:val="00221C48"/>
    <w:rsid w:val="002230E8"/>
    <w:rsid w:val="0022384E"/>
    <w:rsid w:val="00224A7B"/>
    <w:rsid w:val="0022506E"/>
    <w:rsid w:val="00226806"/>
    <w:rsid w:val="00227466"/>
    <w:rsid w:val="00230741"/>
    <w:rsid w:val="0023336A"/>
    <w:rsid w:val="002336EC"/>
    <w:rsid w:val="00233F82"/>
    <w:rsid w:val="002346BF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BBE"/>
    <w:rsid w:val="002913E6"/>
    <w:rsid w:val="00291935"/>
    <w:rsid w:val="00291D4F"/>
    <w:rsid w:val="0029273C"/>
    <w:rsid w:val="00293DA9"/>
    <w:rsid w:val="00293F04"/>
    <w:rsid w:val="002941A8"/>
    <w:rsid w:val="0029433A"/>
    <w:rsid w:val="0029505B"/>
    <w:rsid w:val="00297247"/>
    <w:rsid w:val="002A1DDD"/>
    <w:rsid w:val="002A22F2"/>
    <w:rsid w:val="002A2872"/>
    <w:rsid w:val="002A31CA"/>
    <w:rsid w:val="002A47C9"/>
    <w:rsid w:val="002A52A9"/>
    <w:rsid w:val="002A5329"/>
    <w:rsid w:val="002A67BF"/>
    <w:rsid w:val="002B0240"/>
    <w:rsid w:val="002B02F6"/>
    <w:rsid w:val="002B06E6"/>
    <w:rsid w:val="002B55B3"/>
    <w:rsid w:val="002B61E8"/>
    <w:rsid w:val="002B679A"/>
    <w:rsid w:val="002B67C7"/>
    <w:rsid w:val="002B6D63"/>
    <w:rsid w:val="002B6EE0"/>
    <w:rsid w:val="002C05EA"/>
    <w:rsid w:val="002C114D"/>
    <w:rsid w:val="002C17F4"/>
    <w:rsid w:val="002C1916"/>
    <w:rsid w:val="002C3566"/>
    <w:rsid w:val="002C3860"/>
    <w:rsid w:val="002C3EB7"/>
    <w:rsid w:val="002C5357"/>
    <w:rsid w:val="002C53A4"/>
    <w:rsid w:val="002C7238"/>
    <w:rsid w:val="002D0813"/>
    <w:rsid w:val="002D10FD"/>
    <w:rsid w:val="002D40B8"/>
    <w:rsid w:val="002D42E4"/>
    <w:rsid w:val="002D52AA"/>
    <w:rsid w:val="002D5733"/>
    <w:rsid w:val="002D60BA"/>
    <w:rsid w:val="002D6738"/>
    <w:rsid w:val="002E15B3"/>
    <w:rsid w:val="002E1754"/>
    <w:rsid w:val="002E2882"/>
    <w:rsid w:val="002E307F"/>
    <w:rsid w:val="002E456E"/>
    <w:rsid w:val="002E4FF2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65AD"/>
    <w:rsid w:val="003010CB"/>
    <w:rsid w:val="00301F18"/>
    <w:rsid w:val="003021AE"/>
    <w:rsid w:val="00302281"/>
    <w:rsid w:val="003026FF"/>
    <w:rsid w:val="00304DFD"/>
    <w:rsid w:val="00305802"/>
    <w:rsid w:val="00305892"/>
    <w:rsid w:val="00305C6D"/>
    <w:rsid w:val="003065D2"/>
    <w:rsid w:val="003067F2"/>
    <w:rsid w:val="00307F37"/>
    <w:rsid w:val="00310D0E"/>
    <w:rsid w:val="00312D01"/>
    <w:rsid w:val="0031473F"/>
    <w:rsid w:val="00315813"/>
    <w:rsid w:val="00317281"/>
    <w:rsid w:val="0032085C"/>
    <w:rsid w:val="00320D16"/>
    <w:rsid w:val="00323158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59EE"/>
    <w:rsid w:val="00347D2F"/>
    <w:rsid w:val="0035066C"/>
    <w:rsid w:val="003519DB"/>
    <w:rsid w:val="003522B5"/>
    <w:rsid w:val="0035437D"/>
    <w:rsid w:val="003548E9"/>
    <w:rsid w:val="00355F1B"/>
    <w:rsid w:val="00356322"/>
    <w:rsid w:val="00356C67"/>
    <w:rsid w:val="0036308C"/>
    <w:rsid w:val="00363365"/>
    <w:rsid w:val="00363E30"/>
    <w:rsid w:val="00364333"/>
    <w:rsid w:val="00364A7C"/>
    <w:rsid w:val="003669EB"/>
    <w:rsid w:val="00366CC9"/>
    <w:rsid w:val="00366F7E"/>
    <w:rsid w:val="00370720"/>
    <w:rsid w:val="00371545"/>
    <w:rsid w:val="00371FA3"/>
    <w:rsid w:val="00372410"/>
    <w:rsid w:val="00372FCB"/>
    <w:rsid w:val="0037377A"/>
    <w:rsid w:val="00374556"/>
    <w:rsid w:val="003762F9"/>
    <w:rsid w:val="0037685D"/>
    <w:rsid w:val="00376B61"/>
    <w:rsid w:val="00381777"/>
    <w:rsid w:val="00383BA8"/>
    <w:rsid w:val="00385474"/>
    <w:rsid w:val="00385836"/>
    <w:rsid w:val="00385BD4"/>
    <w:rsid w:val="003874D7"/>
    <w:rsid w:val="00387589"/>
    <w:rsid w:val="00387F9C"/>
    <w:rsid w:val="00390B74"/>
    <w:rsid w:val="00392606"/>
    <w:rsid w:val="00392C8F"/>
    <w:rsid w:val="00393007"/>
    <w:rsid w:val="00394163"/>
    <w:rsid w:val="00395F1C"/>
    <w:rsid w:val="003962C8"/>
    <w:rsid w:val="00396E8E"/>
    <w:rsid w:val="003A04B4"/>
    <w:rsid w:val="003A2E8A"/>
    <w:rsid w:val="003A30D4"/>
    <w:rsid w:val="003A5A95"/>
    <w:rsid w:val="003A61CE"/>
    <w:rsid w:val="003A6673"/>
    <w:rsid w:val="003A67B7"/>
    <w:rsid w:val="003A7A42"/>
    <w:rsid w:val="003B0194"/>
    <w:rsid w:val="003B046F"/>
    <w:rsid w:val="003B083A"/>
    <w:rsid w:val="003B092E"/>
    <w:rsid w:val="003B4FEB"/>
    <w:rsid w:val="003B5C6C"/>
    <w:rsid w:val="003B5F8C"/>
    <w:rsid w:val="003B62EF"/>
    <w:rsid w:val="003B7E8D"/>
    <w:rsid w:val="003C0A98"/>
    <w:rsid w:val="003C325D"/>
    <w:rsid w:val="003C4F83"/>
    <w:rsid w:val="003C6C29"/>
    <w:rsid w:val="003C79B9"/>
    <w:rsid w:val="003C7EB1"/>
    <w:rsid w:val="003D0718"/>
    <w:rsid w:val="003D5A6B"/>
    <w:rsid w:val="003D6061"/>
    <w:rsid w:val="003E0017"/>
    <w:rsid w:val="003E0630"/>
    <w:rsid w:val="003E0ECA"/>
    <w:rsid w:val="003E1EC2"/>
    <w:rsid w:val="003E2073"/>
    <w:rsid w:val="003E20AF"/>
    <w:rsid w:val="003E4891"/>
    <w:rsid w:val="003E4B71"/>
    <w:rsid w:val="003E6582"/>
    <w:rsid w:val="003F1C1D"/>
    <w:rsid w:val="003F244A"/>
    <w:rsid w:val="003F45B2"/>
    <w:rsid w:val="003F5081"/>
    <w:rsid w:val="003F5185"/>
    <w:rsid w:val="003F51F0"/>
    <w:rsid w:val="003F73D2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1BE"/>
    <w:rsid w:val="00446993"/>
    <w:rsid w:val="00447A98"/>
    <w:rsid w:val="0045115B"/>
    <w:rsid w:val="00452071"/>
    <w:rsid w:val="004541CB"/>
    <w:rsid w:val="004551BE"/>
    <w:rsid w:val="004562E9"/>
    <w:rsid w:val="0045775C"/>
    <w:rsid w:val="00460556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2F3"/>
    <w:rsid w:val="00472C55"/>
    <w:rsid w:val="0047531A"/>
    <w:rsid w:val="00476826"/>
    <w:rsid w:val="0047768A"/>
    <w:rsid w:val="0048164B"/>
    <w:rsid w:val="0048212B"/>
    <w:rsid w:val="00483DB2"/>
    <w:rsid w:val="00484640"/>
    <w:rsid w:val="00490620"/>
    <w:rsid w:val="00493CFC"/>
    <w:rsid w:val="0049483B"/>
    <w:rsid w:val="004A0AF0"/>
    <w:rsid w:val="004A1A6C"/>
    <w:rsid w:val="004A41A3"/>
    <w:rsid w:val="004A504F"/>
    <w:rsid w:val="004A55B9"/>
    <w:rsid w:val="004A69BC"/>
    <w:rsid w:val="004B169F"/>
    <w:rsid w:val="004B2FB9"/>
    <w:rsid w:val="004B3863"/>
    <w:rsid w:val="004C3BAA"/>
    <w:rsid w:val="004C5134"/>
    <w:rsid w:val="004D2F28"/>
    <w:rsid w:val="004D2FB7"/>
    <w:rsid w:val="004D303C"/>
    <w:rsid w:val="004D3921"/>
    <w:rsid w:val="004D4B4D"/>
    <w:rsid w:val="004D547E"/>
    <w:rsid w:val="004D5492"/>
    <w:rsid w:val="004D5BE5"/>
    <w:rsid w:val="004D6F29"/>
    <w:rsid w:val="004D781A"/>
    <w:rsid w:val="004D7872"/>
    <w:rsid w:val="004D7A34"/>
    <w:rsid w:val="004E0586"/>
    <w:rsid w:val="004E084C"/>
    <w:rsid w:val="004E3597"/>
    <w:rsid w:val="004E37CC"/>
    <w:rsid w:val="004E4992"/>
    <w:rsid w:val="004E542A"/>
    <w:rsid w:val="004E5AF1"/>
    <w:rsid w:val="004E6446"/>
    <w:rsid w:val="004E73B9"/>
    <w:rsid w:val="004F17AE"/>
    <w:rsid w:val="004F2398"/>
    <w:rsid w:val="004F23E1"/>
    <w:rsid w:val="004F42D9"/>
    <w:rsid w:val="004F497B"/>
    <w:rsid w:val="004F6049"/>
    <w:rsid w:val="004F731C"/>
    <w:rsid w:val="00501171"/>
    <w:rsid w:val="0050142B"/>
    <w:rsid w:val="00501E98"/>
    <w:rsid w:val="00502426"/>
    <w:rsid w:val="00502EF2"/>
    <w:rsid w:val="00502F99"/>
    <w:rsid w:val="00503CD7"/>
    <w:rsid w:val="005042B2"/>
    <w:rsid w:val="0050474D"/>
    <w:rsid w:val="00504E6D"/>
    <w:rsid w:val="0050551A"/>
    <w:rsid w:val="00507003"/>
    <w:rsid w:val="005130F1"/>
    <w:rsid w:val="00513925"/>
    <w:rsid w:val="00514336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346"/>
    <w:rsid w:val="0053078E"/>
    <w:rsid w:val="00534558"/>
    <w:rsid w:val="00535F83"/>
    <w:rsid w:val="00541B63"/>
    <w:rsid w:val="00541F43"/>
    <w:rsid w:val="0054263C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1557"/>
    <w:rsid w:val="00565D32"/>
    <w:rsid w:val="00567233"/>
    <w:rsid w:val="00567814"/>
    <w:rsid w:val="0056790D"/>
    <w:rsid w:val="00567A63"/>
    <w:rsid w:val="00567E94"/>
    <w:rsid w:val="00567FEF"/>
    <w:rsid w:val="005720CC"/>
    <w:rsid w:val="00573541"/>
    <w:rsid w:val="005749E2"/>
    <w:rsid w:val="00574BA1"/>
    <w:rsid w:val="00574D14"/>
    <w:rsid w:val="00576B86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371"/>
    <w:rsid w:val="00595F9A"/>
    <w:rsid w:val="00596FC8"/>
    <w:rsid w:val="005A0651"/>
    <w:rsid w:val="005A12F5"/>
    <w:rsid w:val="005A17E1"/>
    <w:rsid w:val="005A19F4"/>
    <w:rsid w:val="005A1F0B"/>
    <w:rsid w:val="005A425C"/>
    <w:rsid w:val="005A5D23"/>
    <w:rsid w:val="005A6E99"/>
    <w:rsid w:val="005B026F"/>
    <w:rsid w:val="005B241D"/>
    <w:rsid w:val="005B2E7C"/>
    <w:rsid w:val="005B4FCA"/>
    <w:rsid w:val="005B64EB"/>
    <w:rsid w:val="005C0749"/>
    <w:rsid w:val="005C08BC"/>
    <w:rsid w:val="005C0B32"/>
    <w:rsid w:val="005C3676"/>
    <w:rsid w:val="005C3ABC"/>
    <w:rsid w:val="005C3F1D"/>
    <w:rsid w:val="005C41CD"/>
    <w:rsid w:val="005C4CFF"/>
    <w:rsid w:val="005C768D"/>
    <w:rsid w:val="005C79A2"/>
    <w:rsid w:val="005D322E"/>
    <w:rsid w:val="005E12F8"/>
    <w:rsid w:val="005E2EED"/>
    <w:rsid w:val="005E4146"/>
    <w:rsid w:val="005E5501"/>
    <w:rsid w:val="005F0BB3"/>
    <w:rsid w:val="005F449C"/>
    <w:rsid w:val="005F62F3"/>
    <w:rsid w:val="00600998"/>
    <w:rsid w:val="00600F31"/>
    <w:rsid w:val="00601CF9"/>
    <w:rsid w:val="00602E88"/>
    <w:rsid w:val="00603872"/>
    <w:rsid w:val="00603998"/>
    <w:rsid w:val="00604675"/>
    <w:rsid w:val="0060494C"/>
    <w:rsid w:val="0060559C"/>
    <w:rsid w:val="00606798"/>
    <w:rsid w:val="00606BB2"/>
    <w:rsid w:val="00612024"/>
    <w:rsid w:val="00612102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52C"/>
    <w:rsid w:val="00626AAC"/>
    <w:rsid w:val="00627260"/>
    <w:rsid w:val="0062726A"/>
    <w:rsid w:val="00634986"/>
    <w:rsid w:val="00634D1D"/>
    <w:rsid w:val="006362F8"/>
    <w:rsid w:val="0064112B"/>
    <w:rsid w:val="0064491F"/>
    <w:rsid w:val="006465B6"/>
    <w:rsid w:val="00647062"/>
    <w:rsid w:val="0065027C"/>
    <w:rsid w:val="00650C14"/>
    <w:rsid w:val="00650F90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C23"/>
    <w:rsid w:val="00666DC5"/>
    <w:rsid w:val="006719EB"/>
    <w:rsid w:val="006727DA"/>
    <w:rsid w:val="00672C99"/>
    <w:rsid w:val="00676637"/>
    <w:rsid w:val="00676CB0"/>
    <w:rsid w:val="00677CF9"/>
    <w:rsid w:val="0068076E"/>
    <w:rsid w:val="00683E8E"/>
    <w:rsid w:val="00684A7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233D"/>
    <w:rsid w:val="006B4655"/>
    <w:rsid w:val="006C21D6"/>
    <w:rsid w:val="006C52B3"/>
    <w:rsid w:val="006C5D85"/>
    <w:rsid w:val="006C7468"/>
    <w:rsid w:val="006C7BD4"/>
    <w:rsid w:val="006C7BEC"/>
    <w:rsid w:val="006D118B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67B9"/>
    <w:rsid w:val="006F7993"/>
    <w:rsid w:val="0070063C"/>
    <w:rsid w:val="00700E97"/>
    <w:rsid w:val="00701C58"/>
    <w:rsid w:val="00701D88"/>
    <w:rsid w:val="007027C4"/>
    <w:rsid w:val="00703316"/>
    <w:rsid w:val="007077A8"/>
    <w:rsid w:val="00710EF7"/>
    <w:rsid w:val="00711B9E"/>
    <w:rsid w:val="00714695"/>
    <w:rsid w:val="0071581A"/>
    <w:rsid w:val="0071589E"/>
    <w:rsid w:val="007164D9"/>
    <w:rsid w:val="00717126"/>
    <w:rsid w:val="0071781D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56E"/>
    <w:rsid w:val="007536D1"/>
    <w:rsid w:val="00753EC4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26AE"/>
    <w:rsid w:val="00772A8C"/>
    <w:rsid w:val="00773662"/>
    <w:rsid w:val="00773715"/>
    <w:rsid w:val="00776975"/>
    <w:rsid w:val="00776BF0"/>
    <w:rsid w:val="00777657"/>
    <w:rsid w:val="00777992"/>
    <w:rsid w:val="00781F4F"/>
    <w:rsid w:val="00783FFA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68A"/>
    <w:rsid w:val="007A192A"/>
    <w:rsid w:val="007A1965"/>
    <w:rsid w:val="007A1A01"/>
    <w:rsid w:val="007A3C63"/>
    <w:rsid w:val="007A494F"/>
    <w:rsid w:val="007A5D6B"/>
    <w:rsid w:val="007A69E3"/>
    <w:rsid w:val="007A7720"/>
    <w:rsid w:val="007B03EA"/>
    <w:rsid w:val="007B06E5"/>
    <w:rsid w:val="007B1ADF"/>
    <w:rsid w:val="007B2D9C"/>
    <w:rsid w:val="007B3249"/>
    <w:rsid w:val="007B4C1B"/>
    <w:rsid w:val="007B5083"/>
    <w:rsid w:val="007C088F"/>
    <w:rsid w:val="007C12B0"/>
    <w:rsid w:val="007C3225"/>
    <w:rsid w:val="007C40A8"/>
    <w:rsid w:val="007C604A"/>
    <w:rsid w:val="007C60C8"/>
    <w:rsid w:val="007C66D4"/>
    <w:rsid w:val="007C70B1"/>
    <w:rsid w:val="007C73C1"/>
    <w:rsid w:val="007C7CD1"/>
    <w:rsid w:val="007D3EBC"/>
    <w:rsid w:val="007D4276"/>
    <w:rsid w:val="007D6201"/>
    <w:rsid w:val="007D6459"/>
    <w:rsid w:val="007D6676"/>
    <w:rsid w:val="007E0289"/>
    <w:rsid w:val="007E18C5"/>
    <w:rsid w:val="007E337D"/>
    <w:rsid w:val="007E42D8"/>
    <w:rsid w:val="007E50AA"/>
    <w:rsid w:val="007E59B0"/>
    <w:rsid w:val="007E5AD8"/>
    <w:rsid w:val="007E67B9"/>
    <w:rsid w:val="007E71FD"/>
    <w:rsid w:val="007F4A3A"/>
    <w:rsid w:val="007F5329"/>
    <w:rsid w:val="007F76BF"/>
    <w:rsid w:val="00801156"/>
    <w:rsid w:val="008016E3"/>
    <w:rsid w:val="00804305"/>
    <w:rsid w:val="00805CA8"/>
    <w:rsid w:val="0080682E"/>
    <w:rsid w:val="008072F5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24EBA"/>
    <w:rsid w:val="00830F92"/>
    <w:rsid w:val="00831267"/>
    <w:rsid w:val="00831292"/>
    <w:rsid w:val="0083140F"/>
    <w:rsid w:val="00831609"/>
    <w:rsid w:val="0083226A"/>
    <w:rsid w:val="00835A3F"/>
    <w:rsid w:val="0083632D"/>
    <w:rsid w:val="00840085"/>
    <w:rsid w:val="00840A70"/>
    <w:rsid w:val="00840D3E"/>
    <w:rsid w:val="00842F62"/>
    <w:rsid w:val="00842FD4"/>
    <w:rsid w:val="008435B2"/>
    <w:rsid w:val="00843B64"/>
    <w:rsid w:val="00843D05"/>
    <w:rsid w:val="00844294"/>
    <w:rsid w:val="00844D75"/>
    <w:rsid w:val="00844ED1"/>
    <w:rsid w:val="00844FEF"/>
    <w:rsid w:val="0084542F"/>
    <w:rsid w:val="0084560E"/>
    <w:rsid w:val="00846051"/>
    <w:rsid w:val="008478A0"/>
    <w:rsid w:val="00850602"/>
    <w:rsid w:val="00851293"/>
    <w:rsid w:val="00851E09"/>
    <w:rsid w:val="00853752"/>
    <w:rsid w:val="008548A7"/>
    <w:rsid w:val="008558B8"/>
    <w:rsid w:val="00856A75"/>
    <w:rsid w:val="00857998"/>
    <w:rsid w:val="00861F2E"/>
    <w:rsid w:val="00862942"/>
    <w:rsid w:val="0086295B"/>
    <w:rsid w:val="00863E09"/>
    <w:rsid w:val="00863FAE"/>
    <w:rsid w:val="00866FB4"/>
    <w:rsid w:val="008679BF"/>
    <w:rsid w:val="008702A3"/>
    <w:rsid w:val="0087135B"/>
    <w:rsid w:val="00871523"/>
    <w:rsid w:val="008718B0"/>
    <w:rsid w:val="00872CC1"/>
    <w:rsid w:val="0087390F"/>
    <w:rsid w:val="0087494A"/>
    <w:rsid w:val="00875683"/>
    <w:rsid w:val="00876A6A"/>
    <w:rsid w:val="008773A6"/>
    <w:rsid w:val="00877610"/>
    <w:rsid w:val="00881521"/>
    <w:rsid w:val="008824CF"/>
    <w:rsid w:val="00883331"/>
    <w:rsid w:val="00883916"/>
    <w:rsid w:val="0088541B"/>
    <w:rsid w:val="00885DA5"/>
    <w:rsid w:val="00886DDD"/>
    <w:rsid w:val="0089315F"/>
    <w:rsid w:val="0089438C"/>
    <w:rsid w:val="00896032"/>
    <w:rsid w:val="00896824"/>
    <w:rsid w:val="008A041B"/>
    <w:rsid w:val="008A04E3"/>
    <w:rsid w:val="008A1D62"/>
    <w:rsid w:val="008A2837"/>
    <w:rsid w:val="008A4365"/>
    <w:rsid w:val="008A60AC"/>
    <w:rsid w:val="008A61F3"/>
    <w:rsid w:val="008A6FF7"/>
    <w:rsid w:val="008B085B"/>
    <w:rsid w:val="008B0A3E"/>
    <w:rsid w:val="008B2EB5"/>
    <w:rsid w:val="008C01CE"/>
    <w:rsid w:val="008C093F"/>
    <w:rsid w:val="008C0A2A"/>
    <w:rsid w:val="008C1B61"/>
    <w:rsid w:val="008C2EFA"/>
    <w:rsid w:val="008C322D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46CC"/>
    <w:rsid w:val="008E13BA"/>
    <w:rsid w:val="008E37CF"/>
    <w:rsid w:val="008E5585"/>
    <w:rsid w:val="008E63CC"/>
    <w:rsid w:val="008E64CD"/>
    <w:rsid w:val="008E67AB"/>
    <w:rsid w:val="008E7BE2"/>
    <w:rsid w:val="008E7CCF"/>
    <w:rsid w:val="008F00F4"/>
    <w:rsid w:val="008F08CB"/>
    <w:rsid w:val="008F0CD9"/>
    <w:rsid w:val="008F1312"/>
    <w:rsid w:val="008F1E8D"/>
    <w:rsid w:val="008F4D5A"/>
    <w:rsid w:val="008F61F0"/>
    <w:rsid w:val="008F67DB"/>
    <w:rsid w:val="008F6C90"/>
    <w:rsid w:val="008F6ED6"/>
    <w:rsid w:val="008F7B05"/>
    <w:rsid w:val="0090140B"/>
    <w:rsid w:val="00902B87"/>
    <w:rsid w:val="009065BF"/>
    <w:rsid w:val="00906FD1"/>
    <w:rsid w:val="00907B39"/>
    <w:rsid w:val="009104BC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026"/>
    <w:rsid w:val="00921010"/>
    <w:rsid w:val="009236EE"/>
    <w:rsid w:val="00923872"/>
    <w:rsid w:val="00923C04"/>
    <w:rsid w:val="00923C91"/>
    <w:rsid w:val="009243C9"/>
    <w:rsid w:val="0092528A"/>
    <w:rsid w:val="00930773"/>
    <w:rsid w:val="00930E55"/>
    <w:rsid w:val="009327ED"/>
    <w:rsid w:val="00932FFF"/>
    <w:rsid w:val="009330B8"/>
    <w:rsid w:val="00933DBE"/>
    <w:rsid w:val="0093622D"/>
    <w:rsid w:val="009368F1"/>
    <w:rsid w:val="00937620"/>
    <w:rsid w:val="00940F99"/>
    <w:rsid w:val="00942BDF"/>
    <w:rsid w:val="00943E58"/>
    <w:rsid w:val="00945896"/>
    <w:rsid w:val="00947553"/>
    <w:rsid w:val="00947D16"/>
    <w:rsid w:val="00947D54"/>
    <w:rsid w:val="009500DE"/>
    <w:rsid w:val="00951B4A"/>
    <w:rsid w:val="00951D72"/>
    <w:rsid w:val="009523B1"/>
    <w:rsid w:val="0095371B"/>
    <w:rsid w:val="00953833"/>
    <w:rsid w:val="00953FD3"/>
    <w:rsid w:val="0095418E"/>
    <w:rsid w:val="00954BCE"/>
    <w:rsid w:val="009629FD"/>
    <w:rsid w:val="009631BD"/>
    <w:rsid w:val="00963DA5"/>
    <w:rsid w:val="009640C0"/>
    <w:rsid w:val="00965D3A"/>
    <w:rsid w:val="00966023"/>
    <w:rsid w:val="00971EF4"/>
    <w:rsid w:val="0097288E"/>
    <w:rsid w:val="00973292"/>
    <w:rsid w:val="00973D80"/>
    <w:rsid w:val="0097433C"/>
    <w:rsid w:val="00974606"/>
    <w:rsid w:val="00974D98"/>
    <w:rsid w:val="00976FC6"/>
    <w:rsid w:val="00977774"/>
    <w:rsid w:val="00980DCD"/>
    <w:rsid w:val="00981A32"/>
    <w:rsid w:val="009825D2"/>
    <w:rsid w:val="00982909"/>
    <w:rsid w:val="00982A08"/>
    <w:rsid w:val="00983107"/>
    <w:rsid w:val="00983606"/>
    <w:rsid w:val="00983DDC"/>
    <w:rsid w:val="00986043"/>
    <w:rsid w:val="0099041A"/>
    <w:rsid w:val="00992946"/>
    <w:rsid w:val="00996A83"/>
    <w:rsid w:val="0099701A"/>
    <w:rsid w:val="00997266"/>
    <w:rsid w:val="009A014F"/>
    <w:rsid w:val="009A086D"/>
    <w:rsid w:val="009A14FE"/>
    <w:rsid w:val="009A1DD8"/>
    <w:rsid w:val="009A3177"/>
    <w:rsid w:val="009A371D"/>
    <w:rsid w:val="009A3D76"/>
    <w:rsid w:val="009A3F85"/>
    <w:rsid w:val="009A4F39"/>
    <w:rsid w:val="009A5D76"/>
    <w:rsid w:val="009A7B8F"/>
    <w:rsid w:val="009A7E84"/>
    <w:rsid w:val="009B27C7"/>
    <w:rsid w:val="009B39EF"/>
    <w:rsid w:val="009B65D8"/>
    <w:rsid w:val="009B65DF"/>
    <w:rsid w:val="009B6B92"/>
    <w:rsid w:val="009B6CE9"/>
    <w:rsid w:val="009C0CD8"/>
    <w:rsid w:val="009C23BC"/>
    <w:rsid w:val="009C2CD3"/>
    <w:rsid w:val="009C38A8"/>
    <w:rsid w:val="009C672B"/>
    <w:rsid w:val="009C6ED2"/>
    <w:rsid w:val="009D006C"/>
    <w:rsid w:val="009D0F83"/>
    <w:rsid w:val="009D0FE3"/>
    <w:rsid w:val="009D1AB8"/>
    <w:rsid w:val="009D1DFE"/>
    <w:rsid w:val="009D5B6A"/>
    <w:rsid w:val="009D719A"/>
    <w:rsid w:val="009E17DD"/>
    <w:rsid w:val="009E21F1"/>
    <w:rsid w:val="009E244A"/>
    <w:rsid w:val="009E6694"/>
    <w:rsid w:val="009E6E6C"/>
    <w:rsid w:val="009E74F2"/>
    <w:rsid w:val="009F2A51"/>
    <w:rsid w:val="009F57EB"/>
    <w:rsid w:val="009F6A3B"/>
    <w:rsid w:val="00A013A2"/>
    <w:rsid w:val="00A023DD"/>
    <w:rsid w:val="00A049DC"/>
    <w:rsid w:val="00A0647B"/>
    <w:rsid w:val="00A0677B"/>
    <w:rsid w:val="00A109D8"/>
    <w:rsid w:val="00A1217B"/>
    <w:rsid w:val="00A14196"/>
    <w:rsid w:val="00A165B1"/>
    <w:rsid w:val="00A16D21"/>
    <w:rsid w:val="00A23788"/>
    <w:rsid w:val="00A24287"/>
    <w:rsid w:val="00A24C0D"/>
    <w:rsid w:val="00A25487"/>
    <w:rsid w:val="00A267E0"/>
    <w:rsid w:val="00A309F9"/>
    <w:rsid w:val="00A315CF"/>
    <w:rsid w:val="00A31EDF"/>
    <w:rsid w:val="00A334DA"/>
    <w:rsid w:val="00A344ED"/>
    <w:rsid w:val="00A34513"/>
    <w:rsid w:val="00A347A9"/>
    <w:rsid w:val="00A34F91"/>
    <w:rsid w:val="00A37524"/>
    <w:rsid w:val="00A3788A"/>
    <w:rsid w:val="00A37FF6"/>
    <w:rsid w:val="00A40FFD"/>
    <w:rsid w:val="00A414B8"/>
    <w:rsid w:val="00A41D3C"/>
    <w:rsid w:val="00A41E79"/>
    <w:rsid w:val="00A42A34"/>
    <w:rsid w:val="00A42E77"/>
    <w:rsid w:val="00A4389A"/>
    <w:rsid w:val="00A44BF9"/>
    <w:rsid w:val="00A46449"/>
    <w:rsid w:val="00A464DF"/>
    <w:rsid w:val="00A50B1A"/>
    <w:rsid w:val="00A51595"/>
    <w:rsid w:val="00A52948"/>
    <w:rsid w:val="00A540F3"/>
    <w:rsid w:val="00A5442C"/>
    <w:rsid w:val="00A54DEA"/>
    <w:rsid w:val="00A55C56"/>
    <w:rsid w:val="00A574B4"/>
    <w:rsid w:val="00A5777D"/>
    <w:rsid w:val="00A6043D"/>
    <w:rsid w:val="00A6231C"/>
    <w:rsid w:val="00A62C3A"/>
    <w:rsid w:val="00A634A3"/>
    <w:rsid w:val="00A64F21"/>
    <w:rsid w:val="00A65B6F"/>
    <w:rsid w:val="00A66A82"/>
    <w:rsid w:val="00A67003"/>
    <w:rsid w:val="00A67090"/>
    <w:rsid w:val="00A67E58"/>
    <w:rsid w:val="00A70D67"/>
    <w:rsid w:val="00A71816"/>
    <w:rsid w:val="00A71AE3"/>
    <w:rsid w:val="00A73FDD"/>
    <w:rsid w:val="00A74567"/>
    <w:rsid w:val="00A7465D"/>
    <w:rsid w:val="00A74CB0"/>
    <w:rsid w:val="00A74D62"/>
    <w:rsid w:val="00A74EDF"/>
    <w:rsid w:val="00A758EF"/>
    <w:rsid w:val="00A76254"/>
    <w:rsid w:val="00A805EB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85B"/>
    <w:rsid w:val="00A939B7"/>
    <w:rsid w:val="00A944F8"/>
    <w:rsid w:val="00A94A90"/>
    <w:rsid w:val="00A95B1A"/>
    <w:rsid w:val="00A95D38"/>
    <w:rsid w:val="00A965B7"/>
    <w:rsid w:val="00AA156D"/>
    <w:rsid w:val="00AA297F"/>
    <w:rsid w:val="00AA5F05"/>
    <w:rsid w:val="00AA6639"/>
    <w:rsid w:val="00AA6D25"/>
    <w:rsid w:val="00AA7CF7"/>
    <w:rsid w:val="00AB076E"/>
    <w:rsid w:val="00AB1BD6"/>
    <w:rsid w:val="00AB3291"/>
    <w:rsid w:val="00AB4B66"/>
    <w:rsid w:val="00AB66EA"/>
    <w:rsid w:val="00AB7122"/>
    <w:rsid w:val="00AC1022"/>
    <w:rsid w:val="00AC131D"/>
    <w:rsid w:val="00AC1994"/>
    <w:rsid w:val="00AC2E53"/>
    <w:rsid w:val="00AC36A9"/>
    <w:rsid w:val="00AC4D9B"/>
    <w:rsid w:val="00AC5BBF"/>
    <w:rsid w:val="00AC73EF"/>
    <w:rsid w:val="00AD1667"/>
    <w:rsid w:val="00AD1EF1"/>
    <w:rsid w:val="00AD32A6"/>
    <w:rsid w:val="00AD3A82"/>
    <w:rsid w:val="00AD4D91"/>
    <w:rsid w:val="00AD64E0"/>
    <w:rsid w:val="00AD7899"/>
    <w:rsid w:val="00AD7E43"/>
    <w:rsid w:val="00AE03EF"/>
    <w:rsid w:val="00AE0D08"/>
    <w:rsid w:val="00AE3EC5"/>
    <w:rsid w:val="00AE4975"/>
    <w:rsid w:val="00AE53A0"/>
    <w:rsid w:val="00AE63A2"/>
    <w:rsid w:val="00AE7267"/>
    <w:rsid w:val="00AF1E50"/>
    <w:rsid w:val="00AF551D"/>
    <w:rsid w:val="00AF5FA3"/>
    <w:rsid w:val="00AF6CFA"/>
    <w:rsid w:val="00AF736A"/>
    <w:rsid w:val="00AF7FAE"/>
    <w:rsid w:val="00B006DC"/>
    <w:rsid w:val="00B02F78"/>
    <w:rsid w:val="00B03050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25067"/>
    <w:rsid w:val="00B252CB"/>
    <w:rsid w:val="00B26840"/>
    <w:rsid w:val="00B3015D"/>
    <w:rsid w:val="00B31530"/>
    <w:rsid w:val="00B32442"/>
    <w:rsid w:val="00B32A95"/>
    <w:rsid w:val="00B32DCD"/>
    <w:rsid w:val="00B34031"/>
    <w:rsid w:val="00B345B7"/>
    <w:rsid w:val="00B34C85"/>
    <w:rsid w:val="00B36F59"/>
    <w:rsid w:val="00B42542"/>
    <w:rsid w:val="00B428C3"/>
    <w:rsid w:val="00B431BC"/>
    <w:rsid w:val="00B44400"/>
    <w:rsid w:val="00B44738"/>
    <w:rsid w:val="00B45CF0"/>
    <w:rsid w:val="00B462F5"/>
    <w:rsid w:val="00B46DC2"/>
    <w:rsid w:val="00B47950"/>
    <w:rsid w:val="00B47FB8"/>
    <w:rsid w:val="00B51F74"/>
    <w:rsid w:val="00B53A1A"/>
    <w:rsid w:val="00B53A9F"/>
    <w:rsid w:val="00B547E4"/>
    <w:rsid w:val="00B55BE3"/>
    <w:rsid w:val="00B5637E"/>
    <w:rsid w:val="00B566EF"/>
    <w:rsid w:val="00B5727C"/>
    <w:rsid w:val="00B6219C"/>
    <w:rsid w:val="00B6765D"/>
    <w:rsid w:val="00B679C3"/>
    <w:rsid w:val="00B67DE4"/>
    <w:rsid w:val="00B70E69"/>
    <w:rsid w:val="00B712B9"/>
    <w:rsid w:val="00B714BB"/>
    <w:rsid w:val="00B71656"/>
    <w:rsid w:val="00B739AD"/>
    <w:rsid w:val="00B748A9"/>
    <w:rsid w:val="00B76B87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47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A1C"/>
    <w:rsid w:val="00BB4C5B"/>
    <w:rsid w:val="00BC1E5F"/>
    <w:rsid w:val="00BC287C"/>
    <w:rsid w:val="00BC6613"/>
    <w:rsid w:val="00BD0661"/>
    <w:rsid w:val="00BD06FE"/>
    <w:rsid w:val="00BD15CC"/>
    <w:rsid w:val="00BD2CA2"/>
    <w:rsid w:val="00BD2F30"/>
    <w:rsid w:val="00BD304A"/>
    <w:rsid w:val="00BD5FB4"/>
    <w:rsid w:val="00BD6035"/>
    <w:rsid w:val="00BD713E"/>
    <w:rsid w:val="00BE1E30"/>
    <w:rsid w:val="00BE1F24"/>
    <w:rsid w:val="00BE2282"/>
    <w:rsid w:val="00BE2CF7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1B02"/>
    <w:rsid w:val="00C1209F"/>
    <w:rsid w:val="00C12C7A"/>
    <w:rsid w:val="00C137B6"/>
    <w:rsid w:val="00C138BC"/>
    <w:rsid w:val="00C13994"/>
    <w:rsid w:val="00C143D3"/>
    <w:rsid w:val="00C1573F"/>
    <w:rsid w:val="00C162FB"/>
    <w:rsid w:val="00C16892"/>
    <w:rsid w:val="00C17608"/>
    <w:rsid w:val="00C17917"/>
    <w:rsid w:val="00C17AC3"/>
    <w:rsid w:val="00C17AFC"/>
    <w:rsid w:val="00C21726"/>
    <w:rsid w:val="00C2454F"/>
    <w:rsid w:val="00C24727"/>
    <w:rsid w:val="00C24B9A"/>
    <w:rsid w:val="00C26C00"/>
    <w:rsid w:val="00C278C6"/>
    <w:rsid w:val="00C30E66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6244"/>
    <w:rsid w:val="00C47E14"/>
    <w:rsid w:val="00C47E18"/>
    <w:rsid w:val="00C51848"/>
    <w:rsid w:val="00C530EB"/>
    <w:rsid w:val="00C54C83"/>
    <w:rsid w:val="00C5655B"/>
    <w:rsid w:val="00C56F8A"/>
    <w:rsid w:val="00C601FA"/>
    <w:rsid w:val="00C60503"/>
    <w:rsid w:val="00C66105"/>
    <w:rsid w:val="00C66277"/>
    <w:rsid w:val="00C6724E"/>
    <w:rsid w:val="00C6788A"/>
    <w:rsid w:val="00C67C69"/>
    <w:rsid w:val="00C71031"/>
    <w:rsid w:val="00C71279"/>
    <w:rsid w:val="00C73B0E"/>
    <w:rsid w:val="00C74817"/>
    <w:rsid w:val="00C74DFC"/>
    <w:rsid w:val="00C76153"/>
    <w:rsid w:val="00C768B0"/>
    <w:rsid w:val="00C77E91"/>
    <w:rsid w:val="00C80AAC"/>
    <w:rsid w:val="00C8289E"/>
    <w:rsid w:val="00C83523"/>
    <w:rsid w:val="00C83BD0"/>
    <w:rsid w:val="00C84C27"/>
    <w:rsid w:val="00C860FD"/>
    <w:rsid w:val="00C8721B"/>
    <w:rsid w:val="00C910D6"/>
    <w:rsid w:val="00C94E98"/>
    <w:rsid w:val="00C951C4"/>
    <w:rsid w:val="00C95695"/>
    <w:rsid w:val="00C976D3"/>
    <w:rsid w:val="00C97CE3"/>
    <w:rsid w:val="00CA1393"/>
    <w:rsid w:val="00CA1751"/>
    <w:rsid w:val="00CA3889"/>
    <w:rsid w:val="00CA480E"/>
    <w:rsid w:val="00CA52FB"/>
    <w:rsid w:val="00CA5453"/>
    <w:rsid w:val="00CA5831"/>
    <w:rsid w:val="00CA601F"/>
    <w:rsid w:val="00CA75C9"/>
    <w:rsid w:val="00CB1D54"/>
    <w:rsid w:val="00CB3E64"/>
    <w:rsid w:val="00CB4261"/>
    <w:rsid w:val="00CB4503"/>
    <w:rsid w:val="00CC31C4"/>
    <w:rsid w:val="00CC3A51"/>
    <w:rsid w:val="00CC5D65"/>
    <w:rsid w:val="00CC7B8D"/>
    <w:rsid w:val="00CC7E24"/>
    <w:rsid w:val="00CD03C4"/>
    <w:rsid w:val="00CD11D2"/>
    <w:rsid w:val="00CD167B"/>
    <w:rsid w:val="00CD25CF"/>
    <w:rsid w:val="00CD3AAE"/>
    <w:rsid w:val="00CD44A7"/>
    <w:rsid w:val="00CD5068"/>
    <w:rsid w:val="00CE11AD"/>
    <w:rsid w:val="00CE2051"/>
    <w:rsid w:val="00CE21CF"/>
    <w:rsid w:val="00CE2343"/>
    <w:rsid w:val="00CE38C6"/>
    <w:rsid w:val="00CE43B4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29D7"/>
    <w:rsid w:val="00CF58A8"/>
    <w:rsid w:val="00CF6A59"/>
    <w:rsid w:val="00CF6BDB"/>
    <w:rsid w:val="00CF7783"/>
    <w:rsid w:val="00CF77FC"/>
    <w:rsid w:val="00D01316"/>
    <w:rsid w:val="00D032C7"/>
    <w:rsid w:val="00D04B8F"/>
    <w:rsid w:val="00D06ACD"/>
    <w:rsid w:val="00D12B9B"/>
    <w:rsid w:val="00D135D2"/>
    <w:rsid w:val="00D141F8"/>
    <w:rsid w:val="00D16E79"/>
    <w:rsid w:val="00D17E1F"/>
    <w:rsid w:val="00D2001F"/>
    <w:rsid w:val="00D20A4A"/>
    <w:rsid w:val="00D25CA7"/>
    <w:rsid w:val="00D25E60"/>
    <w:rsid w:val="00D2689C"/>
    <w:rsid w:val="00D305FB"/>
    <w:rsid w:val="00D31460"/>
    <w:rsid w:val="00D31924"/>
    <w:rsid w:val="00D32841"/>
    <w:rsid w:val="00D34EEF"/>
    <w:rsid w:val="00D35F1B"/>
    <w:rsid w:val="00D37519"/>
    <w:rsid w:val="00D37690"/>
    <w:rsid w:val="00D37FF0"/>
    <w:rsid w:val="00D415B1"/>
    <w:rsid w:val="00D42168"/>
    <w:rsid w:val="00D4283C"/>
    <w:rsid w:val="00D43855"/>
    <w:rsid w:val="00D44C3B"/>
    <w:rsid w:val="00D47006"/>
    <w:rsid w:val="00D47F4F"/>
    <w:rsid w:val="00D500F9"/>
    <w:rsid w:val="00D51B9C"/>
    <w:rsid w:val="00D548A4"/>
    <w:rsid w:val="00D560AA"/>
    <w:rsid w:val="00D6038E"/>
    <w:rsid w:val="00D62104"/>
    <w:rsid w:val="00D629B5"/>
    <w:rsid w:val="00D66B47"/>
    <w:rsid w:val="00D671DD"/>
    <w:rsid w:val="00D70A1B"/>
    <w:rsid w:val="00D70B8D"/>
    <w:rsid w:val="00D72EE7"/>
    <w:rsid w:val="00D732CB"/>
    <w:rsid w:val="00D73A05"/>
    <w:rsid w:val="00D747AD"/>
    <w:rsid w:val="00D74B63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1543"/>
    <w:rsid w:val="00D92716"/>
    <w:rsid w:val="00D92855"/>
    <w:rsid w:val="00D93436"/>
    <w:rsid w:val="00D95B73"/>
    <w:rsid w:val="00D962D6"/>
    <w:rsid w:val="00D97275"/>
    <w:rsid w:val="00DA0D40"/>
    <w:rsid w:val="00DA13D0"/>
    <w:rsid w:val="00DA18AC"/>
    <w:rsid w:val="00DA1E17"/>
    <w:rsid w:val="00DA29DB"/>
    <w:rsid w:val="00DA2DC9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115F"/>
    <w:rsid w:val="00DD15BC"/>
    <w:rsid w:val="00DD2E22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40BA"/>
    <w:rsid w:val="00DF5A9B"/>
    <w:rsid w:val="00DF5C19"/>
    <w:rsid w:val="00E00246"/>
    <w:rsid w:val="00E012A8"/>
    <w:rsid w:val="00E026C6"/>
    <w:rsid w:val="00E03670"/>
    <w:rsid w:val="00E03F42"/>
    <w:rsid w:val="00E049BD"/>
    <w:rsid w:val="00E069A5"/>
    <w:rsid w:val="00E13F80"/>
    <w:rsid w:val="00E14BBA"/>
    <w:rsid w:val="00E14BCC"/>
    <w:rsid w:val="00E15CC5"/>
    <w:rsid w:val="00E15DDA"/>
    <w:rsid w:val="00E16B0C"/>
    <w:rsid w:val="00E2006B"/>
    <w:rsid w:val="00E20C89"/>
    <w:rsid w:val="00E238F2"/>
    <w:rsid w:val="00E250F1"/>
    <w:rsid w:val="00E25157"/>
    <w:rsid w:val="00E27A36"/>
    <w:rsid w:val="00E31E40"/>
    <w:rsid w:val="00E331A3"/>
    <w:rsid w:val="00E35886"/>
    <w:rsid w:val="00E376DE"/>
    <w:rsid w:val="00E41F85"/>
    <w:rsid w:val="00E43264"/>
    <w:rsid w:val="00E4391D"/>
    <w:rsid w:val="00E4502A"/>
    <w:rsid w:val="00E45850"/>
    <w:rsid w:val="00E46948"/>
    <w:rsid w:val="00E50691"/>
    <w:rsid w:val="00E50C6A"/>
    <w:rsid w:val="00E50F9C"/>
    <w:rsid w:val="00E53540"/>
    <w:rsid w:val="00E53BE5"/>
    <w:rsid w:val="00E5678A"/>
    <w:rsid w:val="00E57C7F"/>
    <w:rsid w:val="00E616A6"/>
    <w:rsid w:val="00E6517C"/>
    <w:rsid w:val="00E65ABF"/>
    <w:rsid w:val="00E66AA8"/>
    <w:rsid w:val="00E710FC"/>
    <w:rsid w:val="00E72190"/>
    <w:rsid w:val="00E76C9D"/>
    <w:rsid w:val="00E774DF"/>
    <w:rsid w:val="00E8018B"/>
    <w:rsid w:val="00E84031"/>
    <w:rsid w:val="00E841DF"/>
    <w:rsid w:val="00E8655A"/>
    <w:rsid w:val="00E8723B"/>
    <w:rsid w:val="00E87D22"/>
    <w:rsid w:val="00E90007"/>
    <w:rsid w:val="00E915A5"/>
    <w:rsid w:val="00E932F3"/>
    <w:rsid w:val="00E9357F"/>
    <w:rsid w:val="00E937D5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A0F6D"/>
    <w:rsid w:val="00EA1E26"/>
    <w:rsid w:val="00EA2AB1"/>
    <w:rsid w:val="00EA2F9C"/>
    <w:rsid w:val="00EA39C0"/>
    <w:rsid w:val="00EA5DCC"/>
    <w:rsid w:val="00EA64A1"/>
    <w:rsid w:val="00EA6819"/>
    <w:rsid w:val="00EA69CF"/>
    <w:rsid w:val="00EA6FC3"/>
    <w:rsid w:val="00EB04E1"/>
    <w:rsid w:val="00EB093B"/>
    <w:rsid w:val="00EB1BB9"/>
    <w:rsid w:val="00EB2653"/>
    <w:rsid w:val="00EB31D8"/>
    <w:rsid w:val="00EB6195"/>
    <w:rsid w:val="00EB7CFE"/>
    <w:rsid w:val="00EC0051"/>
    <w:rsid w:val="00EC0D92"/>
    <w:rsid w:val="00EC3390"/>
    <w:rsid w:val="00EC490A"/>
    <w:rsid w:val="00EC61A8"/>
    <w:rsid w:val="00EC7586"/>
    <w:rsid w:val="00ED2876"/>
    <w:rsid w:val="00ED4112"/>
    <w:rsid w:val="00ED513A"/>
    <w:rsid w:val="00EE0F3C"/>
    <w:rsid w:val="00EE1556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2C"/>
    <w:rsid w:val="00EF63D4"/>
    <w:rsid w:val="00F000A2"/>
    <w:rsid w:val="00F00CA1"/>
    <w:rsid w:val="00F00D1E"/>
    <w:rsid w:val="00F00E1B"/>
    <w:rsid w:val="00F012F5"/>
    <w:rsid w:val="00F028A6"/>
    <w:rsid w:val="00F05831"/>
    <w:rsid w:val="00F05D4F"/>
    <w:rsid w:val="00F0611A"/>
    <w:rsid w:val="00F068FC"/>
    <w:rsid w:val="00F11289"/>
    <w:rsid w:val="00F12F4F"/>
    <w:rsid w:val="00F13F17"/>
    <w:rsid w:val="00F14357"/>
    <w:rsid w:val="00F14DBB"/>
    <w:rsid w:val="00F15A74"/>
    <w:rsid w:val="00F15EF8"/>
    <w:rsid w:val="00F168CC"/>
    <w:rsid w:val="00F17B48"/>
    <w:rsid w:val="00F22528"/>
    <w:rsid w:val="00F243B7"/>
    <w:rsid w:val="00F267BD"/>
    <w:rsid w:val="00F26E9C"/>
    <w:rsid w:val="00F27B1B"/>
    <w:rsid w:val="00F30241"/>
    <w:rsid w:val="00F305CA"/>
    <w:rsid w:val="00F30722"/>
    <w:rsid w:val="00F32223"/>
    <w:rsid w:val="00F339D3"/>
    <w:rsid w:val="00F35032"/>
    <w:rsid w:val="00F3538C"/>
    <w:rsid w:val="00F35600"/>
    <w:rsid w:val="00F36113"/>
    <w:rsid w:val="00F40959"/>
    <w:rsid w:val="00F4152C"/>
    <w:rsid w:val="00F431B9"/>
    <w:rsid w:val="00F443FD"/>
    <w:rsid w:val="00F44AC5"/>
    <w:rsid w:val="00F4502A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56FE"/>
    <w:rsid w:val="00F86E98"/>
    <w:rsid w:val="00F876BD"/>
    <w:rsid w:val="00F87EA1"/>
    <w:rsid w:val="00F911D3"/>
    <w:rsid w:val="00F9171C"/>
    <w:rsid w:val="00F91B42"/>
    <w:rsid w:val="00F9268E"/>
    <w:rsid w:val="00F9463B"/>
    <w:rsid w:val="00F95D58"/>
    <w:rsid w:val="00F96EB3"/>
    <w:rsid w:val="00F977F0"/>
    <w:rsid w:val="00FA03EB"/>
    <w:rsid w:val="00FA1ED6"/>
    <w:rsid w:val="00FA2628"/>
    <w:rsid w:val="00FA2FA2"/>
    <w:rsid w:val="00FA30C3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425C"/>
    <w:rsid w:val="00FC60FE"/>
    <w:rsid w:val="00FC6A73"/>
    <w:rsid w:val="00FC6C50"/>
    <w:rsid w:val="00FC72E7"/>
    <w:rsid w:val="00FD0243"/>
    <w:rsid w:val="00FD497F"/>
    <w:rsid w:val="00FD4A16"/>
    <w:rsid w:val="00FD4C1C"/>
    <w:rsid w:val="00FD74C6"/>
    <w:rsid w:val="00FE1F56"/>
    <w:rsid w:val="00FE69CA"/>
    <w:rsid w:val="00FE70E6"/>
    <w:rsid w:val="00FE766F"/>
    <w:rsid w:val="00FF19F1"/>
    <w:rsid w:val="00FF24A3"/>
    <w:rsid w:val="00FF2CF6"/>
    <w:rsid w:val="00FF3816"/>
    <w:rsid w:val="00FF402D"/>
    <w:rsid w:val="00FF4718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6FE1021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93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uiPriority w:val="22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17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F267BD"/>
    <w:pPr>
      <w:spacing w:line="360" w:lineRule="auto"/>
      <w:ind w:left="1497" w:hanging="510"/>
    </w:pPr>
    <w:rPr>
      <w:rFonts w:ascii="Times" w:hAnsi="Times" w:cs="Arial"/>
      <w:bCs/>
      <w:sz w:val="24"/>
    </w:rPr>
  </w:style>
  <w:style w:type="paragraph" w:styleId="Tytu">
    <w:name w:val="Title"/>
    <w:basedOn w:val="Normalny"/>
    <w:next w:val="Podtytu"/>
    <w:link w:val="TytuZnak"/>
    <w:qFormat/>
    <w:rsid w:val="006719EB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719E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D97F-395E-41B4-A316-AB49E2A6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4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144</cp:revision>
  <cp:lastPrinted>2020-05-07T11:52:00Z</cp:lastPrinted>
  <dcterms:created xsi:type="dcterms:W3CDTF">2019-05-07T09:32:00Z</dcterms:created>
  <dcterms:modified xsi:type="dcterms:W3CDTF">2020-05-08T13:46:00Z</dcterms:modified>
</cp:coreProperties>
</file>