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2F" w:rsidRDefault="002D0B2F" w:rsidP="002D0B2F">
      <w:pPr>
        <w:pStyle w:val="Tytu"/>
        <w:jc w:val="right"/>
        <w:rPr>
          <w:b/>
          <w:sz w:val="22"/>
          <w:szCs w:val="22"/>
        </w:rPr>
      </w:pPr>
    </w:p>
    <w:p w:rsidR="00BE1E30" w:rsidRPr="00203327" w:rsidRDefault="00BE1E30" w:rsidP="002D0B2F">
      <w:pPr>
        <w:pStyle w:val="Tytu"/>
        <w:jc w:val="right"/>
        <w:rPr>
          <w:b/>
          <w:sz w:val="22"/>
          <w:szCs w:val="22"/>
        </w:rPr>
      </w:pPr>
      <w:r w:rsidRPr="00203327">
        <w:rPr>
          <w:b/>
          <w:sz w:val="22"/>
          <w:szCs w:val="22"/>
        </w:rPr>
        <w:t>Tabela Nr 1 do ZAŁĄCZNIKA Nr 1 (Druk ofertowy)</w:t>
      </w:r>
    </w:p>
    <w:p w:rsidR="00BE1E30" w:rsidRPr="00A55089" w:rsidRDefault="00BE1E30" w:rsidP="00BE1E30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</w:t>
      </w:r>
      <w:r w:rsidR="00561557">
        <w:rPr>
          <w:i/>
          <w:sz w:val="22"/>
        </w:rPr>
        <w:t>5</w:t>
      </w:r>
      <w:r w:rsidRPr="00646DBE">
        <w:rPr>
          <w:i/>
          <w:sz w:val="22"/>
        </w:rPr>
        <w:t>/SGMiŻ/201</w:t>
      </w:r>
      <w:r w:rsidR="00D74B63">
        <w:rPr>
          <w:i/>
          <w:sz w:val="22"/>
        </w:rPr>
        <w:t>9</w:t>
      </w:r>
    </w:p>
    <w:p w:rsidR="00BE1E30" w:rsidRPr="00CA49C1" w:rsidRDefault="00BE1E30" w:rsidP="00BE1E30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  <w:u w:val="single"/>
        </w:rPr>
      </w:pPr>
      <w:r w:rsidRPr="0065381E">
        <w:rPr>
          <w:i/>
          <w:sz w:val="22"/>
          <w:szCs w:val="22"/>
          <w:u w:val="single"/>
        </w:rPr>
        <w:t>sposób obliczenia ceny: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Wartość brutto = Ilość x cena brutto za jednostkę miary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Łączna wartość oferty brutto = Suma wa</w:t>
      </w:r>
      <w:r w:rsidR="000D51D1">
        <w:rPr>
          <w:i/>
          <w:sz w:val="22"/>
          <w:szCs w:val="22"/>
        </w:rPr>
        <w:t>rtości brutto w  poz. od 1 do 100</w:t>
      </w:r>
    </w:p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Pr="00646DBE" w:rsidRDefault="00BE1E30" w:rsidP="00BE1E30">
      <w:pPr>
        <w:ind w:left="0" w:firstLine="0"/>
        <w:rPr>
          <w:color w:val="000000"/>
          <w:sz w:val="16"/>
          <w:szCs w:val="16"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461"/>
        <w:gridCol w:w="1134"/>
        <w:gridCol w:w="1276"/>
        <w:gridCol w:w="1842"/>
        <w:gridCol w:w="2694"/>
      </w:tblGrid>
      <w:tr w:rsidR="00561557" w:rsidRPr="00DB2274" w:rsidTr="0075356E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L.p.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Cena brutto za jednostkę miary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Wartość brutto</w:t>
            </w:r>
          </w:p>
        </w:tc>
      </w:tr>
      <w:tr w:rsidR="00561557" w:rsidRPr="00DB2274" w:rsidTr="0075356E">
        <w:tc>
          <w:tcPr>
            <w:tcW w:w="567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DB2274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Drożdże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bCs/>
                <w:iCs/>
                <w:sz w:val="22"/>
                <w:szCs w:val="22"/>
              </w:rPr>
            </w:pPr>
            <w:r w:rsidRPr="00923C91">
              <w:rPr>
                <w:bCs/>
                <w:iCs/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bCs/>
                <w:iCs/>
                <w:sz w:val="22"/>
                <w:szCs w:val="22"/>
              </w:rPr>
            </w:pPr>
            <w:r w:rsidRPr="00923C91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Groch połówki-suchy  w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Fasola biała „Jaś” w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Miód naturalny wielokwiatowy w op.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jęczmienna perłowa w op. 400g- 500g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nitka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 świderki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zacierka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Makarony 4-jajeczny   spaghetti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Ogórki konserwowe 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11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Groszek konserwowy 400g-500g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Sałatka konserwowa szwedzka 500g-900g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Sałatka konserwowa wielowarzywna 500g-900g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Koncentrat pomidorowy 30% 500g-1000g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kryształ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Kawa zbożowa instant 200g-1000g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Olej uniwersalny 1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Dżemy – rożne smaki - w op.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19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Kaszka ryżowa smakowa dla dzieci po 4 miesiącu życia 150g-250g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Kaszka mleczno-ryżowa dla dzieci po 4 miesiącu życia 150g-250g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Syropy owocowe w opakowaniach szklanych 200g-500g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Przyprawa do zup w płynie w opakowaniach szklanych 200 ml -1000ml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923C91" w:rsidRPr="00DB2274" w:rsidRDefault="00923C91" w:rsidP="00923C91">
            <w:pPr>
              <w:pStyle w:val="Zawartotabeli"/>
              <w:spacing w:after="0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Jarzynka pr</w:t>
            </w:r>
            <w:r w:rsidR="00385836">
              <w:rPr>
                <w:sz w:val="22"/>
                <w:szCs w:val="22"/>
              </w:rPr>
              <w:t xml:space="preserve">zyprawa do zup, sosów w proszku </w:t>
            </w:r>
            <w:r w:rsidRPr="00923C91">
              <w:rPr>
                <w:sz w:val="22"/>
                <w:szCs w:val="22"/>
              </w:rPr>
              <w:t>w op. 0,5 – 1,0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Kakao  ciemne naturalne w op. 100g-200g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Musztarda stołowa 200g-500g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Liść laurowy w op. od 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Koncentrat zupy żurek w op 40-70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Ziele angielskie w op. od 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Kminek w ziarenkach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Majeranek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naturalny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ziołowy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23C91" w:rsidRPr="00DB2274" w:rsidRDefault="00923C91" w:rsidP="00923C91">
            <w:pPr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Sól jodowana 1kg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Ocet spirytusowy 10% 0,5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Kwasek cytrynowy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181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Deser owocowy w opakowaniach szklanych dla niemowląt po 4 miesiącu życia   w op.  125g – 150g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jabłko- marchew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-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brzoskwinia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- gruszka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jabłka- morele-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jabłko- jagoda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 smak jabłko – banan – brzoskwinia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Sok owocowy w opakowaniach szklanych dla niemowląt po 4 miesiącu życia   w op.  250ml – 300ml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jabłko- marchew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 -winogrona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brzoskwinia – winogrona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gruszka</w:t>
            </w:r>
          </w:p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- smak jabłko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Sucharki delikatesowe w op. 100g-300g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Sucharki b/cukrowe w op. 100g-300g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Biszkopty w op. 250g-1000g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Bułka tarta op.500g-1000g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manna op. 400g-500g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kuskus op. 300g-500g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słodka w proszku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Batony  czekoladowe nadziewane różne w op. 45g-50g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Mąka pszenna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waniliowy w op. 20g-50g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Cynamon w op. 20g-50g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puder op. 500g-1000g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Kasza gryczana w op. 500g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Ryż biały op.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Chrzan tarty w op. 150g-300g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Majonez op. 300g-900g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Mąka ziemniaczana op. 500g- 1000g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Herbata expresowa czarna w op. 50-200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Bulion drobiowy kostka w op. od 50g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Bulion wołowy kostka w op. od 50g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Fasolka czerwona konserwowa w op. 300 -1000g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59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Kukurydza konserwowa 300g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konserwowa w op. 300g –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Pasztet sojowy czysty w op. 100g – 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Kotlety sojowe w op. 100 g – 500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Soja w op. 250 g – 500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Ketchup łagodny w op. 150 g – 500g.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kruch</w:t>
            </w:r>
            <w:r w:rsidR="00385836">
              <w:rPr>
                <w:sz w:val="22"/>
                <w:szCs w:val="22"/>
              </w:rPr>
              <w:t xml:space="preserve">e okrągłe z kawałkami czekolady </w:t>
            </w:r>
            <w:r w:rsidRPr="00923C91">
              <w:rPr>
                <w:sz w:val="22"/>
                <w:szCs w:val="22"/>
              </w:rPr>
              <w:t>i bakaliami w op. 100 -1000</w:t>
            </w:r>
            <w:r w:rsidR="00385836">
              <w:rPr>
                <w:sz w:val="22"/>
                <w:szCs w:val="22"/>
              </w:rPr>
              <w:t xml:space="preserve"> </w:t>
            </w:r>
            <w:r w:rsidRPr="00923C91">
              <w:rPr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biszkoptowe okrągłe z galaretką oblane polewą czekoladową w op. 100 -1000g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2D0B2F" w:rsidP="00923C9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Kminek mielony</w:t>
            </w:r>
            <w:bookmarkStart w:id="0" w:name="_GoBack"/>
            <w:bookmarkEnd w:id="0"/>
            <w:r w:rsidR="00923C91" w:rsidRPr="00923C91">
              <w:rPr>
                <w:sz w:val="22"/>
                <w:szCs w:val="22"/>
              </w:rPr>
              <w:t xml:space="preserve">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Ciastka kruche z cukrem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69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Herbatniki bez polewy i masy w op. 2 kg – 3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Fasolka szparagowa konserwowa w op. 300 -1000g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Płatki kukurydziane w op. 250 -1000g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780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color w:val="000000"/>
                <w:sz w:val="22"/>
                <w:szCs w:val="22"/>
              </w:rPr>
              <w:t>Kawa mielona, 250 do 500 g  (100 % naturalnej kawy drobno mielonej, do parzenia w ekspresie oraz metodą tradycyjną, oryginalne opakowanie próżniowe).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73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color w:val="000000"/>
                <w:sz w:val="22"/>
                <w:szCs w:val="22"/>
              </w:rPr>
              <w:t>Kawa ziarnista , 250 g do 500 g  (kawa ziarnista, średnio palona o słodkim posmaku, 100 % ziaren arabiki pochodzących z Ameryki Środkowej i Afryki, opakowanie próżniowe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Kawa rozpuszczalna ,  100 do 200g ( kawa rozpuszczalna, liofilizowana, o intensywnym aromacie, 100 % naturalna, o zawartości co najmniej 30 mg przeciwutleniaczy na 100 ml kawy parzonej, słoik szklany).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Imbir mielony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Rozmaryn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Estragon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Gałka muszkatołowa mielona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BD3F9C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BD3F9C">
              <w:rPr>
                <w:sz w:val="22"/>
                <w:szCs w:val="22"/>
              </w:rPr>
              <w:t>79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Żelatyna spożywcza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Galaretki owocowe różne smaki (truskawka, poziomka, cytryna, kiwi, agrest,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Kurkuma mielona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Curry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7CE3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DB7CE3">
              <w:rPr>
                <w:sz w:val="22"/>
                <w:szCs w:val="22"/>
              </w:rPr>
              <w:t>83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czarny ziarnisty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Bazylia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Oregano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Zioła prowansalskie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 ostra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Oliwki zielone drylowane w op.100g do 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Oliwa z oliwek w op.200ml do 1000ml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ryżowy op.100g do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sojowy op.100g do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Cukier brązowy trzcinowy op.500g do 1000g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Pieprz Cayen w op.20g do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Pieczarki marynowane w op.100g do 900g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Kleik kukurydziany dla dzieci po 4 miesiącu życia w op. 100-250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Paprykarz warzywny w op. 100-200 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krajanka 250g-500g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Makaron kolanka 250g-500g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Tymianek w op.20g do 100g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61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both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Ocet balsamiczny w 250-500 ml</w:t>
            </w:r>
          </w:p>
        </w:tc>
        <w:tc>
          <w:tcPr>
            <w:tcW w:w="1134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923C91" w:rsidRPr="00923C91" w:rsidRDefault="00923C91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 w:rsidRPr="00923C9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625"/>
        </w:trPr>
        <w:tc>
          <w:tcPr>
            <w:tcW w:w="11280" w:type="dxa"/>
            <w:gridSpan w:val="5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B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DB2274">
              <w:rPr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………………………….</w:t>
            </w:r>
          </w:p>
        </w:tc>
      </w:tr>
    </w:tbl>
    <w:p w:rsidR="00BE1E30" w:rsidRPr="00F160C4" w:rsidRDefault="00BE1E30" w:rsidP="00BE1E30"/>
    <w:p w:rsidR="00BE1E30" w:rsidRPr="00F160C4" w:rsidRDefault="00BE1E30" w:rsidP="00BE1E30"/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Pr="0064305C" w:rsidRDefault="00BE1E30" w:rsidP="00BE1E30">
      <w:pPr>
        <w:jc w:val="center"/>
        <w:rPr>
          <w:color w:val="000000"/>
          <w:szCs w:val="16"/>
        </w:rPr>
      </w:pPr>
    </w:p>
    <w:p w:rsidR="00BE1E30" w:rsidRPr="0064305C" w:rsidRDefault="00BE1E30" w:rsidP="00BE1E30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BE1E30" w:rsidRPr="00646DBE" w:rsidRDefault="00BE1E30" w:rsidP="00BE1E30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6719EB" w:rsidRDefault="00BE1E30" w:rsidP="002D0B2F">
      <w:pPr>
        <w:ind w:right="-37"/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…</w:t>
      </w:r>
      <w:r w:rsidR="002D0B2F">
        <w:rPr>
          <w:sz w:val="22"/>
          <w:szCs w:val="22"/>
        </w:rPr>
        <w:t>………………….………, dnia ……….…</w:t>
      </w:r>
    </w:p>
    <w:sectPr w:rsidR="006719EB" w:rsidSect="002D0B2F">
      <w:headerReference w:type="default" r:id="rId8"/>
      <w:headerReference w:type="first" r:id="rId9"/>
      <w:pgSz w:w="16838" w:h="11906" w:orient="landscape"/>
      <w:pgMar w:top="-521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67" w:rsidRDefault="00AE7267" w:rsidP="00484640">
      <w:r>
        <w:separator/>
      </w:r>
    </w:p>
  </w:endnote>
  <w:endnote w:type="continuationSeparator" w:id="0">
    <w:p w:rsidR="00AE7267" w:rsidRDefault="00AE726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67" w:rsidRDefault="00AE7267" w:rsidP="00484640">
      <w:r>
        <w:separator/>
      </w:r>
    </w:p>
  </w:footnote>
  <w:footnote w:type="continuationSeparator" w:id="0">
    <w:p w:rsidR="00AE7267" w:rsidRDefault="00AE7267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67" w:rsidRDefault="00AE7267" w:rsidP="00947D16">
    <w:pPr>
      <w:pStyle w:val="Nagwek"/>
      <w:ind w:left="0" w:firstLine="0"/>
    </w:pPr>
  </w:p>
  <w:p w:rsidR="00AE7267" w:rsidRDefault="00AE7267" w:rsidP="00947D1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67" w:rsidRPr="008C093F" w:rsidRDefault="00AE7267" w:rsidP="008C093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A44BBA"/>
    <w:multiLevelType w:val="hybridMultilevel"/>
    <w:tmpl w:val="D99CAE94"/>
    <w:lvl w:ilvl="0" w:tplc="6884FA54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AB55F4"/>
    <w:multiLevelType w:val="hybridMultilevel"/>
    <w:tmpl w:val="B3C8B416"/>
    <w:lvl w:ilvl="0" w:tplc="CE44AC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3F045E0"/>
    <w:multiLevelType w:val="multilevel"/>
    <w:tmpl w:val="890C3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040F5BE4"/>
    <w:multiLevelType w:val="hybridMultilevel"/>
    <w:tmpl w:val="1682B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4380D6F"/>
    <w:multiLevelType w:val="hybridMultilevel"/>
    <w:tmpl w:val="9B88335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436614"/>
    <w:multiLevelType w:val="hybridMultilevel"/>
    <w:tmpl w:val="DA1E4F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6DE1013"/>
    <w:multiLevelType w:val="hybridMultilevel"/>
    <w:tmpl w:val="3EB2AE3E"/>
    <w:lvl w:ilvl="0" w:tplc="EF9AA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094706FB"/>
    <w:multiLevelType w:val="hybridMultilevel"/>
    <w:tmpl w:val="06427ED2"/>
    <w:lvl w:ilvl="0" w:tplc="062ACE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0DF07156"/>
    <w:multiLevelType w:val="hybridMultilevel"/>
    <w:tmpl w:val="A50E9874"/>
    <w:lvl w:ilvl="0" w:tplc="99A245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222845"/>
    <w:multiLevelType w:val="hybridMultilevel"/>
    <w:tmpl w:val="73EA59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0E421C9"/>
    <w:multiLevelType w:val="multilevel"/>
    <w:tmpl w:val="BE869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39" w15:restartNumberingAfterBreak="0">
    <w:nsid w:val="11483ABB"/>
    <w:multiLevelType w:val="hybridMultilevel"/>
    <w:tmpl w:val="CCF0B838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2BC5A3F"/>
    <w:multiLevelType w:val="hybridMultilevel"/>
    <w:tmpl w:val="DB609328"/>
    <w:lvl w:ilvl="0" w:tplc="6E0E8C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15477716"/>
    <w:multiLevelType w:val="multilevel"/>
    <w:tmpl w:val="5ED81028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4" w15:restartNumberingAfterBreak="0">
    <w:nsid w:val="1A19653B"/>
    <w:multiLevelType w:val="hybridMultilevel"/>
    <w:tmpl w:val="C9CE688C"/>
    <w:lvl w:ilvl="0" w:tplc="C17E6F3E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DC1B1A"/>
    <w:multiLevelType w:val="hybridMultilevel"/>
    <w:tmpl w:val="E1BEB6C0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6" w15:restartNumberingAfterBreak="0">
    <w:nsid w:val="1BAA6F6F"/>
    <w:multiLevelType w:val="multilevel"/>
    <w:tmpl w:val="FA088CC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7" w15:restartNumberingAfterBreak="0">
    <w:nsid w:val="1C535C62"/>
    <w:multiLevelType w:val="hybridMultilevel"/>
    <w:tmpl w:val="BC6C1F64"/>
    <w:lvl w:ilvl="0" w:tplc="062ACE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A246D63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1DC53DCE"/>
    <w:multiLevelType w:val="hybridMultilevel"/>
    <w:tmpl w:val="8DCAEF14"/>
    <w:lvl w:ilvl="0" w:tplc="A03E03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58536A"/>
    <w:multiLevelType w:val="hybridMultilevel"/>
    <w:tmpl w:val="BA9CA4D2"/>
    <w:lvl w:ilvl="0" w:tplc="193A42F6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739734E"/>
    <w:multiLevelType w:val="hybridMultilevel"/>
    <w:tmpl w:val="730E64C2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91015DE"/>
    <w:multiLevelType w:val="hybridMultilevel"/>
    <w:tmpl w:val="14205D8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CCC4757"/>
    <w:multiLevelType w:val="hybridMultilevel"/>
    <w:tmpl w:val="4ACCC948"/>
    <w:lvl w:ilvl="0" w:tplc="9A94C7F4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320EB5"/>
    <w:multiLevelType w:val="hybridMultilevel"/>
    <w:tmpl w:val="F12E1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FA92401"/>
    <w:multiLevelType w:val="hybridMultilevel"/>
    <w:tmpl w:val="0290AC5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32A52E63"/>
    <w:multiLevelType w:val="hybridMultilevel"/>
    <w:tmpl w:val="CF962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6C799B"/>
    <w:multiLevelType w:val="hybridMultilevel"/>
    <w:tmpl w:val="0B2CFB1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2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38777D11"/>
    <w:multiLevelType w:val="hybridMultilevel"/>
    <w:tmpl w:val="E4B6DCF2"/>
    <w:lvl w:ilvl="0" w:tplc="C5562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65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6" w15:restartNumberingAfterBreak="0">
    <w:nsid w:val="426555EF"/>
    <w:multiLevelType w:val="multilevel"/>
    <w:tmpl w:val="562A2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7" w15:restartNumberingAfterBreak="0">
    <w:nsid w:val="510151BD"/>
    <w:multiLevelType w:val="hybridMultilevel"/>
    <w:tmpl w:val="1A28B262"/>
    <w:lvl w:ilvl="0" w:tplc="5892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8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9" w15:restartNumberingAfterBreak="0">
    <w:nsid w:val="5A0C5163"/>
    <w:multiLevelType w:val="hybridMultilevel"/>
    <w:tmpl w:val="016A8BC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0" w15:restartNumberingAfterBreak="0">
    <w:nsid w:val="5A385399"/>
    <w:multiLevelType w:val="hybridMultilevel"/>
    <w:tmpl w:val="D57220B0"/>
    <w:lvl w:ilvl="0" w:tplc="062ACE8E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1" w15:restartNumberingAfterBreak="0">
    <w:nsid w:val="5DF728E3"/>
    <w:multiLevelType w:val="hybridMultilevel"/>
    <w:tmpl w:val="99A03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BC29E7"/>
    <w:multiLevelType w:val="hybridMultilevel"/>
    <w:tmpl w:val="68B0B28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3" w15:restartNumberingAfterBreak="0">
    <w:nsid w:val="61902277"/>
    <w:multiLevelType w:val="multilevel"/>
    <w:tmpl w:val="57ACB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4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D564F9FA">
      <w:start w:val="1"/>
      <w:numFmt w:val="lowerLetter"/>
      <w:lvlText w:val="%5."/>
      <w:lvlJc w:val="left"/>
      <w:pPr>
        <w:ind w:left="928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54A0439"/>
    <w:multiLevelType w:val="multilevel"/>
    <w:tmpl w:val="19B81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7" w15:restartNumberingAfterBreak="0">
    <w:nsid w:val="67C66699"/>
    <w:multiLevelType w:val="hybridMultilevel"/>
    <w:tmpl w:val="6BE81E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6A0B0796"/>
    <w:multiLevelType w:val="hybridMultilevel"/>
    <w:tmpl w:val="7500F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80" w15:restartNumberingAfterBreak="0">
    <w:nsid w:val="6F5602E3"/>
    <w:multiLevelType w:val="hybridMultilevel"/>
    <w:tmpl w:val="C406B78C"/>
    <w:lvl w:ilvl="0" w:tplc="0A26A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8E502E"/>
    <w:multiLevelType w:val="hybridMultilevel"/>
    <w:tmpl w:val="7C0EB06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F02B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6"/>
  </w:num>
  <w:num w:numId="4">
    <w:abstractNumId w:val="24"/>
  </w:num>
  <w:num w:numId="5">
    <w:abstractNumId w:val="54"/>
  </w:num>
  <w:num w:numId="6">
    <w:abstractNumId w:val="21"/>
  </w:num>
  <w:num w:numId="7">
    <w:abstractNumId w:val="67"/>
  </w:num>
  <w:num w:numId="8">
    <w:abstractNumId w:val="84"/>
  </w:num>
  <w:num w:numId="9">
    <w:abstractNumId w:val="41"/>
  </w:num>
  <w:num w:numId="10">
    <w:abstractNumId w:val="83"/>
  </w:num>
  <w:num w:numId="11">
    <w:abstractNumId w:val="63"/>
  </w:num>
  <w:num w:numId="12">
    <w:abstractNumId w:val="36"/>
  </w:num>
  <w:num w:numId="13">
    <w:abstractNumId w:val="46"/>
  </w:num>
  <w:num w:numId="14">
    <w:abstractNumId w:val="35"/>
  </w:num>
  <w:num w:numId="15">
    <w:abstractNumId w:val="75"/>
  </w:num>
  <w:num w:numId="16">
    <w:abstractNumId w:val="85"/>
  </w:num>
  <w:num w:numId="17">
    <w:abstractNumId w:val="32"/>
  </w:num>
  <w:num w:numId="18">
    <w:abstractNumId w:val="30"/>
  </w:num>
  <w:num w:numId="19">
    <w:abstractNumId w:val="51"/>
  </w:num>
  <w:num w:numId="20">
    <w:abstractNumId w:val="33"/>
  </w:num>
  <w:num w:numId="21">
    <w:abstractNumId w:val="48"/>
  </w:num>
  <w:num w:numId="22">
    <w:abstractNumId w:val="29"/>
  </w:num>
  <w:num w:numId="23">
    <w:abstractNumId w:val="69"/>
  </w:num>
  <w:num w:numId="24">
    <w:abstractNumId w:val="74"/>
  </w:num>
  <w:num w:numId="25">
    <w:abstractNumId w:val="76"/>
  </w:num>
  <w:num w:numId="26">
    <w:abstractNumId w:val="59"/>
  </w:num>
  <w:num w:numId="27">
    <w:abstractNumId w:val="45"/>
  </w:num>
  <w:num w:numId="28">
    <w:abstractNumId w:val="27"/>
  </w:num>
  <w:num w:numId="29">
    <w:abstractNumId w:val="72"/>
  </w:num>
  <w:num w:numId="30">
    <w:abstractNumId w:val="38"/>
  </w:num>
  <w:num w:numId="31">
    <w:abstractNumId w:val="78"/>
  </w:num>
  <w:num w:numId="32">
    <w:abstractNumId w:val="25"/>
  </w:num>
  <w:num w:numId="33">
    <w:abstractNumId w:val="23"/>
  </w:num>
  <w:num w:numId="34">
    <w:abstractNumId w:val="77"/>
  </w:num>
  <w:num w:numId="35">
    <w:abstractNumId w:val="79"/>
  </w:num>
  <w:num w:numId="36">
    <w:abstractNumId w:val="37"/>
  </w:num>
  <w:num w:numId="37">
    <w:abstractNumId w:val="82"/>
  </w:num>
  <w:num w:numId="38">
    <w:abstractNumId w:val="26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68"/>
  </w:num>
  <w:num w:numId="44">
    <w:abstractNumId w:val="65"/>
  </w:num>
  <w:num w:numId="45">
    <w:abstractNumId w:val="62"/>
  </w:num>
  <w:num w:numId="46">
    <w:abstractNumId w:val="70"/>
  </w:num>
  <w:num w:numId="47">
    <w:abstractNumId w:val="47"/>
  </w:num>
  <w:num w:numId="48">
    <w:abstractNumId w:val="50"/>
  </w:num>
  <w:num w:numId="49">
    <w:abstractNumId w:val="60"/>
  </w:num>
  <w:num w:numId="50">
    <w:abstractNumId w:val="58"/>
  </w:num>
  <w:num w:numId="51">
    <w:abstractNumId w:val="80"/>
  </w:num>
  <w:num w:numId="52">
    <w:abstractNumId w:val="49"/>
  </w:num>
  <w:num w:numId="53">
    <w:abstractNumId w:val="44"/>
  </w:num>
  <w:num w:numId="54">
    <w:abstractNumId w:val="22"/>
  </w:num>
  <w:num w:numId="55">
    <w:abstractNumId w:val="61"/>
  </w:num>
  <w:num w:numId="56">
    <w:abstractNumId w:val="28"/>
  </w:num>
  <w:num w:numId="57">
    <w:abstractNumId w:val="31"/>
  </w:num>
  <w:num w:numId="58">
    <w:abstractNumId w:val="34"/>
  </w:num>
  <w:num w:numId="59">
    <w:abstractNumId w:val="66"/>
  </w:num>
  <w:num w:numId="60">
    <w:abstractNumId w:val="57"/>
  </w:num>
  <w:num w:numId="61">
    <w:abstractNumId w:val="40"/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52"/>
  </w:num>
  <w:num w:numId="65">
    <w:abstractNumId w:val="73"/>
  </w:num>
  <w:num w:numId="66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2C77"/>
    <w:rsid w:val="00003EBD"/>
    <w:rsid w:val="000056F9"/>
    <w:rsid w:val="00005949"/>
    <w:rsid w:val="000059CE"/>
    <w:rsid w:val="00007A1F"/>
    <w:rsid w:val="0001030D"/>
    <w:rsid w:val="0001180A"/>
    <w:rsid w:val="000120B5"/>
    <w:rsid w:val="00012B04"/>
    <w:rsid w:val="00014656"/>
    <w:rsid w:val="000157C2"/>
    <w:rsid w:val="00020DAD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1F5B"/>
    <w:rsid w:val="0004281B"/>
    <w:rsid w:val="000432A5"/>
    <w:rsid w:val="00044E76"/>
    <w:rsid w:val="00045122"/>
    <w:rsid w:val="00046768"/>
    <w:rsid w:val="00046798"/>
    <w:rsid w:val="00047BE4"/>
    <w:rsid w:val="000507AC"/>
    <w:rsid w:val="00050D6A"/>
    <w:rsid w:val="00052044"/>
    <w:rsid w:val="00052F6A"/>
    <w:rsid w:val="00053569"/>
    <w:rsid w:val="00053619"/>
    <w:rsid w:val="0005721B"/>
    <w:rsid w:val="000615A9"/>
    <w:rsid w:val="00061752"/>
    <w:rsid w:val="00062176"/>
    <w:rsid w:val="00063E47"/>
    <w:rsid w:val="00064D35"/>
    <w:rsid w:val="00065919"/>
    <w:rsid w:val="000672A2"/>
    <w:rsid w:val="0007359C"/>
    <w:rsid w:val="00073DB3"/>
    <w:rsid w:val="00076C43"/>
    <w:rsid w:val="00080198"/>
    <w:rsid w:val="000808B9"/>
    <w:rsid w:val="00080D17"/>
    <w:rsid w:val="00081869"/>
    <w:rsid w:val="00081F95"/>
    <w:rsid w:val="0008281F"/>
    <w:rsid w:val="00085D39"/>
    <w:rsid w:val="000877FA"/>
    <w:rsid w:val="00090B6D"/>
    <w:rsid w:val="00093DE1"/>
    <w:rsid w:val="00094CC3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D51D1"/>
    <w:rsid w:val="000E2E35"/>
    <w:rsid w:val="000E364D"/>
    <w:rsid w:val="000E37BD"/>
    <w:rsid w:val="000E498B"/>
    <w:rsid w:val="000E547E"/>
    <w:rsid w:val="000E61F5"/>
    <w:rsid w:val="000E6BE0"/>
    <w:rsid w:val="000F0964"/>
    <w:rsid w:val="000F0CB5"/>
    <w:rsid w:val="000F25B8"/>
    <w:rsid w:val="000F3A1F"/>
    <w:rsid w:val="000F3A88"/>
    <w:rsid w:val="000F422A"/>
    <w:rsid w:val="000F5D06"/>
    <w:rsid w:val="000F5E4A"/>
    <w:rsid w:val="000F627A"/>
    <w:rsid w:val="000F6C33"/>
    <w:rsid w:val="000F6FFD"/>
    <w:rsid w:val="00100131"/>
    <w:rsid w:val="0010131B"/>
    <w:rsid w:val="001018A3"/>
    <w:rsid w:val="00102A3A"/>
    <w:rsid w:val="00102D21"/>
    <w:rsid w:val="00103992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2741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3F3D"/>
    <w:rsid w:val="00144724"/>
    <w:rsid w:val="0014570C"/>
    <w:rsid w:val="00146917"/>
    <w:rsid w:val="00146F9E"/>
    <w:rsid w:val="00147262"/>
    <w:rsid w:val="001472F0"/>
    <w:rsid w:val="001477AD"/>
    <w:rsid w:val="00150E6A"/>
    <w:rsid w:val="00150F82"/>
    <w:rsid w:val="00150FCB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1E26"/>
    <w:rsid w:val="00173217"/>
    <w:rsid w:val="00173A8D"/>
    <w:rsid w:val="00173FD2"/>
    <w:rsid w:val="001761A9"/>
    <w:rsid w:val="0017728C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2AEA"/>
    <w:rsid w:val="00193345"/>
    <w:rsid w:val="00195057"/>
    <w:rsid w:val="00197431"/>
    <w:rsid w:val="00197453"/>
    <w:rsid w:val="00197708"/>
    <w:rsid w:val="001A078D"/>
    <w:rsid w:val="001A0BD4"/>
    <w:rsid w:val="001A0E21"/>
    <w:rsid w:val="001A1DE0"/>
    <w:rsid w:val="001A5908"/>
    <w:rsid w:val="001A6B75"/>
    <w:rsid w:val="001B3903"/>
    <w:rsid w:val="001B580A"/>
    <w:rsid w:val="001B5E28"/>
    <w:rsid w:val="001B76DD"/>
    <w:rsid w:val="001C07C0"/>
    <w:rsid w:val="001C11A7"/>
    <w:rsid w:val="001C245E"/>
    <w:rsid w:val="001C2EF3"/>
    <w:rsid w:val="001C5AD7"/>
    <w:rsid w:val="001C647B"/>
    <w:rsid w:val="001C71AC"/>
    <w:rsid w:val="001C78D4"/>
    <w:rsid w:val="001D0354"/>
    <w:rsid w:val="001D0881"/>
    <w:rsid w:val="001D08B5"/>
    <w:rsid w:val="001D499D"/>
    <w:rsid w:val="001D586B"/>
    <w:rsid w:val="001D696C"/>
    <w:rsid w:val="001D7257"/>
    <w:rsid w:val="001E16A2"/>
    <w:rsid w:val="001E23AE"/>
    <w:rsid w:val="001E4E1C"/>
    <w:rsid w:val="001E5D3E"/>
    <w:rsid w:val="001E7936"/>
    <w:rsid w:val="001E7CBF"/>
    <w:rsid w:val="001F0614"/>
    <w:rsid w:val="001F08DD"/>
    <w:rsid w:val="001F1D84"/>
    <w:rsid w:val="001F2626"/>
    <w:rsid w:val="001F34AE"/>
    <w:rsid w:val="001F39AD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A70"/>
    <w:rsid w:val="00216D6D"/>
    <w:rsid w:val="00220526"/>
    <w:rsid w:val="00220F36"/>
    <w:rsid w:val="00221C48"/>
    <w:rsid w:val="002230E8"/>
    <w:rsid w:val="0022384E"/>
    <w:rsid w:val="00224A7B"/>
    <w:rsid w:val="0022506E"/>
    <w:rsid w:val="00226806"/>
    <w:rsid w:val="00227466"/>
    <w:rsid w:val="00230741"/>
    <w:rsid w:val="0023336A"/>
    <w:rsid w:val="002336EC"/>
    <w:rsid w:val="00233F82"/>
    <w:rsid w:val="002346BF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BBE"/>
    <w:rsid w:val="002913E6"/>
    <w:rsid w:val="00291935"/>
    <w:rsid w:val="00291D4F"/>
    <w:rsid w:val="0029273C"/>
    <w:rsid w:val="00293DA9"/>
    <w:rsid w:val="00293F04"/>
    <w:rsid w:val="002941A8"/>
    <w:rsid w:val="0029433A"/>
    <w:rsid w:val="0029505B"/>
    <w:rsid w:val="00297247"/>
    <w:rsid w:val="002A1DDD"/>
    <w:rsid w:val="002A22F2"/>
    <w:rsid w:val="002A2872"/>
    <w:rsid w:val="002A47C9"/>
    <w:rsid w:val="002A52A9"/>
    <w:rsid w:val="002A5329"/>
    <w:rsid w:val="002A67BF"/>
    <w:rsid w:val="002B0240"/>
    <w:rsid w:val="002B02F6"/>
    <w:rsid w:val="002B06E6"/>
    <w:rsid w:val="002B55B3"/>
    <w:rsid w:val="002B61E8"/>
    <w:rsid w:val="002B67C7"/>
    <w:rsid w:val="002B6D63"/>
    <w:rsid w:val="002B6EE0"/>
    <w:rsid w:val="002C05EA"/>
    <w:rsid w:val="002C114D"/>
    <w:rsid w:val="002C17F4"/>
    <w:rsid w:val="002C1916"/>
    <w:rsid w:val="002C3566"/>
    <w:rsid w:val="002C3860"/>
    <w:rsid w:val="002C3EB7"/>
    <w:rsid w:val="002C5357"/>
    <w:rsid w:val="002C53A4"/>
    <w:rsid w:val="002C7238"/>
    <w:rsid w:val="002D0813"/>
    <w:rsid w:val="002D0B2F"/>
    <w:rsid w:val="002D10FD"/>
    <w:rsid w:val="002D40B8"/>
    <w:rsid w:val="002D42E4"/>
    <w:rsid w:val="002D52AA"/>
    <w:rsid w:val="002D5733"/>
    <w:rsid w:val="002D60BA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65AD"/>
    <w:rsid w:val="003010CB"/>
    <w:rsid w:val="00301F18"/>
    <w:rsid w:val="003021AE"/>
    <w:rsid w:val="00302281"/>
    <w:rsid w:val="003026FF"/>
    <w:rsid w:val="00304DFD"/>
    <w:rsid w:val="00305802"/>
    <w:rsid w:val="00305892"/>
    <w:rsid w:val="00305C6D"/>
    <w:rsid w:val="003065D2"/>
    <w:rsid w:val="003067F2"/>
    <w:rsid w:val="00307F37"/>
    <w:rsid w:val="00310D0E"/>
    <w:rsid w:val="00312D01"/>
    <w:rsid w:val="0031473F"/>
    <w:rsid w:val="00315813"/>
    <w:rsid w:val="00317281"/>
    <w:rsid w:val="0032085C"/>
    <w:rsid w:val="00320D16"/>
    <w:rsid w:val="00323158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59EE"/>
    <w:rsid w:val="00347D2F"/>
    <w:rsid w:val="0035066C"/>
    <w:rsid w:val="003519DB"/>
    <w:rsid w:val="003522B5"/>
    <w:rsid w:val="0035437D"/>
    <w:rsid w:val="003548E9"/>
    <w:rsid w:val="00355F1B"/>
    <w:rsid w:val="00356322"/>
    <w:rsid w:val="00356C67"/>
    <w:rsid w:val="00363365"/>
    <w:rsid w:val="00363E30"/>
    <w:rsid w:val="00364333"/>
    <w:rsid w:val="00364A7C"/>
    <w:rsid w:val="003669EB"/>
    <w:rsid w:val="00366CC9"/>
    <w:rsid w:val="00366F7E"/>
    <w:rsid w:val="00370720"/>
    <w:rsid w:val="00371FA3"/>
    <w:rsid w:val="00372410"/>
    <w:rsid w:val="00372FCB"/>
    <w:rsid w:val="0037377A"/>
    <w:rsid w:val="00374556"/>
    <w:rsid w:val="003762F9"/>
    <w:rsid w:val="0037685D"/>
    <w:rsid w:val="00376B61"/>
    <w:rsid w:val="00381777"/>
    <w:rsid w:val="00383BA8"/>
    <w:rsid w:val="00385474"/>
    <w:rsid w:val="00385836"/>
    <w:rsid w:val="00385BD4"/>
    <w:rsid w:val="003874D7"/>
    <w:rsid w:val="00387589"/>
    <w:rsid w:val="00387F9C"/>
    <w:rsid w:val="00390B74"/>
    <w:rsid w:val="00392606"/>
    <w:rsid w:val="00393007"/>
    <w:rsid w:val="00394163"/>
    <w:rsid w:val="00395F1C"/>
    <w:rsid w:val="003962C8"/>
    <w:rsid w:val="00396E8E"/>
    <w:rsid w:val="003A04B4"/>
    <w:rsid w:val="003A2E8A"/>
    <w:rsid w:val="003A30D4"/>
    <w:rsid w:val="003A5A95"/>
    <w:rsid w:val="003A61CE"/>
    <w:rsid w:val="003A6673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325D"/>
    <w:rsid w:val="003C4F83"/>
    <w:rsid w:val="003C6C29"/>
    <w:rsid w:val="003C79B9"/>
    <w:rsid w:val="003C7EB1"/>
    <w:rsid w:val="003D0718"/>
    <w:rsid w:val="003D5A6B"/>
    <w:rsid w:val="003D6061"/>
    <w:rsid w:val="003E0017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5081"/>
    <w:rsid w:val="003F5185"/>
    <w:rsid w:val="003F51F0"/>
    <w:rsid w:val="003F73D2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1BE"/>
    <w:rsid w:val="00446993"/>
    <w:rsid w:val="00447A98"/>
    <w:rsid w:val="0045115B"/>
    <w:rsid w:val="00452071"/>
    <w:rsid w:val="004541CB"/>
    <w:rsid w:val="004551BE"/>
    <w:rsid w:val="004562E9"/>
    <w:rsid w:val="0045775C"/>
    <w:rsid w:val="00460556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2F3"/>
    <w:rsid w:val="00472C55"/>
    <w:rsid w:val="0047531A"/>
    <w:rsid w:val="00476826"/>
    <w:rsid w:val="0047768A"/>
    <w:rsid w:val="0048164B"/>
    <w:rsid w:val="0048212B"/>
    <w:rsid w:val="00483DB2"/>
    <w:rsid w:val="00484640"/>
    <w:rsid w:val="00490620"/>
    <w:rsid w:val="00493CFC"/>
    <w:rsid w:val="0049483B"/>
    <w:rsid w:val="004A0AF0"/>
    <w:rsid w:val="004A1A6C"/>
    <w:rsid w:val="004A41A3"/>
    <w:rsid w:val="004A504F"/>
    <w:rsid w:val="004A55B9"/>
    <w:rsid w:val="004A69BC"/>
    <w:rsid w:val="004B169F"/>
    <w:rsid w:val="004B2FB9"/>
    <w:rsid w:val="004B3863"/>
    <w:rsid w:val="004C3BAA"/>
    <w:rsid w:val="004C5134"/>
    <w:rsid w:val="004D2F28"/>
    <w:rsid w:val="004D2FB7"/>
    <w:rsid w:val="004D303C"/>
    <w:rsid w:val="004D3921"/>
    <w:rsid w:val="004D4B4D"/>
    <w:rsid w:val="004D547E"/>
    <w:rsid w:val="004D5492"/>
    <w:rsid w:val="004D5BE5"/>
    <w:rsid w:val="004D6F29"/>
    <w:rsid w:val="004D781A"/>
    <w:rsid w:val="004D7872"/>
    <w:rsid w:val="004D7A34"/>
    <w:rsid w:val="004E0586"/>
    <w:rsid w:val="004E084C"/>
    <w:rsid w:val="004E3597"/>
    <w:rsid w:val="004E37CC"/>
    <w:rsid w:val="004E4992"/>
    <w:rsid w:val="004E542A"/>
    <w:rsid w:val="004E5AF1"/>
    <w:rsid w:val="004E6446"/>
    <w:rsid w:val="004E73B9"/>
    <w:rsid w:val="004F17AE"/>
    <w:rsid w:val="004F2398"/>
    <w:rsid w:val="004F23E1"/>
    <w:rsid w:val="004F42D9"/>
    <w:rsid w:val="004F497B"/>
    <w:rsid w:val="004F6049"/>
    <w:rsid w:val="004F731C"/>
    <w:rsid w:val="00501171"/>
    <w:rsid w:val="0050142B"/>
    <w:rsid w:val="00501E98"/>
    <w:rsid w:val="00502426"/>
    <w:rsid w:val="00502EF2"/>
    <w:rsid w:val="00502F99"/>
    <w:rsid w:val="00503CD7"/>
    <w:rsid w:val="005042B2"/>
    <w:rsid w:val="0050474D"/>
    <w:rsid w:val="00504E6D"/>
    <w:rsid w:val="0050551A"/>
    <w:rsid w:val="00507003"/>
    <w:rsid w:val="005130F1"/>
    <w:rsid w:val="00513925"/>
    <w:rsid w:val="00514336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346"/>
    <w:rsid w:val="0053078E"/>
    <w:rsid w:val="00534558"/>
    <w:rsid w:val="00535F83"/>
    <w:rsid w:val="00541B63"/>
    <w:rsid w:val="00541F43"/>
    <w:rsid w:val="0054263C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1557"/>
    <w:rsid w:val="00565D32"/>
    <w:rsid w:val="00567233"/>
    <w:rsid w:val="00567814"/>
    <w:rsid w:val="0056790D"/>
    <w:rsid w:val="00567A63"/>
    <w:rsid w:val="00567E94"/>
    <w:rsid w:val="00567FEF"/>
    <w:rsid w:val="005720CC"/>
    <w:rsid w:val="00573541"/>
    <w:rsid w:val="005749E2"/>
    <w:rsid w:val="00574BA1"/>
    <w:rsid w:val="00574D14"/>
    <w:rsid w:val="00576B86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371"/>
    <w:rsid w:val="00595F9A"/>
    <w:rsid w:val="00596FC8"/>
    <w:rsid w:val="005A0651"/>
    <w:rsid w:val="005A12F5"/>
    <w:rsid w:val="005A17E1"/>
    <w:rsid w:val="005A19F4"/>
    <w:rsid w:val="005A1F0B"/>
    <w:rsid w:val="005A425C"/>
    <w:rsid w:val="005A5D23"/>
    <w:rsid w:val="005A6E99"/>
    <w:rsid w:val="005B026F"/>
    <w:rsid w:val="005B241D"/>
    <w:rsid w:val="005B2E7C"/>
    <w:rsid w:val="005B4FCA"/>
    <w:rsid w:val="005B64EB"/>
    <w:rsid w:val="005C0749"/>
    <w:rsid w:val="005C08BC"/>
    <w:rsid w:val="005C0B32"/>
    <w:rsid w:val="005C3676"/>
    <w:rsid w:val="005C3ABC"/>
    <w:rsid w:val="005C3F1D"/>
    <w:rsid w:val="005C41CD"/>
    <w:rsid w:val="005C4CFF"/>
    <w:rsid w:val="005C768D"/>
    <w:rsid w:val="005C79A2"/>
    <w:rsid w:val="005D322E"/>
    <w:rsid w:val="005E12F8"/>
    <w:rsid w:val="005E2EED"/>
    <w:rsid w:val="005E4146"/>
    <w:rsid w:val="005E5501"/>
    <w:rsid w:val="005F0BB3"/>
    <w:rsid w:val="005F449C"/>
    <w:rsid w:val="005F62F3"/>
    <w:rsid w:val="00600998"/>
    <w:rsid w:val="00600F31"/>
    <w:rsid w:val="00601CF9"/>
    <w:rsid w:val="00602E88"/>
    <w:rsid w:val="00603872"/>
    <w:rsid w:val="00603998"/>
    <w:rsid w:val="00604675"/>
    <w:rsid w:val="0060494C"/>
    <w:rsid w:val="0060559C"/>
    <w:rsid w:val="00606798"/>
    <w:rsid w:val="00606BB2"/>
    <w:rsid w:val="00612024"/>
    <w:rsid w:val="00612102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52C"/>
    <w:rsid w:val="00626AAC"/>
    <w:rsid w:val="00627260"/>
    <w:rsid w:val="0062726A"/>
    <w:rsid w:val="00634986"/>
    <w:rsid w:val="00634D1D"/>
    <w:rsid w:val="006362F8"/>
    <w:rsid w:val="0064112B"/>
    <w:rsid w:val="0064491F"/>
    <w:rsid w:val="006465B6"/>
    <w:rsid w:val="00647062"/>
    <w:rsid w:val="0065027C"/>
    <w:rsid w:val="00650C14"/>
    <w:rsid w:val="00650F90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C23"/>
    <w:rsid w:val="00666DC5"/>
    <w:rsid w:val="006719EB"/>
    <w:rsid w:val="006727DA"/>
    <w:rsid w:val="00672C99"/>
    <w:rsid w:val="00676637"/>
    <w:rsid w:val="00676CB0"/>
    <w:rsid w:val="00677CF9"/>
    <w:rsid w:val="0068076E"/>
    <w:rsid w:val="00683E8E"/>
    <w:rsid w:val="00684A7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233D"/>
    <w:rsid w:val="006B4655"/>
    <w:rsid w:val="006C21D6"/>
    <w:rsid w:val="006C52B3"/>
    <w:rsid w:val="006C5D85"/>
    <w:rsid w:val="006C7468"/>
    <w:rsid w:val="006C7BD4"/>
    <w:rsid w:val="006C7BEC"/>
    <w:rsid w:val="006D118B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67B9"/>
    <w:rsid w:val="006F7993"/>
    <w:rsid w:val="0070063C"/>
    <w:rsid w:val="00700E97"/>
    <w:rsid w:val="00701C58"/>
    <w:rsid w:val="00701D88"/>
    <w:rsid w:val="007027C4"/>
    <w:rsid w:val="00703316"/>
    <w:rsid w:val="007077A8"/>
    <w:rsid w:val="00710EF7"/>
    <w:rsid w:val="00711B9E"/>
    <w:rsid w:val="00714695"/>
    <w:rsid w:val="0071581A"/>
    <w:rsid w:val="0071589E"/>
    <w:rsid w:val="007164D9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56E"/>
    <w:rsid w:val="007536D1"/>
    <w:rsid w:val="00753EC4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26AE"/>
    <w:rsid w:val="00772A8C"/>
    <w:rsid w:val="00773662"/>
    <w:rsid w:val="00773715"/>
    <w:rsid w:val="00776975"/>
    <w:rsid w:val="00776BF0"/>
    <w:rsid w:val="00777657"/>
    <w:rsid w:val="00777992"/>
    <w:rsid w:val="00781F4F"/>
    <w:rsid w:val="00783FFA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68A"/>
    <w:rsid w:val="007A192A"/>
    <w:rsid w:val="007A1965"/>
    <w:rsid w:val="007A1A01"/>
    <w:rsid w:val="007A3C63"/>
    <w:rsid w:val="007A494F"/>
    <w:rsid w:val="007A5D6B"/>
    <w:rsid w:val="007A69E3"/>
    <w:rsid w:val="007A7720"/>
    <w:rsid w:val="007B03EA"/>
    <w:rsid w:val="007B06E5"/>
    <w:rsid w:val="007B1ADF"/>
    <w:rsid w:val="007B2D9C"/>
    <w:rsid w:val="007B3249"/>
    <w:rsid w:val="007B4C1B"/>
    <w:rsid w:val="007B5083"/>
    <w:rsid w:val="007C088F"/>
    <w:rsid w:val="007C12B0"/>
    <w:rsid w:val="007C3225"/>
    <w:rsid w:val="007C40A8"/>
    <w:rsid w:val="007C604A"/>
    <w:rsid w:val="007C60C8"/>
    <w:rsid w:val="007C70B1"/>
    <w:rsid w:val="007C73C1"/>
    <w:rsid w:val="007C7CD1"/>
    <w:rsid w:val="007D3EBC"/>
    <w:rsid w:val="007D4276"/>
    <w:rsid w:val="007D6201"/>
    <w:rsid w:val="007D6459"/>
    <w:rsid w:val="007D6676"/>
    <w:rsid w:val="007E0289"/>
    <w:rsid w:val="007E18C5"/>
    <w:rsid w:val="007E337D"/>
    <w:rsid w:val="007E42D8"/>
    <w:rsid w:val="007E50AA"/>
    <w:rsid w:val="007E59B0"/>
    <w:rsid w:val="007E5AD8"/>
    <w:rsid w:val="007E67B9"/>
    <w:rsid w:val="007E71FD"/>
    <w:rsid w:val="007F4A3A"/>
    <w:rsid w:val="007F5329"/>
    <w:rsid w:val="007F76BF"/>
    <w:rsid w:val="00801156"/>
    <w:rsid w:val="008016E3"/>
    <w:rsid w:val="00804305"/>
    <w:rsid w:val="00805CA8"/>
    <w:rsid w:val="0080682E"/>
    <w:rsid w:val="008072F5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24EBA"/>
    <w:rsid w:val="00830F92"/>
    <w:rsid w:val="00831267"/>
    <w:rsid w:val="00831292"/>
    <w:rsid w:val="0083140F"/>
    <w:rsid w:val="00831609"/>
    <w:rsid w:val="0083226A"/>
    <w:rsid w:val="00835A3F"/>
    <w:rsid w:val="0083632D"/>
    <w:rsid w:val="00840085"/>
    <w:rsid w:val="00840A70"/>
    <w:rsid w:val="00840D3E"/>
    <w:rsid w:val="00842F62"/>
    <w:rsid w:val="00842FD4"/>
    <w:rsid w:val="008435B2"/>
    <w:rsid w:val="00843B64"/>
    <w:rsid w:val="00843D05"/>
    <w:rsid w:val="00844294"/>
    <w:rsid w:val="00844D75"/>
    <w:rsid w:val="00844ED1"/>
    <w:rsid w:val="00844FEF"/>
    <w:rsid w:val="0084542F"/>
    <w:rsid w:val="0084560E"/>
    <w:rsid w:val="00846051"/>
    <w:rsid w:val="008478A0"/>
    <w:rsid w:val="00850602"/>
    <w:rsid w:val="00851293"/>
    <w:rsid w:val="00851E09"/>
    <w:rsid w:val="00853752"/>
    <w:rsid w:val="008548A7"/>
    <w:rsid w:val="008558B8"/>
    <w:rsid w:val="00856A75"/>
    <w:rsid w:val="00857998"/>
    <w:rsid w:val="00861F2E"/>
    <w:rsid w:val="00862942"/>
    <w:rsid w:val="0086295B"/>
    <w:rsid w:val="00863E09"/>
    <w:rsid w:val="00863FAE"/>
    <w:rsid w:val="00866FB4"/>
    <w:rsid w:val="008679BF"/>
    <w:rsid w:val="0087135B"/>
    <w:rsid w:val="00871523"/>
    <w:rsid w:val="008718B0"/>
    <w:rsid w:val="00872CC1"/>
    <w:rsid w:val="0087390F"/>
    <w:rsid w:val="0087494A"/>
    <w:rsid w:val="00875683"/>
    <w:rsid w:val="00876A6A"/>
    <w:rsid w:val="008773A6"/>
    <w:rsid w:val="00877610"/>
    <w:rsid w:val="00881521"/>
    <w:rsid w:val="008824CF"/>
    <w:rsid w:val="00883331"/>
    <w:rsid w:val="00883916"/>
    <w:rsid w:val="0088541B"/>
    <w:rsid w:val="00885DA5"/>
    <w:rsid w:val="00886DDD"/>
    <w:rsid w:val="0089315F"/>
    <w:rsid w:val="0089438C"/>
    <w:rsid w:val="00896032"/>
    <w:rsid w:val="00896824"/>
    <w:rsid w:val="008A04E3"/>
    <w:rsid w:val="008A1D62"/>
    <w:rsid w:val="008A2837"/>
    <w:rsid w:val="008A4365"/>
    <w:rsid w:val="008A61F3"/>
    <w:rsid w:val="008A6FF7"/>
    <w:rsid w:val="008B085B"/>
    <w:rsid w:val="008B0A3E"/>
    <w:rsid w:val="008B2EB5"/>
    <w:rsid w:val="008C01CE"/>
    <w:rsid w:val="008C093F"/>
    <w:rsid w:val="008C0A2A"/>
    <w:rsid w:val="008C1B61"/>
    <w:rsid w:val="008C2EFA"/>
    <w:rsid w:val="008C322D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46CC"/>
    <w:rsid w:val="008E13BA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312"/>
    <w:rsid w:val="008F1E8D"/>
    <w:rsid w:val="008F4D5A"/>
    <w:rsid w:val="008F61F0"/>
    <w:rsid w:val="008F67DB"/>
    <w:rsid w:val="008F6C90"/>
    <w:rsid w:val="008F6ED6"/>
    <w:rsid w:val="008F7B05"/>
    <w:rsid w:val="0090140B"/>
    <w:rsid w:val="00902B87"/>
    <w:rsid w:val="009065BF"/>
    <w:rsid w:val="00906FD1"/>
    <w:rsid w:val="00907B39"/>
    <w:rsid w:val="009104BC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026"/>
    <w:rsid w:val="00921010"/>
    <w:rsid w:val="009236EE"/>
    <w:rsid w:val="00923872"/>
    <w:rsid w:val="00923C04"/>
    <w:rsid w:val="00923C91"/>
    <w:rsid w:val="009243C9"/>
    <w:rsid w:val="0092528A"/>
    <w:rsid w:val="00930773"/>
    <w:rsid w:val="00930E55"/>
    <w:rsid w:val="009327ED"/>
    <w:rsid w:val="00932FFF"/>
    <w:rsid w:val="009330B8"/>
    <w:rsid w:val="00933DBE"/>
    <w:rsid w:val="0093622D"/>
    <w:rsid w:val="009368F1"/>
    <w:rsid w:val="00937620"/>
    <w:rsid w:val="00940F99"/>
    <w:rsid w:val="00942BDF"/>
    <w:rsid w:val="00943E58"/>
    <w:rsid w:val="00945896"/>
    <w:rsid w:val="00947553"/>
    <w:rsid w:val="00947D16"/>
    <w:rsid w:val="00947D54"/>
    <w:rsid w:val="009500DE"/>
    <w:rsid w:val="00951B4A"/>
    <w:rsid w:val="00951D72"/>
    <w:rsid w:val="009523B1"/>
    <w:rsid w:val="0095371B"/>
    <w:rsid w:val="00953833"/>
    <w:rsid w:val="00953FD3"/>
    <w:rsid w:val="0095418E"/>
    <w:rsid w:val="00954BCE"/>
    <w:rsid w:val="009629FD"/>
    <w:rsid w:val="009631BD"/>
    <w:rsid w:val="00963DA5"/>
    <w:rsid w:val="009640C0"/>
    <w:rsid w:val="00965D3A"/>
    <w:rsid w:val="00966023"/>
    <w:rsid w:val="00971EF4"/>
    <w:rsid w:val="0097288E"/>
    <w:rsid w:val="00973292"/>
    <w:rsid w:val="00973D80"/>
    <w:rsid w:val="0097433C"/>
    <w:rsid w:val="00974606"/>
    <w:rsid w:val="00974D98"/>
    <w:rsid w:val="00976FC6"/>
    <w:rsid w:val="00977774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2946"/>
    <w:rsid w:val="00996A83"/>
    <w:rsid w:val="0099701A"/>
    <w:rsid w:val="00997266"/>
    <w:rsid w:val="009A014F"/>
    <w:rsid w:val="009A086D"/>
    <w:rsid w:val="009A14FE"/>
    <w:rsid w:val="009A1DD8"/>
    <w:rsid w:val="009A3177"/>
    <w:rsid w:val="009A371D"/>
    <w:rsid w:val="009A3D76"/>
    <w:rsid w:val="009A3F85"/>
    <w:rsid w:val="009A4F39"/>
    <w:rsid w:val="009A5D76"/>
    <w:rsid w:val="009A7B8F"/>
    <w:rsid w:val="009A7E84"/>
    <w:rsid w:val="009B27C7"/>
    <w:rsid w:val="009B39EF"/>
    <w:rsid w:val="009B65D8"/>
    <w:rsid w:val="009B65DF"/>
    <w:rsid w:val="009B6B92"/>
    <w:rsid w:val="009B6CE9"/>
    <w:rsid w:val="009C0CD8"/>
    <w:rsid w:val="009C23BC"/>
    <w:rsid w:val="009C2CD3"/>
    <w:rsid w:val="009C38A8"/>
    <w:rsid w:val="009C672B"/>
    <w:rsid w:val="009C6ED2"/>
    <w:rsid w:val="009D006C"/>
    <w:rsid w:val="009D0F83"/>
    <w:rsid w:val="009D0FE3"/>
    <w:rsid w:val="009D1AB8"/>
    <w:rsid w:val="009D1DFE"/>
    <w:rsid w:val="009D5B6A"/>
    <w:rsid w:val="009D719A"/>
    <w:rsid w:val="009E17DD"/>
    <w:rsid w:val="009E21F1"/>
    <w:rsid w:val="009E244A"/>
    <w:rsid w:val="009E6694"/>
    <w:rsid w:val="009E6E6C"/>
    <w:rsid w:val="009E74F2"/>
    <w:rsid w:val="009F2A51"/>
    <w:rsid w:val="009F57EB"/>
    <w:rsid w:val="009F6A3B"/>
    <w:rsid w:val="00A013A2"/>
    <w:rsid w:val="00A023DD"/>
    <w:rsid w:val="00A049DC"/>
    <w:rsid w:val="00A0647B"/>
    <w:rsid w:val="00A0677B"/>
    <w:rsid w:val="00A109D8"/>
    <w:rsid w:val="00A1217B"/>
    <w:rsid w:val="00A14196"/>
    <w:rsid w:val="00A165B1"/>
    <w:rsid w:val="00A16D21"/>
    <w:rsid w:val="00A23788"/>
    <w:rsid w:val="00A24287"/>
    <w:rsid w:val="00A24C0D"/>
    <w:rsid w:val="00A25487"/>
    <w:rsid w:val="00A267E0"/>
    <w:rsid w:val="00A309F9"/>
    <w:rsid w:val="00A315CF"/>
    <w:rsid w:val="00A31EDF"/>
    <w:rsid w:val="00A334DA"/>
    <w:rsid w:val="00A344ED"/>
    <w:rsid w:val="00A34513"/>
    <w:rsid w:val="00A347A9"/>
    <w:rsid w:val="00A34F91"/>
    <w:rsid w:val="00A37524"/>
    <w:rsid w:val="00A3788A"/>
    <w:rsid w:val="00A37FF6"/>
    <w:rsid w:val="00A40FFD"/>
    <w:rsid w:val="00A414B8"/>
    <w:rsid w:val="00A41D3C"/>
    <w:rsid w:val="00A41E79"/>
    <w:rsid w:val="00A42A34"/>
    <w:rsid w:val="00A42E77"/>
    <w:rsid w:val="00A4389A"/>
    <w:rsid w:val="00A44BF9"/>
    <w:rsid w:val="00A46449"/>
    <w:rsid w:val="00A464DF"/>
    <w:rsid w:val="00A50B1A"/>
    <w:rsid w:val="00A51595"/>
    <w:rsid w:val="00A52948"/>
    <w:rsid w:val="00A540F3"/>
    <w:rsid w:val="00A5442C"/>
    <w:rsid w:val="00A54DEA"/>
    <w:rsid w:val="00A55C56"/>
    <w:rsid w:val="00A574B4"/>
    <w:rsid w:val="00A5777D"/>
    <w:rsid w:val="00A6043D"/>
    <w:rsid w:val="00A6231C"/>
    <w:rsid w:val="00A62C3A"/>
    <w:rsid w:val="00A634A3"/>
    <w:rsid w:val="00A64F21"/>
    <w:rsid w:val="00A65B6F"/>
    <w:rsid w:val="00A66A82"/>
    <w:rsid w:val="00A67003"/>
    <w:rsid w:val="00A67090"/>
    <w:rsid w:val="00A67E58"/>
    <w:rsid w:val="00A70D67"/>
    <w:rsid w:val="00A71816"/>
    <w:rsid w:val="00A71AE3"/>
    <w:rsid w:val="00A73FDD"/>
    <w:rsid w:val="00A74567"/>
    <w:rsid w:val="00A7465D"/>
    <w:rsid w:val="00A74CB0"/>
    <w:rsid w:val="00A74D62"/>
    <w:rsid w:val="00A74EDF"/>
    <w:rsid w:val="00A758EF"/>
    <w:rsid w:val="00A76254"/>
    <w:rsid w:val="00A805EB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85B"/>
    <w:rsid w:val="00A939B7"/>
    <w:rsid w:val="00A944F8"/>
    <w:rsid w:val="00A94A90"/>
    <w:rsid w:val="00A95B1A"/>
    <w:rsid w:val="00A95D38"/>
    <w:rsid w:val="00AA156D"/>
    <w:rsid w:val="00AA297F"/>
    <w:rsid w:val="00AA5F05"/>
    <w:rsid w:val="00AA6639"/>
    <w:rsid w:val="00AA6D25"/>
    <w:rsid w:val="00AA7CF7"/>
    <w:rsid w:val="00AB076E"/>
    <w:rsid w:val="00AB1BD6"/>
    <w:rsid w:val="00AB3291"/>
    <w:rsid w:val="00AB4B66"/>
    <w:rsid w:val="00AB66EA"/>
    <w:rsid w:val="00AB7122"/>
    <w:rsid w:val="00AC1022"/>
    <w:rsid w:val="00AC131D"/>
    <w:rsid w:val="00AC1994"/>
    <w:rsid w:val="00AC2E53"/>
    <w:rsid w:val="00AC36A9"/>
    <w:rsid w:val="00AC4D9B"/>
    <w:rsid w:val="00AC5BBF"/>
    <w:rsid w:val="00AD1667"/>
    <w:rsid w:val="00AD1EF1"/>
    <w:rsid w:val="00AD32A6"/>
    <w:rsid w:val="00AD3A82"/>
    <w:rsid w:val="00AD4D91"/>
    <w:rsid w:val="00AD64E0"/>
    <w:rsid w:val="00AD7899"/>
    <w:rsid w:val="00AD7E43"/>
    <w:rsid w:val="00AE03EF"/>
    <w:rsid w:val="00AE0D08"/>
    <w:rsid w:val="00AE3EC5"/>
    <w:rsid w:val="00AE4975"/>
    <w:rsid w:val="00AE53A0"/>
    <w:rsid w:val="00AE63A2"/>
    <w:rsid w:val="00AE7267"/>
    <w:rsid w:val="00AF1E50"/>
    <w:rsid w:val="00AF551D"/>
    <w:rsid w:val="00AF5FA3"/>
    <w:rsid w:val="00AF6CFA"/>
    <w:rsid w:val="00AF736A"/>
    <w:rsid w:val="00AF7FAE"/>
    <w:rsid w:val="00B006DC"/>
    <w:rsid w:val="00B02F78"/>
    <w:rsid w:val="00B03050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25067"/>
    <w:rsid w:val="00B252CB"/>
    <w:rsid w:val="00B26840"/>
    <w:rsid w:val="00B3015D"/>
    <w:rsid w:val="00B31530"/>
    <w:rsid w:val="00B32442"/>
    <w:rsid w:val="00B32A95"/>
    <w:rsid w:val="00B32DCD"/>
    <w:rsid w:val="00B34031"/>
    <w:rsid w:val="00B345B7"/>
    <w:rsid w:val="00B34C85"/>
    <w:rsid w:val="00B36F59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3A1A"/>
    <w:rsid w:val="00B53A9F"/>
    <w:rsid w:val="00B547E4"/>
    <w:rsid w:val="00B55BE3"/>
    <w:rsid w:val="00B5637E"/>
    <w:rsid w:val="00B566EF"/>
    <w:rsid w:val="00B6219C"/>
    <w:rsid w:val="00B6765D"/>
    <w:rsid w:val="00B679C3"/>
    <w:rsid w:val="00B67DE4"/>
    <w:rsid w:val="00B70E69"/>
    <w:rsid w:val="00B712B9"/>
    <w:rsid w:val="00B714BB"/>
    <w:rsid w:val="00B71656"/>
    <w:rsid w:val="00B739AD"/>
    <w:rsid w:val="00B748A9"/>
    <w:rsid w:val="00B76B87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47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A1C"/>
    <w:rsid w:val="00BC1E5F"/>
    <w:rsid w:val="00BC287C"/>
    <w:rsid w:val="00BC6613"/>
    <w:rsid w:val="00BD0661"/>
    <w:rsid w:val="00BD06FE"/>
    <w:rsid w:val="00BD15CC"/>
    <w:rsid w:val="00BD2CA2"/>
    <w:rsid w:val="00BD2F30"/>
    <w:rsid w:val="00BD304A"/>
    <w:rsid w:val="00BD5FB4"/>
    <w:rsid w:val="00BD6035"/>
    <w:rsid w:val="00BD713E"/>
    <w:rsid w:val="00BE1E30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1B02"/>
    <w:rsid w:val="00C1209F"/>
    <w:rsid w:val="00C12C7A"/>
    <w:rsid w:val="00C138BC"/>
    <w:rsid w:val="00C13994"/>
    <w:rsid w:val="00C143D3"/>
    <w:rsid w:val="00C162FB"/>
    <w:rsid w:val="00C16892"/>
    <w:rsid w:val="00C17608"/>
    <w:rsid w:val="00C17917"/>
    <w:rsid w:val="00C17AC3"/>
    <w:rsid w:val="00C17AFC"/>
    <w:rsid w:val="00C21726"/>
    <w:rsid w:val="00C2454F"/>
    <w:rsid w:val="00C24727"/>
    <w:rsid w:val="00C24B9A"/>
    <w:rsid w:val="00C26C00"/>
    <w:rsid w:val="00C278C6"/>
    <w:rsid w:val="00C30E66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6244"/>
    <w:rsid w:val="00C47E14"/>
    <w:rsid w:val="00C47E18"/>
    <w:rsid w:val="00C51848"/>
    <w:rsid w:val="00C530EB"/>
    <w:rsid w:val="00C54C83"/>
    <w:rsid w:val="00C5655B"/>
    <w:rsid w:val="00C56F8A"/>
    <w:rsid w:val="00C601FA"/>
    <w:rsid w:val="00C60503"/>
    <w:rsid w:val="00C66105"/>
    <w:rsid w:val="00C66277"/>
    <w:rsid w:val="00C6724E"/>
    <w:rsid w:val="00C6788A"/>
    <w:rsid w:val="00C71031"/>
    <w:rsid w:val="00C71279"/>
    <w:rsid w:val="00C73B0E"/>
    <w:rsid w:val="00C74817"/>
    <w:rsid w:val="00C74DFC"/>
    <w:rsid w:val="00C76153"/>
    <w:rsid w:val="00C768B0"/>
    <w:rsid w:val="00C77E91"/>
    <w:rsid w:val="00C80AAC"/>
    <w:rsid w:val="00C8289E"/>
    <w:rsid w:val="00C83523"/>
    <w:rsid w:val="00C83BD0"/>
    <w:rsid w:val="00C84C27"/>
    <w:rsid w:val="00C860FD"/>
    <w:rsid w:val="00C8721B"/>
    <w:rsid w:val="00C910D6"/>
    <w:rsid w:val="00C94E98"/>
    <w:rsid w:val="00C951C4"/>
    <w:rsid w:val="00C95695"/>
    <w:rsid w:val="00C976D3"/>
    <w:rsid w:val="00C97CE3"/>
    <w:rsid w:val="00CA1393"/>
    <w:rsid w:val="00CA1751"/>
    <w:rsid w:val="00CA3889"/>
    <w:rsid w:val="00CA480E"/>
    <w:rsid w:val="00CA52FB"/>
    <w:rsid w:val="00CA5453"/>
    <w:rsid w:val="00CA5831"/>
    <w:rsid w:val="00CA601F"/>
    <w:rsid w:val="00CA75C9"/>
    <w:rsid w:val="00CB1D54"/>
    <w:rsid w:val="00CB3E64"/>
    <w:rsid w:val="00CB4261"/>
    <w:rsid w:val="00CB4503"/>
    <w:rsid w:val="00CC31C4"/>
    <w:rsid w:val="00CC3A51"/>
    <w:rsid w:val="00CC5D65"/>
    <w:rsid w:val="00CC7B8D"/>
    <w:rsid w:val="00CC7E24"/>
    <w:rsid w:val="00CD03C4"/>
    <w:rsid w:val="00CD11D2"/>
    <w:rsid w:val="00CD167B"/>
    <w:rsid w:val="00CD25CF"/>
    <w:rsid w:val="00CD3AAE"/>
    <w:rsid w:val="00CD44A7"/>
    <w:rsid w:val="00CD5068"/>
    <w:rsid w:val="00CE11AD"/>
    <w:rsid w:val="00CE2051"/>
    <w:rsid w:val="00CE21CF"/>
    <w:rsid w:val="00CE38C6"/>
    <w:rsid w:val="00CE43B4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29D7"/>
    <w:rsid w:val="00CF58A8"/>
    <w:rsid w:val="00CF6A59"/>
    <w:rsid w:val="00CF6BDB"/>
    <w:rsid w:val="00CF7783"/>
    <w:rsid w:val="00CF77FC"/>
    <w:rsid w:val="00D01316"/>
    <w:rsid w:val="00D032C7"/>
    <w:rsid w:val="00D04B8F"/>
    <w:rsid w:val="00D06ACD"/>
    <w:rsid w:val="00D12B9B"/>
    <w:rsid w:val="00D135D2"/>
    <w:rsid w:val="00D141F8"/>
    <w:rsid w:val="00D16E79"/>
    <w:rsid w:val="00D17E1F"/>
    <w:rsid w:val="00D2001F"/>
    <w:rsid w:val="00D20A4A"/>
    <w:rsid w:val="00D25CA7"/>
    <w:rsid w:val="00D25E60"/>
    <w:rsid w:val="00D2689C"/>
    <w:rsid w:val="00D31460"/>
    <w:rsid w:val="00D31924"/>
    <w:rsid w:val="00D32841"/>
    <w:rsid w:val="00D34EEF"/>
    <w:rsid w:val="00D35F1B"/>
    <w:rsid w:val="00D37519"/>
    <w:rsid w:val="00D37690"/>
    <w:rsid w:val="00D37FF0"/>
    <w:rsid w:val="00D415B1"/>
    <w:rsid w:val="00D42168"/>
    <w:rsid w:val="00D4283C"/>
    <w:rsid w:val="00D43855"/>
    <w:rsid w:val="00D44C3B"/>
    <w:rsid w:val="00D47006"/>
    <w:rsid w:val="00D47F4F"/>
    <w:rsid w:val="00D500F9"/>
    <w:rsid w:val="00D51B9C"/>
    <w:rsid w:val="00D548A4"/>
    <w:rsid w:val="00D560AA"/>
    <w:rsid w:val="00D6038E"/>
    <w:rsid w:val="00D62104"/>
    <w:rsid w:val="00D629B5"/>
    <w:rsid w:val="00D66B47"/>
    <w:rsid w:val="00D671DD"/>
    <w:rsid w:val="00D70A1B"/>
    <w:rsid w:val="00D70B8D"/>
    <w:rsid w:val="00D72EE7"/>
    <w:rsid w:val="00D732CB"/>
    <w:rsid w:val="00D73A05"/>
    <w:rsid w:val="00D747AD"/>
    <w:rsid w:val="00D74B63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1543"/>
    <w:rsid w:val="00D92716"/>
    <w:rsid w:val="00D92855"/>
    <w:rsid w:val="00D93436"/>
    <w:rsid w:val="00D95B73"/>
    <w:rsid w:val="00D962D6"/>
    <w:rsid w:val="00D97275"/>
    <w:rsid w:val="00DA0D40"/>
    <w:rsid w:val="00DA13D0"/>
    <w:rsid w:val="00DA18AC"/>
    <w:rsid w:val="00DA1E17"/>
    <w:rsid w:val="00DA29DB"/>
    <w:rsid w:val="00DA2DC9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2E22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40BA"/>
    <w:rsid w:val="00DF5A9B"/>
    <w:rsid w:val="00DF5C19"/>
    <w:rsid w:val="00E00246"/>
    <w:rsid w:val="00E012A8"/>
    <w:rsid w:val="00E026C6"/>
    <w:rsid w:val="00E03670"/>
    <w:rsid w:val="00E03F42"/>
    <w:rsid w:val="00E049BD"/>
    <w:rsid w:val="00E069A5"/>
    <w:rsid w:val="00E13F80"/>
    <w:rsid w:val="00E14BBA"/>
    <w:rsid w:val="00E14BCC"/>
    <w:rsid w:val="00E15CC5"/>
    <w:rsid w:val="00E15DDA"/>
    <w:rsid w:val="00E16B0C"/>
    <w:rsid w:val="00E2006B"/>
    <w:rsid w:val="00E20C89"/>
    <w:rsid w:val="00E238F2"/>
    <w:rsid w:val="00E250F1"/>
    <w:rsid w:val="00E25157"/>
    <w:rsid w:val="00E27A36"/>
    <w:rsid w:val="00E31E40"/>
    <w:rsid w:val="00E331A3"/>
    <w:rsid w:val="00E35886"/>
    <w:rsid w:val="00E376DE"/>
    <w:rsid w:val="00E41F85"/>
    <w:rsid w:val="00E43264"/>
    <w:rsid w:val="00E4391D"/>
    <w:rsid w:val="00E4502A"/>
    <w:rsid w:val="00E45850"/>
    <w:rsid w:val="00E46948"/>
    <w:rsid w:val="00E50691"/>
    <w:rsid w:val="00E50C6A"/>
    <w:rsid w:val="00E50F9C"/>
    <w:rsid w:val="00E53540"/>
    <w:rsid w:val="00E53BE5"/>
    <w:rsid w:val="00E5678A"/>
    <w:rsid w:val="00E57C7F"/>
    <w:rsid w:val="00E616A6"/>
    <w:rsid w:val="00E6517C"/>
    <w:rsid w:val="00E65ABF"/>
    <w:rsid w:val="00E66AA8"/>
    <w:rsid w:val="00E710FC"/>
    <w:rsid w:val="00E72190"/>
    <w:rsid w:val="00E76C9D"/>
    <w:rsid w:val="00E774DF"/>
    <w:rsid w:val="00E8018B"/>
    <w:rsid w:val="00E84031"/>
    <w:rsid w:val="00E8655A"/>
    <w:rsid w:val="00E8723B"/>
    <w:rsid w:val="00E87D22"/>
    <w:rsid w:val="00E90007"/>
    <w:rsid w:val="00E915A5"/>
    <w:rsid w:val="00E932F3"/>
    <w:rsid w:val="00E9357F"/>
    <w:rsid w:val="00E937D5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A1E26"/>
    <w:rsid w:val="00EA2AB1"/>
    <w:rsid w:val="00EA2F9C"/>
    <w:rsid w:val="00EA39C0"/>
    <w:rsid w:val="00EA5DCC"/>
    <w:rsid w:val="00EA6819"/>
    <w:rsid w:val="00EA69CF"/>
    <w:rsid w:val="00EA6FC3"/>
    <w:rsid w:val="00EB04E1"/>
    <w:rsid w:val="00EB093B"/>
    <w:rsid w:val="00EB1BB9"/>
    <w:rsid w:val="00EB2653"/>
    <w:rsid w:val="00EB31D8"/>
    <w:rsid w:val="00EB6195"/>
    <w:rsid w:val="00EC0051"/>
    <w:rsid w:val="00EC0D92"/>
    <w:rsid w:val="00EC3390"/>
    <w:rsid w:val="00EC490A"/>
    <w:rsid w:val="00EC61A8"/>
    <w:rsid w:val="00EC7586"/>
    <w:rsid w:val="00ED2876"/>
    <w:rsid w:val="00ED4112"/>
    <w:rsid w:val="00ED513A"/>
    <w:rsid w:val="00EE0F3C"/>
    <w:rsid w:val="00EE1556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2C"/>
    <w:rsid w:val="00EF63D4"/>
    <w:rsid w:val="00F000A2"/>
    <w:rsid w:val="00F00CA1"/>
    <w:rsid w:val="00F00D1E"/>
    <w:rsid w:val="00F00E1B"/>
    <w:rsid w:val="00F012F5"/>
    <w:rsid w:val="00F028A6"/>
    <w:rsid w:val="00F05831"/>
    <w:rsid w:val="00F05D4F"/>
    <w:rsid w:val="00F0611A"/>
    <w:rsid w:val="00F068FC"/>
    <w:rsid w:val="00F11289"/>
    <w:rsid w:val="00F12F4F"/>
    <w:rsid w:val="00F13F17"/>
    <w:rsid w:val="00F14357"/>
    <w:rsid w:val="00F14DBB"/>
    <w:rsid w:val="00F15A74"/>
    <w:rsid w:val="00F15EF8"/>
    <w:rsid w:val="00F168CC"/>
    <w:rsid w:val="00F17B48"/>
    <w:rsid w:val="00F22528"/>
    <w:rsid w:val="00F243B7"/>
    <w:rsid w:val="00F267BD"/>
    <w:rsid w:val="00F26E9C"/>
    <w:rsid w:val="00F27B1B"/>
    <w:rsid w:val="00F30241"/>
    <w:rsid w:val="00F305CA"/>
    <w:rsid w:val="00F30722"/>
    <w:rsid w:val="00F32223"/>
    <w:rsid w:val="00F339D3"/>
    <w:rsid w:val="00F35032"/>
    <w:rsid w:val="00F3538C"/>
    <w:rsid w:val="00F36113"/>
    <w:rsid w:val="00F40959"/>
    <w:rsid w:val="00F4152C"/>
    <w:rsid w:val="00F431B9"/>
    <w:rsid w:val="00F443FD"/>
    <w:rsid w:val="00F44AC5"/>
    <w:rsid w:val="00F4502A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56FE"/>
    <w:rsid w:val="00F86E98"/>
    <w:rsid w:val="00F876BD"/>
    <w:rsid w:val="00F87EA1"/>
    <w:rsid w:val="00F911D3"/>
    <w:rsid w:val="00F9171C"/>
    <w:rsid w:val="00F91B42"/>
    <w:rsid w:val="00F9268E"/>
    <w:rsid w:val="00F9463B"/>
    <w:rsid w:val="00F95D58"/>
    <w:rsid w:val="00F96EB3"/>
    <w:rsid w:val="00F977F0"/>
    <w:rsid w:val="00FA03EB"/>
    <w:rsid w:val="00FA1ED6"/>
    <w:rsid w:val="00FA2628"/>
    <w:rsid w:val="00FA2FA2"/>
    <w:rsid w:val="00FA30C3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6A73"/>
    <w:rsid w:val="00FC72E7"/>
    <w:rsid w:val="00FD0243"/>
    <w:rsid w:val="00FD497F"/>
    <w:rsid w:val="00FD4A16"/>
    <w:rsid w:val="00FD4C1C"/>
    <w:rsid w:val="00FD74C6"/>
    <w:rsid w:val="00FE1F56"/>
    <w:rsid w:val="00FE69CA"/>
    <w:rsid w:val="00FE70E6"/>
    <w:rsid w:val="00FE766F"/>
    <w:rsid w:val="00FF24A3"/>
    <w:rsid w:val="00FF2CF6"/>
    <w:rsid w:val="00FF3816"/>
    <w:rsid w:val="00FF402D"/>
    <w:rsid w:val="00FF4718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BF6AD34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9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uiPriority w:val="22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1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F267BD"/>
    <w:pPr>
      <w:spacing w:line="360" w:lineRule="auto"/>
      <w:ind w:left="1497" w:hanging="510"/>
    </w:pPr>
    <w:rPr>
      <w:rFonts w:ascii="Times" w:hAnsi="Times" w:cs="Arial"/>
      <w:bCs/>
      <w:sz w:val="24"/>
    </w:rPr>
  </w:style>
  <w:style w:type="paragraph" w:styleId="Tytu">
    <w:name w:val="Title"/>
    <w:basedOn w:val="Normalny"/>
    <w:next w:val="Podtytu"/>
    <w:link w:val="TytuZnak"/>
    <w:qFormat/>
    <w:rsid w:val="006719EB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719E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C678-DE1A-46CB-BF1B-8276B664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7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113</cp:revision>
  <cp:lastPrinted>2019-12-04T09:41:00Z</cp:lastPrinted>
  <dcterms:created xsi:type="dcterms:W3CDTF">2019-05-07T09:32:00Z</dcterms:created>
  <dcterms:modified xsi:type="dcterms:W3CDTF">2019-12-10T09:34:00Z</dcterms:modified>
</cp:coreProperties>
</file>