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EB" w:rsidRPr="00646DBE" w:rsidRDefault="006719EB" w:rsidP="006719EB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</w:rPr>
      </w:pPr>
      <w:r w:rsidRPr="00646DBE">
        <w:rPr>
          <w:b/>
          <w:i/>
          <w:sz w:val="22"/>
        </w:rPr>
        <w:t>Załącznik nr 1 do SIWZ</w:t>
      </w:r>
    </w:p>
    <w:p w:rsidR="006719EB" w:rsidRPr="00561557" w:rsidRDefault="006719EB" w:rsidP="00561557">
      <w:pPr>
        <w:autoSpaceDE w:val="0"/>
        <w:autoSpaceDN w:val="0"/>
        <w:adjustRightInd w:val="0"/>
        <w:spacing w:before="60"/>
        <w:jc w:val="right"/>
        <w:rPr>
          <w:b/>
          <w:i/>
          <w:sz w:val="22"/>
        </w:rPr>
      </w:pPr>
      <w:r w:rsidRPr="0057562C">
        <w:rPr>
          <w:b/>
          <w:i/>
          <w:sz w:val="22"/>
        </w:rPr>
        <w:t xml:space="preserve">postępowanie nr </w:t>
      </w:r>
      <w:r>
        <w:rPr>
          <w:b/>
          <w:i/>
          <w:sz w:val="22"/>
        </w:rPr>
        <w:t>3</w:t>
      </w:r>
      <w:r w:rsidR="004D3921">
        <w:rPr>
          <w:b/>
          <w:i/>
          <w:sz w:val="22"/>
        </w:rPr>
        <w:t>5</w:t>
      </w:r>
      <w:r w:rsidRPr="0057562C">
        <w:rPr>
          <w:b/>
          <w:i/>
          <w:sz w:val="22"/>
        </w:rPr>
        <w:t>/SGMiŻ/201</w:t>
      </w:r>
      <w:r>
        <w:rPr>
          <w:b/>
          <w:i/>
          <w:sz w:val="22"/>
        </w:rPr>
        <w:t>9</w:t>
      </w:r>
    </w:p>
    <w:p w:rsidR="006719EB" w:rsidRPr="001945F8" w:rsidRDefault="006719EB" w:rsidP="006719EB">
      <w:pPr>
        <w:pStyle w:val="Nagwek2"/>
        <w:spacing w:before="60"/>
        <w:jc w:val="center"/>
        <w:rPr>
          <w:rFonts w:ascii="Times New Roman" w:hAnsi="Times New Roman" w:cs="Times New Roman"/>
          <w:i w:val="0"/>
        </w:rPr>
      </w:pPr>
      <w:r w:rsidRPr="00646DBE">
        <w:rPr>
          <w:rFonts w:ascii="Times New Roman" w:hAnsi="Times New Roman" w:cs="Times New Roman"/>
          <w:i w:val="0"/>
        </w:rPr>
        <w:t>DRUK OFERTOWY</w:t>
      </w:r>
    </w:p>
    <w:p w:rsidR="006719EB" w:rsidRPr="00561557" w:rsidRDefault="006719EB" w:rsidP="006719EB">
      <w:pPr>
        <w:pStyle w:val="Bezodstpw"/>
        <w:rPr>
          <w:b/>
          <w:sz w:val="16"/>
          <w:szCs w:val="16"/>
        </w:rPr>
      </w:pPr>
    </w:p>
    <w:p w:rsidR="006719EB" w:rsidRPr="00646DBE" w:rsidRDefault="006719EB" w:rsidP="006719EB">
      <w:pPr>
        <w:pStyle w:val="Bezodstpw"/>
        <w:rPr>
          <w:b/>
        </w:rPr>
      </w:pPr>
      <w:r w:rsidRPr="00646DBE">
        <w:rPr>
          <w:b/>
        </w:rPr>
        <w:t>DANE WYKONAWCY</w:t>
      </w: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794"/>
      </w:tblGrid>
      <w:tr w:rsidR="006719EB" w:rsidRPr="00646DBE" w:rsidTr="00D74B63">
        <w:trPr>
          <w:trHeight w:val="35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EB" w:rsidRPr="00646DBE" w:rsidRDefault="006719EB" w:rsidP="00876A6A">
            <w:pPr>
              <w:spacing w:before="120" w:line="256" w:lineRule="auto"/>
              <w:ind w:left="80"/>
              <w:rPr>
                <w:b/>
                <w:sz w:val="22"/>
                <w:szCs w:val="16"/>
                <w:lang w:eastAsia="en-US"/>
              </w:rPr>
            </w:pPr>
            <w:r w:rsidRPr="00646DBE">
              <w:rPr>
                <w:b/>
                <w:sz w:val="22"/>
                <w:szCs w:val="16"/>
                <w:lang w:eastAsia="en-US"/>
              </w:rPr>
              <w:t xml:space="preserve">1. 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EB" w:rsidRDefault="00D74B63" w:rsidP="00876A6A">
            <w:pPr>
              <w:pStyle w:val="Tekstpodstawowy3"/>
              <w:spacing w:before="120" w:line="360" w:lineRule="auto"/>
              <w:rPr>
                <w:bCs/>
                <w:spacing w:val="40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Pełna nazwa Wykonawcy: ……………………….</w:t>
            </w:r>
            <w:r w:rsidR="006719EB" w:rsidRPr="00646DBE">
              <w:rPr>
                <w:bCs/>
                <w:spacing w:val="40"/>
                <w:sz w:val="22"/>
                <w:lang w:eastAsia="en-US"/>
              </w:rPr>
              <w:t>.....................................................................</w:t>
            </w:r>
          </w:p>
          <w:p w:rsidR="006719EB" w:rsidRPr="00646DBE" w:rsidRDefault="006719EB" w:rsidP="00876A6A">
            <w:pPr>
              <w:pStyle w:val="Tekstpodstawowy3"/>
              <w:spacing w:before="120" w:line="360" w:lineRule="auto"/>
              <w:rPr>
                <w:bCs/>
                <w:spacing w:val="40"/>
                <w:sz w:val="22"/>
                <w:lang w:eastAsia="en-US"/>
              </w:rPr>
            </w:pPr>
            <w:r>
              <w:rPr>
                <w:bCs/>
                <w:spacing w:val="40"/>
                <w:sz w:val="22"/>
                <w:lang w:eastAsia="en-US"/>
              </w:rPr>
              <w:t>………………………………………………………………………………………</w:t>
            </w:r>
          </w:p>
          <w:p w:rsidR="006719EB" w:rsidRPr="00646DBE" w:rsidRDefault="006719EB" w:rsidP="00876A6A">
            <w:pPr>
              <w:spacing w:before="60" w:line="360" w:lineRule="auto"/>
              <w:ind w:left="215" w:hanging="215"/>
              <w:rPr>
                <w:sz w:val="22"/>
                <w:szCs w:val="16"/>
                <w:lang w:eastAsia="en-US"/>
              </w:rPr>
            </w:pPr>
            <w:r w:rsidRPr="00646DBE">
              <w:rPr>
                <w:sz w:val="22"/>
                <w:szCs w:val="16"/>
                <w:lang w:eastAsia="en-US"/>
              </w:rPr>
              <w:t>Osoba upoważniona do reprezentacji Wykonawcy/ów i podpisująca ofertę:</w:t>
            </w:r>
          </w:p>
          <w:p w:rsidR="006719EB" w:rsidRPr="00646DBE" w:rsidRDefault="006719EB" w:rsidP="00876A6A">
            <w:pPr>
              <w:spacing w:before="60" w:line="360" w:lineRule="auto"/>
              <w:ind w:left="215" w:hanging="215"/>
              <w:rPr>
                <w:bCs/>
                <w:spacing w:val="40"/>
                <w:sz w:val="22"/>
                <w:szCs w:val="16"/>
                <w:lang w:eastAsia="en-US"/>
              </w:rPr>
            </w:pP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.......................................................................</w:t>
            </w:r>
            <w:r>
              <w:rPr>
                <w:bCs/>
                <w:spacing w:val="40"/>
                <w:sz w:val="22"/>
                <w:szCs w:val="16"/>
                <w:lang w:eastAsia="en-US"/>
              </w:rPr>
              <w:t>........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............</w:t>
            </w:r>
          </w:p>
          <w:p w:rsidR="006719EB" w:rsidRPr="00646DBE" w:rsidRDefault="006719EB" w:rsidP="00876A6A">
            <w:pPr>
              <w:spacing w:before="60" w:line="360" w:lineRule="auto"/>
              <w:ind w:left="215" w:hanging="215"/>
              <w:rPr>
                <w:spacing w:val="40"/>
                <w:sz w:val="22"/>
                <w:szCs w:val="16"/>
                <w:lang w:eastAsia="en-US"/>
              </w:rPr>
            </w:pPr>
            <w:r w:rsidRPr="00646DBE">
              <w:rPr>
                <w:sz w:val="22"/>
                <w:szCs w:val="16"/>
                <w:lang w:eastAsia="en-US"/>
              </w:rPr>
              <w:t>Adres:</w:t>
            </w:r>
            <w:r w:rsidRPr="00646DBE">
              <w:rPr>
                <w:spacing w:val="40"/>
                <w:sz w:val="22"/>
                <w:szCs w:val="16"/>
                <w:lang w:eastAsia="en-US"/>
              </w:rPr>
              <w:t xml:space="preserve"> </w:t>
            </w:r>
            <w:r w:rsidRPr="00646DBE">
              <w:rPr>
                <w:sz w:val="22"/>
                <w:szCs w:val="16"/>
                <w:lang w:eastAsia="en-US"/>
              </w:rPr>
              <w:t>ulica</w:t>
            </w:r>
            <w:r w:rsidRPr="00646DBE">
              <w:rPr>
                <w:bCs/>
                <w:sz w:val="22"/>
                <w:szCs w:val="16"/>
                <w:lang w:eastAsia="en-US"/>
              </w:rPr>
              <w:t xml:space="preserve"> 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..........................</w:t>
            </w:r>
            <w:r w:rsidRPr="00646DBE">
              <w:rPr>
                <w:sz w:val="22"/>
                <w:szCs w:val="16"/>
                <w:lang w:eastAsia="en-US"/>
              </w:rPr>
              <w:t xml:space="preserve"> kod</w:t>
            </w:r>
            <w:r w:rsidRPr="00646DBE">
              <w:rPr>
                <w:bCs/>
                <w:sz w:val="22"/>
                <w:szCs w:val="16"/>
                <w:lang w:eastAsia="en-US"/>
              </w:rPr>
              <w:t xml:space="preserve"> 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</w:t>
            </w:r>
            <w:r>
              <w:rPr>
                <w:bCs/>
                <w:spacing w:val="40"/>
                <w:sz w:val="22"/>
                <w:szCs w:val="16"/>
                <w:lang w:eastAsia="en-US"/>
              </w:rPr>
              <w:t>...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</w:t>
            </w:r>
            <w:r w:rsidRPr="00646DBE">
              <w:rPr>
                <w:sz w:val="22"/>
                <w:szCs w:val="16"/>
                <w:lang w:eastAsia="en-US"/>
              </w:rPr>
              <w:t xml:space="preserve"> miejscowość 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....................</w:t>
            </w:r>
          </w:p>
          <w:p w:rsidR="006719EB" w:rsidRPr="00646DBE" w:rsidRDefault="006719EB" w:rsidP="00876A6A">
            <w:pPr>
              <w:spacing w:before="60" w:after="120" w:line="360" w:lineRule="auto"/>
              <w:ind w:left="215" w:hanging="215"/>
              <w:rPr>
                <w:bCs/>
                <w:spacing w:val="40"/>
                <w:sz w:val="22"/>
                <w:szCs w:val="16"/>
                <w:lang w:val="en-US" w:eastAsia="en-US"/>
              </w:rPr>
            </w:pPr>
            <w:r w:rsidRPr="00646DBE">
              <w:rPr>
                <w:sz w:val="22"/>
                <w:szCs w:val="16"/>
                <w:lang w:val="en-US" w:eastAsia="en-US"/>
              </w:rPr>
              <w:t>tel.:</w:t>
            </w:r>
            <w:r w:rsidRPr="00646DBE">
              <w:rPr>
                <w:bCs/>
                <w:spacing w:val="40"/>
                <w:sz w:val="22"/>
                <w:szCs w:val="16"/>
                <w:lang w:val="en-US" w:eastAsia="en-US"/>
              </w:rPr>
              <w:t xml:space="preserve"> .......................</w:t>
            </w:r>
            <w:r w:rsidRPr="00646DBE">
              <w:rPr>
                <w:sz w:val="22"/>
                <w:szCs w:val="16"/>
                <w:lang w:val="en-US" w:eastAsia="en-US"/>
              </w:rPr>
              <w:t xml:space="preserve"> fax:</w:t>
            </w:r>
            <w:r w:rsidRPr="00646DBE">
              <w:rPr>
                <w:bCs/>
                <w:spacing w:val="40"/>
                <w:sz w:val="22"/>
                <w:szCs w:val="16"/>
                <w:lang w:val="en-US" w:eastAsia="en-US"/>
              </w:rPr>
              <w:t xml:space="preserve"> .................... </w:t>
            </w:r>
            <w:r w:rsidRPr="00646DBE">
              <w:rPr>
                <w:sz w:val="22"/>
                <w:szCs w:val="16"/>
                <w:lang w:eastAsia="en-US"/>
              </w:rPr>
              <w:t>e-mail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.........</w:t>
            </w:r>
            <w:r>
              <w:rPr>
                <w:spacing w:val="40"/>
                <w:sz w:val="22"/>
                <w:szCs w:val="16"/>
                <w:lang w:val="en-US" w:eastAsia="en-US"/>
              </w:rPr>
              <w:t>.....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................</w:t>
            </w:r>
          </w:p>
          <w:p w:rsidR="006719EB" w:rsidRPr="00D159A6" w:rsidRDefault="006719EB" w:rsidP="00876A6A">
            <w:pPr>
              <w:spacing w:before="60" w:after="120" w:line="360" w:lineRule="auto"/>
              <w:ind w:left="215" w:hanging="215"/>
              <w:rPr>
                <w:spacing w:val="40"/>
                <w:sz w:val="22"/>
                <w:szCs w:val="16"/>
                <w:lang w:val="en-US" w:eastAsia="en-US"/>
              </w:rPr>
            </w:pPr>
            <w:r w:rsidRPr="00646DBE">
              <w:rPr>
                <w:bCs/>
                <w:sz w:val="22"/>
                <w:szCs w:val="16"/>
                <w:lang w:val="en-US" w:eastAsia="en-US"/>
              </w:rPr>
              <w:t>numer NIP</w:t>
            </w:r>
            <w:r w:rsidRPr="00646DBE">
              <w:rPr>
                <w:sz w:val="22"/>
                <w:szCs w:val="16"/>
                <w:lang w:val="en-US" w:eastAsia="en-US"/>
              </w:rPr>
              <w:t xml:space="preserve"> 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</w:t>
            </w:r>
            <w:r>
              <w:rPr>
                <w:spacing w:val="40"/>
                <w:sz w:val="22"/>
                <w:szCs w:val="16"/>
                <w:lang w:val="en-US" w:eastAsia="en-US"/>
              </w:rPr>
              <w:t>..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..........</w:t>
            </w:r>
            <w:r w:rsidRPr="00646DBE">
              <w:rPr>
                <w:bCs/>
                <w:sz w:val="22"/>
                <w:szCs w:val="16"/>
                <w:lang w:val="en-US" w:eastAsia="en-US"/>
              </w:rPr>
              <w:t xml:space="preserve"> numer REGON</w:t>
            </w:r>
            <w:r w:rsidRPr="00646DBE">
              <w:rPr>
                <w:sz w:val="22"/>
                <w:szCs w:val="16"/>
                <w:lang w:val="en-US" w:eastAsia="en-US"/>
              </w:rPr>
              <w:t xml:space="preserve"> 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</w:t>
            </w:r>
            <w:r>
              <w:rPr>
                <w:spacing w:val="40"/>
                <w:sz w:val="22"/>
                <w:szCs w:val="16"/>
                <w:lang w:val="en-US" w:eastAsia="en-US"/>
              </w:rPr>
              <w:t>..............</w:t>
            </w:r>
          </w:p>
        </w:tc>
      </w:tr>
    </w:tbl>
    <w:p w:rsidR="006719EB" w:rsidRPr="00737254" w:rsidRDefault="006719EB" w:rsidP="006719EB">
      <w:pPr>
        <w:spacing w:before="60"/>
        <w:ind w:right="-158"/>
        <w:rPr>
          <w:spacing w:val="-4"/>
          <w:sz w:val="10"/>
          <w:szCs w:val="10"/>
        </w:rPr>
      </w:pPr>
    </w:p>
    <w:p w:rsidR="006719EB" w:rsidRPr="00646DBE" w:rsidRDefault="006719EB" w:rsidP="006719EB">
      <w:pPr>
        <w:spacing w:before="60" w:line="276" w:lineRule="auto"/>
        <w:ind w:left="0" w:right="-158" w:firstLine="0"/>
        <w:rPr>
          <w:b/>
          <w:i/>
          <w:spacing w:val="-4"/>
          <w:sz w:val="22"/>
          <w:szCs w:val="22"/>
        </w:rPr>
      </w:pPr>
      <w:r w:rsidRPr="00646DBE">
        <w:rPr>
          <w:spacing w:val="-4"/>
          <w:sz w:val="22"/>
          <w:szCs w:val="22"/>
        </w:rPr>
        <w:t xml:space="preserve">W odpowiedzi na ogłoszenie o zamówieniu publicznym </w:t>
      </w:r>
      <w:r w:rsidR="00BE1E30">
        <w:rPr>
          <w:spacing w:val="-4"/>
          <w:sz w:val="22"/>
          <w:szCs w:val="22"/>
        </w:rPr>
        <w:t xml:space="preserve">prowadzonym </w:t>
      </w:r>
      <w:r w:rsidRPr="00646DBE">
        <w:rPr>
          <w:spacing w:val="-4"/>
          <w:sz w:val="22"/>
          <w:szCs w:val="22"/>
        </w:rPr>
        <w:t>w trybie przetarg</w:t>
      </w:r>
      <w:r w:rsidR="00BE1E30">
        <w:rPr>
          <w:spacing w:val="-4"/>
          <w:sz w:val="22"/>
          <w:szCs w:val="22"/>
        </w:rPr>
        <w:t xml:space="preserve">u nieograniczonego, zamieszczonym </w:t>
      </w:r>
      <w:r w:rsidRPr="00646DBE">
        <w:rPr>
          <w:spacing w:val="-4"/>
          <w:sz w:val="22"/>
          <w:szCs w:val="22"/>
        </w:rPr>
        <w:t xml:space="preserve">w </w:t>
      </w:r>
      <w:r>
        <w:rPr>
          <w:spacing w:val="-4"/>
          <w:sz w:val="22"/>
          <w:szCs w:val="22"/>
        </w:rPr>
        <w:t>BZP</w:t>
      </w:r>
      <w:r w:rsidRPr="00646DBE">
        <w:rPr>
          <w:spacing w:val="-4"/>
          <w:sz w:val="22"/>
          <w:szCs w:val="22"/>
        </w:rPr>
        <w:t xml:space="preserve"> i na stronie internetowej Zamawiającego, zgłaszamy przystąpienie do przetargu na </w:t>
      </w:r>
      <w:r w:rsidRPr="00646DBE">
        <w:rPr>
          <w:b/>
          <w:i/>
          <w:spacing w:val="-4"/>
          <w:sz w:val="22"/>
          <w:szCs w:val="22"/>
        </w:rPr>
        <w:t>Dostawę</w:t>
      </w:r>
      <w:r w:rsidR="00BE1E30">
        <w:rPr>
          <w:b/>
          <w:i/>
          <w:spacing w:val="-4"/>
          <w:sz w:val="22"/>
          <w:szCs w:val="22"/>
        </w:rPr>
        <w:t xml:space="preserve"> artyku</w:t>
      </w:r>
      <w:r w:rsidR="004D3921">
        <w:rPr>
          <w:b/>
          <w:i/>
          <w:spacing w:val="-4"/>
          <w:sz w:val="22"/>
          <w:szCs w:val="22"/>
        </w:rPr>
        <w:t>łów spożywczych</w:t>
      </w:r>
      <w:r w:rsidR="00BE1E30">
        <w:rPr>
          <w:b/>
          <w:i/>
          <w:spacing w:val="-4"/>
          <w:sz w:val="22"/>
          <w:szCs w:val="22"/>
        </w:rPr>
        <w:t xml:space="preserve"> </w:t>
      </w:r>
      <w:r>
        <w:rPr>
          <w:b/>
          <w:i/>
          <w:spacing w:val="-4"/>
          <w:sz w:val="22"/>
          <w:szCs w:val="22"/>
        </w:rPr>
        <w:t xml:space="preserve">dla Bieszczadzkiego Oddział Straży Granicznej </w:t>
      </w:r>
      <w:r w:rsidR="00BE1E30">
        <w:rPr>
          <w:b/>
          <w:i/>
          <w:spacing w:val="-4"/>
          <w:sz w:val="22"/>
          <w:szCs w:val="22"/>
        </w:rPr>
        <w:br/>
      </w:r>
      <w:r w:rsidRPr="00646DBE">
        <w:rPr>
          <w:b/>
          <w:i/>
          <w:spacing w:val="-4"/>
          <w:sz w:val="22"/>
          <w:szCs w:val="22"/>
        </w:rPr>
        <w:t>w Przemyślu</w:t>
      </w:r>
      <w:r>
        <w:rPr>
          <w:b/>
          <w:i/>
          <w:spacing w:val="-4"/>
          <w:sz w:val="22"/>
          <w:szCs w:val="22"/>
        </w:rPr>
        <w:t>.</w:t>
      </w:r>
    </w:p>
    <w:p w:rsidR="006719EB" w:rsidRPr="00737254" w:rsidRDefault="006719EB" w:rsidP="006719EB">
      <w:pPr>
        <w:spacing w:before="60" w:line="276" w:lineRule="auto"/>
        <w:ind w:left="0" w:right="-158" w:firstLine="0"/>
        <w:rPr>
          <w:spacing w:val="-4"/>
          <w:sz w:val="10"/>
          <w:szCs w:val="10"/>
        </w:rPr>
      </w:pPr>
    </w:p>
    <w:p w:rsidR="00BE1E30" w:rsidRPr="007F6EEA" w:rsidRDefault="00BE1E30" w:rsidP="00F91B42">
      <w:pPr>
        <w:pStyle w:val="Akapitzlist"/>
        <w:numPr>
          <w:ilvl w:val="0"/>
          <w:numId w:val="42"/>
        </w:numPr>
        <w:rPr>
          <w:sz w:val="22"/>
          <w:szCs w:val="22"/>
        </w:rPr>
      </w:pPr>
      <w:r w:rsidRPr="007F6EEA">
        <w:rPr>
          <w:b/>
          <w:sz w:val="22"/>
          <w:szCs w:val="22"/>
        </w:rPr>
        <w:t>Oferuję/my</w:t>
      </w:r>
      <w:r w:rsidRPr="007F6EEA">
        <w:rPr>
          <w:sz w:val="22"/>
          <w:szCs w:val="22"/>
        </w:rPr>
        <w:t xml:space="preserve"> realizację przedmiotu zamówienia:</w:t>
      </w:r>
    </w:p>
    <w:p w:rsidR="00BE1E30" w:rsidRPr="001945F8" w:rsidRDefault="00BE1E30" w:rsidP="00BE1E30">
      <w:pPr>
        <w:spacing w:line="276" w:lineRule="auto"/>
        <w:rPr>
          <w:sz w:val="16"/>
          <w:szCs w:val="16"/>
        </w:rPr>
      </w:pPr>
    </w:p>
    <w:p w:rsidR="00BE1E30" w:rsidRPr="00203327" w:rsidRDefault="00BE1E30" w:rsidP="00BE1E30">
      <w:pPr>
        <w:spacing w:line="276" w:lineRule="auto"/>
        <w:ind w:hanging="65"/>
        <w:rPr>
          <w:b/>
          <w:sz w:val="22"/>
          <w:szCs w:val="22"/>
        </w:rPr>
      </w:pPr>
      <w:r w:rsidRPr="00203327">
        <w:rPr>
          <w:b/>
          <w:sz w:val="22"/>
          <w:szCs w:val="22"/>
          <w:u w:val="single"/>
        </w:rPr>
        <w:t xml:space="preserve">Część I zamówienia </w:t>
      </w:r>
      <w:r w:rsidR="004D3921">
        <w:rPr>
          <w:b/>
          <w:sz w:val="22"/>
          <w:szCs w:val="22"/>
        </w:rPr>
        <w:t xml:space="preserve"> </w:t>
      </w:r>
    </w:p>
    <w:p w:rsidR="00BE1E30" w:rsidRPr="00203327" w:rsidRDefault="00BE1E30" w:rsidP="00BE1E30">
      <w:pPr>
        <w:spacing w:before="240" w:line="276" w:lineRule="auto"/>
        <w:ind w:left="419" w:hanging="62"/>
        <w:rPr>
          <w:sz w:val="22"/>
          <w:szCs w:val="22"/>
        </w:rPr>
      </w:pPr>
      <w:r w:rsidRPr="00203327">
        <w:rPr>
          <w:b/>
          <w:sz w:val="22"/>
          <w:szCs w:val="22"/>
        </w:rPr>
        <w:t xml:space="preserve">Cena oferty brutto :  </w:t>
      </w:r>
      <w:r w:rsidRPr="00203327">
        <w:rPr>
          <w:sz w:val="22"/>
          <w:szCs w:val="22"/>
        </w:rPr>
        <w:t>………………………………………. zł</w:t>
      </w:r>
    </w:p>
    <w:p w:rsidR="00BE1E30" w:rsidRPr="00203327" w:rsidRDefault="00BE1E30" w:rsidP="00BE1E30">
      <w:pPr>
        <w:spacing w:line="276" w:lineRule="auto"/>
        <w:ind w:hanging="76"/>
        <w:rPr>
          <w:i/>
          <w:sz w:val="22"/>
          <w:szCs w:val="22"/>
        </w:rPr>
      </w:pPr>
      <w:r w:rsidRPr="00203327">
        <w:rPr>
          <w:i/>
          <w:sz w:val="22"/>
          <w:szCs w:val="22"/>
        </w:rPr>
        <w:t>(słownie:  ……………………………………</w:t>
      </w:r>
      <w:r>
        <w:rPr>
          <w:i/>
          <w:sz w:val="22"/>
          <w:szCs w:val="22"/>
        </w:rPr>
        <w:t>…………………………………………………………………</w:t>
      </w:r>
      <w:r w:rsidRPr="00203327">
        <w:rPr>
          <w:i/>
          <w:sz w:val="22"/>
          <w:szCs w:val="22"/>
        </w:rPr>
        <w:t>)</w:t>
      </w:r>
    </w:p>
    <w:p w:rsidR="00BE1E30" w:rsidRPr="00EF632C" w:rsidRDefault="00BE1E30" w:rsidP="00BE1E30">
      <w:pPr>
        <w:pStyle w:val="Bezodstpw"/>
        <w:spacing w:after="120" w:line="276" w:lineRule="auto"/>
        <w:ind w:firstLine="349"/>
        <w:jc w:val="both"/>
        <w:rPr>
          <w:b/>
          <w:sz w:val="16"/>
          <w:szCs w:val="16"/>
          <w:u w:val="single"/>
        </w:rPr>
      </w:pPr>
    </w:p>
    <w:p w:rsidR="00BE1E30" w:rsidRPr="00646DBE" w:rsidRDefault="00BE1E30" w:rsidP="00BE1E30">
      <w:pPr>
        <w:pStyle w:val="Bezodstpw"/>
        <w:spacing w:after="120" w:line="276" w:lineRule="auto"/>
        <w:ind w:firstLine="34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Ponadto oferuję/</w:t>
      </w:r>
      <w:r w:rsidRPr="00646DBE">
        <w:rPr>
          <w:b/>
          <w:sz w:val="22"/>
          <w:szCs w:val="22"/>
          <w:u w:val="single"/>
        </w:rPr>
        <w:t>my:</w:t>
      </w:r>
    </w:p>
    <w:p w:rsidR="00BE1E30" w:rsidRPr="00646DBE" w:rsidRDefault="00BE1E30" w:rsidP="00F91B42">
      <w:pPr>
        <w:pStyle w:val="Bezodstpw"/>
        <w:numPr>
          <w:ilvl w:val="7"/>
          <w:numId w:val="37"/>
        </w:numPr>
        <w:spacing w:after="60" w:line="276" w:lineRule="auto"/>
        <w:ind w:left="709"/>
        <w:jc w:val="both"/>
        <w:rPr>
          <w:b/>
          <w:sz w:val="22"/>
          <w:szCs w:val="22"/>
          <w:u w:val="single"/>
        </w:rPr>
      </w:pPr>
      <w:r w:rsidRPr="00646DBE">
        <w:rPr>
          <w:b/>
          <w:sz w:val="22"/>
          <w:szCs w:val="22"/>
        </w:rPr>
        <w:t xml:space="preserve">Termin płatności: …………… dni, </w:t>
      </w:r>
      <w:r w:rsidRPr="00646DBE">
        <w:rPr>
          <w:sz w:val="22"/>
          <w:szCs w:val="22"/>
        </w:rPr>
        <w:t>licząc od daty otrzymania faktury VAT lub rachunku</w:t>
      </w:r>
      <w:r>
        <w:rPr>
          <w:sz w:val="22"/>
          <w:szCs w:val="22"/>
        </w:rPr>
        <w:t xml:space="preserve"> przez Zamawiającego</w:t>
      </w:r>
    </w:p>
    <w:p w:rsidR="00BE1E30" w:rsidRPr="0004300A" w:rsidRDefault="00BE1E30" w:rsidP="00BE1E30">
      <w:pPr>
        <w:pStyle w:val="Bezodstpw"/>
        <w:spacing w:after="60" w:line="276" w:lineRule="auto"/>
        <w:ind w:left="349" w:firstLine="359"/>
        <w:jc w:val="both"/>
        <w:rPr>
          <w:b/>
          <w:i/>
          <w:sz w:val="20"/>
          <w:szCs w:val="22"/>
          <w:u w:val="single"/>
        </w:rPr>
      </w:pPr>
      <w:r w:rsidRPr="0004300A">
        <w:rPr>
          <w:i/>
          <w:sz w:val="20"/>
          <w:szCs w:val="22"/>
          <w:u w:val="single"/>
        </w:rPr>
        <w:t>(należy wpisać: 7, 14, 21 lub 30 dni)</w:t>
      </w:r>
    </w:p>
    <w:p w:rsidR="00BE1E30" w:rsidRPr="001945F8" w:rsidRDefault="00BE1E30" w:rsidP="00BE1E30">
      <w:pPr>
        <w:pStyle w:val="Bezodstpw"/>
        <w:spacing w:after="60" w:line="276" w:lineRule="auto"/>
        <w:ind w:left="709"/>
        <w:jc w:val="both"/>
        <w:rPr>
          <w:b/>
          <w:sz w:val="16"/>
          <w:szCs w:val="16"/>
        </w:rPr>
      </w:pPr>
    </w:p>
    <w:p w:rsidR="00BE1E30" w:rsidRPr="00646DBE" w:rsidRDefault="00BE1E30" w:rsidP="00F91B42">
      <w:pPr>
        <w:pStyle w:val="Bezodstpw"/>
        <w:numPr>
          <w:ilvl w:val="7"/>
          <w:numId w:val="37"/>
        </w:numPr>
        <w:spacing w:after="60" w:line="276" w:lineRule="auto"/>
        <w:ind w:left="709"/>
        <w:jc w:val="both"/>
        <w:rPr>
          <w:b/>
          <w:sz w:val="22"/>
          <w:szCs w:val="22"/>
        </w:rPr>
      </w:pPr>
      <w:r w:rsidRPr="00646DBE">
        <w:rPr>
          <w:b/>
          <w:sz w:val="22"/>
          <w:szCs w:val="22"/>
        </w:rPr>
        <w:t>Czas przyjęcia i rozpatrzenia reklamacji: do ………..</w:t>
      </w:r>
      <w:r>
        <w:rPr>
          <w:b/>
          <w:sz w:val="22"/>
          <w:szCs w:val="22"/>
        </w:rPr>
        <w:t xml:space="preserve"> </w:t>
      </w:r>
      <w:r w:rsidRPr="00646DBE">
        <w:rPr>
          <w:b/>
          <w:sz w:val="22"/>
          <w:szCs w:val="22"/>
        </w:rPr>
        <w:t xml:space="preserve">godz. </w:t>
      </w:r>
      <w:r w:rsidRPr="00646DBE">
        <w:rPr>
          <w:sz w:val="22"/>
          <w:szCs w:val="22"/>
        </w:rPr>
        <w:t xml:space="preserve"> </w:t>
      </w:r>
    </w:p>
    <w:p w:rsidR="00BE1E30" w:rsidRPr="0004300A" w:rsidRDefault="00BE1E30" w:rsidP="00BE1E30">
      <w:pPr>
        <w:pStyle w:val="Bezodstpw"/>
        <w:spacing w:after="60" w:line="276" w:lineRule="auto"/>
        <w:ind w:left="349" w:firstLine="359"/>
        <w:jc w:val="both"/>
        <w:rPr>
          <w:b/>
          <w:sz w:val="20"/>
          <w:szCs w:val="22"/>
        </w:rPr>
      </w:pPr>
      <w:r w:rsidRPr="0004300A">
        <w:rPr>
          <w:i/>
          <w:sz w:val="20"/>
          <w:szCs w:val="22"/>
        </w:rPr>
        <w:t>(należy wpisać: 2, 3, 4 lub 5 godz.)</w:t>
      </w:r>
    </w:p>
    <w:p w:rsidR="00BE1E30" w:rsidRPr="00B70508" w:rsidRDefault="00BE1E30" w:rsidP="00BE1E30">
      <w:pPr>
        <w:spacing w:line="276" w:lineRule="auto"/>
        <w:ind w:left="0" w:firstLine="0"/>
        <w:rPr>
          <w:b/>
          <w:sz w:val="16"/>
          <w:szCs w:val="16"/>
          <w:u w:val="single"/>
        </w:rPr>
      </w:pPr>
    </w:p>
    <w:p w:rsidR="00BE1E30" w:rsidRPr="00203327" w:rsidRDefault="00BE1E30" w:rsidP="00BE1E30">
      <w:pPr>
        <w:spacing w:line="276" w:lineRule="auto"/>
        <w:ind w:hanging="65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Część</w:t>
      </w:r>
      <w:r w:rsidRPr="00203327">
        <w:rPr>
          <w:b/>
          <w:sz w:val="22"/>
          <w:szCs w:val="22"/>
          <w:u w:val="single"/>
        </w:rPr>
        <w:t xml:space="preserve"> II zamówienia</w:t>
      </w:r>
      <w:r w:rsidR="004D3921">
        <w:rPr>
          <w:b/>
          <w:sz w:val="22"/>
          <w:szCs w:val="22"/>
        </w:rPr>
        <w:t xml:space="preserve"> </w:t>
      </w:r>
    </w:p>
    <w:p w:rsidR="00BE1E30" w:rsidRPr="00203327" w:rsidRDefault="00BE1E30" w:rsidP="00BE1E30">
      <w:pPr>
        <w:spacing w:before="240" w:line="276" w:lineRule="auto"/>
        <w:ind w:left="419" w:hanging="62"/>
        <w:rPr>
          <w:sz w:val="22"/>
          <w:szCs w:val="22"/>
        </w:rPr>
      </w:pPr>
      <w:r w:rsidRPr="00203327">
        <w:rPr>
          <w:b/>
          <w:sz w:val="22"/>
          <w:szCs w:val="22"/>
        </w:rPr>
        <w:t xml:space="preserve">Cena oferty brutto :  </w:t>
      </w:r>
      <w:r w:rsidRPr="00203327">
        <w:rPr>
          <w:sz w:val="22"/>
          <w:szCs w:val="22"/>
        </w:rPr>
        <w:t>………………………………………. zł</w:t>
      </w:r>
    </w:p>
    <w:p w:rsidR="00BE1E30" w:rsidRPr="001945F8" w:rsidRDefault="00BE1E30" w:rsidP="00BE1E30">
      <w:pPr>
        <w:spacing w:line="276" w:lineRule="auto"/>
        <w:ind w:hanging="76"/>
        <w:rPr>
          <w:i/>
          <w:sz w:val="22"/>
          <w:szCs w:val="22"/>
        </w:rPr>
      </w:pPr>
      <w:r w:rsidRPr="00203327">
        <w:rPr>
          <w:i/>
          <w:sz w:val="22"/>
          <w:szCs w:val="22"/>
        </w:rPr>
        <w:t>(słownie:  ……………………………………</w:t>
      </w:r>
      <w:r>
        <w:rPr>
          <w:i/>
          <w:sz w:val="22"/>
          <w:szCs w:val="22"/>
        </w:rPr>
        <w:t>…………………………………………………………………)</w:t>
      </w:r>
    </w:p>
    <w:p w:rsidR="00BE1E30" w:rsidRPr="00EF632C" w:rsidRDefault="00BE1E30" w:rsidP="00BE1E30">
      <w:pPr>
        <w:pStyle w:val="Bezodstpw"/>
        <w:spacing w:after="120" w:line="276" w:lineRule="auto"/>
        <w:ind w:firstLine="349"/>
        <w:jc w:val="both"/>
        <w:rPr>
          <w:b/>
          <w:sz w:val="16"/>
          <w:szCs w:val="16"/>
          <w:u w:val="single"/>
        </w:rPr>
      </w:pPr>
    </w:p>
    <w:p w:rsidR="00BE1E30" w:rsidRPr="00646DBE" w:rsidRDefault="00BE1E30" w:rsidP="00BE1E30">
      <w:pPr>
        <w:pStyle w:val="Bezodstpw"/>
        <w:spacing w:after="120" w:line="276" w:lineRule="auto"/>
        <w:ind w:firstLine="34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Ponadto oferuję/</w:t>
      </w:r>
      <w:r w:rsidRPr="00646DBE">
        <w:rPr>
          <w:b/>
          <w:sz w:val="22"/>
          <w:szCs w:val="22"/>
          <w:u w:val="single"/>
        </w:rPr>
        <w:t>my:</w:t>
      </w:r>
    </w:p>
    <w:p w:rsidR="00BE1E30" w:rsidRPr="00646DBE" w:rsidRDefault="00BE1E30" w:rsidP="00BE1E30">
      <w:pPr>
        <w:pStyle w:val="Bezodstpw"/>
        <w:numPr>
          <w:ilvl w:val="1"/>
          <w:numId w:val="7"/>
        </w:numPr>
        <w:spacing w:after="60" w:line="276" w:lineRule="auto"/>
        <w:ind w:left="720"/>
        <w:jc w:val="both"/>
        <w:rPr>
          <w:b/>
          <w:sz w:val="22"/>
          <w:szCs w:val="22"/>
          <w:u w:val="single"/>
        </w:rPr>
      </w:pPr>
      <w:r w:rsidRPr="00646DBE">
        <w:rPr>
          <w:b/>
          <w:sz w:val="22"/>
          <w:szCs w:val="22"/>
        </w:rPr>
        <w:t xml:space="preserve">Termin płatności: …………… dni, </w:t>
      </w:r>
      <w:r w:rsidRPr="00646DBE">
        <w:rPr>
          <w:sz w:val="22"/>
          <w:szCs w:val="22"/>
        </w:rPr>
        <w:t>licząc od daty otrzymania faktury VAT lub rachunku</w:t>
      </w:r>
      <w:r>
        <w:rPr>
          <w:sz w:val="22"/>
          <w:szCs w:val="22"/>
        </w:rPr>
        <w:t xml:space="preserve"> przez Zamawiającego</w:t>
      </w:r>
    </w:p>
    <w:p w:rsidR="00BE1E30" w:rsidRDefault="00BE1E30" w:rsidP="00BE1E30">
      <w:pPr>
        <w:pStyle w:val="Bezodstpw"/>
        <w:spacing w:after="60" w:line="276" w:lineRule="auto"/>
        <w:ind w:left="349" w:firstLine="359"/>
        <w:jc w:val="both"/>
        <w:rPr>
          <w:i/>
          <w:sz w:val="20"/>
          <w:szCs w:val="22"/>
          <w:u w:val="single"/>
        </w:rPr>
      </w:pPr>
      <w:r w:rsidRPr="007F6EEA">
        <w:rPr>
          <w:i/>
          <w:sz w:val="20"/>
          <w:szCs w:val="22"/>
          <w:u w:val="single"/>
        </w:rPr>
        <w:t>(należy wpisać: 7, 14, 21 lub 30 dni)</w:t>
      </w:r>
    </w:p>
    <w:p w:rsidR="00EF632C" w:rsidRPr="007F6EEA" w:rsidRDefault="00EF632C" w:rsidP="00BE1E30">
      <w:pPr>
        <w:pStyle w:val="Bezodstpw"/>
        <w:spacing w:after="60" w:line="276" w:lineRule="auto"/>
        <w:ind w:left="349" w:firstLine="359"/>
        <w:jc w:val="both"/>
        <w:rPr>
          <w:b/>
          <w:i/>
          <w:sz w:val="20"/>
          <w:szCs w:val="22"/>
          <w:u w:val="single"/>
        </w:rPr>
      </w:pPr>
    </w:p>
    <w:p w:rsidR="00BE1E30" w:rsidRPr="00646DBE" w:rsidRDefault="00BE1E30" w:rsidP="00BE1E30">
      <w:pPr>
        <w:pStyle w:val="Bezodstpw"/>
        <w:numPr>
          <w:ilvl w:val="1"/>
          <w:numId w:val="7"/>
        </w:numPr>
        <w:spacing w:after="60" w:line="276" w:lineRule="auto"/>
        <w:ind w:left="720"/>
        <w:jc w:val="both"/>
        <w:rPr>
          <w:b/>
          <w:sz w:val="22"/>
          <w:szCs w:val="22"/>
        </w:rPr>
      </w:pPr>
      <w:r w:rsidRPr="00646DBE">
        <w:rPr>
          <w:b/>
          <w:sz w:val="22"/>
          <w:szCs w:val="22"/>
        </w:rPr>
        <w:lastRenderedPageBreak/>
        <w:t>Czas przyjęcia i rozpatrzenia reklamacji: do ………..</w:t>
      </w:r>
      <w:r>
        <w:rPr>
          <w:b/>
          <w:sz w:val="22"/>
          <w:szCs w:val="22"/>
        </w:rPr>
        <w:t xml:space="preserve"> </w:t>
      </w:r>
      <w:r w:rsidRPr="00646DBE">
        <w:rPr>
          <w:b/>
          <w:sz w:val="22"/>
          <w:szCs w:val="22"/>
        </w:rPr>
        <w:t xml:space="preserve">godz. </w:t>
      </w:r>
      <w:r w:rsidRPr="00646DBE">
        <w:rPr>
          <w:sz w:val="22"/>
          <w:szCs w:val="22"/>
        </w:rPr>
        <w:t xml:space="preserve"> </w:t>
      </w:r>
    </w:p>
    <w:p w:rsidR="00BE1E30" w:rsidRDefault="00BE1E30" w:rsidP="00BE1E30">
      <w:pPr>
        <w:pStyle w:val="Bezodstpw"/>
        <w:spacing w:after="60" w:line="276" w:lineRule="auto"/>
        <w:ind w:left="349" w:firstLine="359"/>
        <w:jc w:val="both"/>
        <w:rPr>
          <w:i/>
          <w:sz w:val="20"/>
          <w:szCs w:val="22"/>
        </w:rPr>
      </w:pPr>
      <w:r w:rsidRPr="007F6EEA">
        <w:rPr>
          <w:i/>
          <w:sz w:val="20"/>
          <w:szCs w:val="22"/>
        </w:rPr>
        <w:t>(należy wpisać: 2, 3, 4 l</w:t>
      </w:r>
      <w:r>
        <w:rPr>
          <w:i/>
          <w:sz w:val="20"/>
          <w:szCs w:val="22"/>
        </w:rPr>
        <w:t>ub 5 godz.)</w:t>
      </w:r>
    </w:p>
    <w:p w:rsidR="00EF632C" w:rsidRPr="00EF632C" w:rsidRDefault="00EF632C" w:rsidP="00EF632C">
      <w:pPr>
        <w:pStyle w:val="Bezodstpw"/>
        <w:rPr>
          <w:sz w:val="16"/>
          <w:szCs w:val="16"/>
        </w:rPr>
      </w:pPr>
    </w:p>
    <w:p w:rsidR="004D3921" w:rsidRPr="00203327" w:rsidRDefault="004D3921" w:rsidP="004D3921">
      <w:pPr>
        <w:spacing w:line="276" w:lineRule="auto"/>
        <w:ind w:hanging="65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Część</w:t>
      </w:r>
      <w:r w:rsidRPr="00203327">
        <w:rPr>
          <w:b/>
          <w:sz w:val="22"/>
          <w:szCs w:val="22"/>
          <w:u w:val="single"/>
        </w:rPr>
        <w:t xml:space="preserve"> II</w:t>
      </w:r>
      <w:r>
        <w:rPr>
          <w:b/>
          <w:sz w:val="22"/>
          <w:szCs w:val="22"/>
          <w:u w:val="single"/>
        </w:rPr>
        <w:t>I</w:t>
      </w:r>
      <w:r w:rsidRPr="00203327">
        <w:rPr>
          <w:b/>
          <w:sz w:val="22"/>
          <w:szCs w:val="22"/>
          <w:u w:val="single"/>
        </w:rPr>
        <w:t xml:space="preserve"> zamówienia</w:t>
      </w:r>
      <w:r>
        <w:rPr>
          <w:b/>
          <w:sz w:val="22"/>
          <w:szCs w:val="22"/>
        </w:rPr>
        <w:t xml:space="preserve"> </w:t>
      </w:r>
    </w:p>
    <w:p w:rsidR="004D3921" w:rsidRPr="00203327" w:rsidRDefault="004D3921" w:rsidP="004D3921">
      <w:pPr>
        <w:spacing w:before="240" w:line="276" w:lineRule="auto"/>
        <w:ind w:left="419" w:hanging="62"/>
        <w:rPr>
          <w:sz w:val="22"/>
          <w:szCs w:val="22"/>
        </w:rPr>
      </w:pPr>
      <w:r w:rsidRPr="00203327">
        <w:rPr>
          <w:b/>
          <w:sz w:val="22"/>
          <w:szCs w:val="22"/>
        </w:rPr>
        <w:t xml:space="preserve">Cena oferty brutto :  </w:t>
      </w:r>
      <w:r w:rsidRPr="00203327">
        <w:rPr>
          <w:sz w:val="22"/>
          <w:szCs w:val="22"/>
        </w:rPr>
        <w:t>………………………………………. zł</w:t>
      </w:r>
    </w:p>
    <w:p w:rsidR="004D3921" w:rsidRPr="001945F8" w:rsidRDefault="004D3921" w:rsidP="004D3921">
      <w:pPr>
        <w:spacing w:line="276" w:lineRule="auto"/>
        <w:ind w:hanging="76"/>
        <w:rPr>
          <w:i/>
          <w:sz w:val="22"/>
          <w:szCs w:val="22"/>
        </w:rPr>
      </w:pPr>
      <w:r w:rsidRPr="00203327">
        <w:rPr>
          <w:i/>
          <w:sz w:val="22"/>
          <w:szCs w:val="22"/>
        </w:rPr>
        <w:t>(słownie:  ……………………………………</w:t>
      </w:r>
      <w:r>
        <w:rPr>
          <w:i/>
          <w:sz w:val="22"/>
          <w:szCs w:val="22"/>
        </w:rPr>
        <w:t>…………………………………………………………………)</w:t>
      </w:r>
    </w:p>
    <w:p w:rsidR="00EF632C" w:rsidRPr="00EF632C" w:rsidRDefault="00EF632C" w:rsidP="00EF632C">
      <w:pPr>
        <w:pStyle w:val="Bezodstpw"/>
        <w:rPr>
          <w:sz w:val="16"/>
          <w:szCs w:val="16"/>
        </w:rPr>
      </w:pPr>
    </w:p>
    <w:p w:rsidR="004D3921" w:rsidRPr="00646DBE" w:rsidRDefault="004D3921" w:rsidP="004D3921">
      <w:pPr>
        <w:pStyle w:val="Bezodstpw"/>
        <w:spacing w:after="120" w:line="276" w:lineRule="auto"/>
        <w:ind w:firstLine="34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Ponadto oferuję/</w:t>
      </w:r>
      <w:r w:rsidRPr="00646DBE">
        <w:rPr>
          <w:b/>
          <w:sz w:val="22"/>
          <w:szCs w:val="22"/>
          <w:u w:val="single"/>
        </w:rPr>
        <w:t>my:</w:t>
      </w:r>
    </w:p>
    <w:p w:rsidR="004D3921" w:rsidRPr="00646DBE" w:rsidRDefault="004D3921" w:rsidP="00047BE4">
      <w:pPr>
        <w:pStyle w:val="Bezodstpw"/>
        <w:numPr>
          <w:ilvl w:val="0"/>
          <w:numId w:val="48"/>
        </w:numPr>
        <w:spacing w:after="60" w:line="276" w:lineRule="auto"/>
        <w:jc w:val="both"/>
        <w:rPr>
          <w:b/>
          <w:sz w:val="22"/>
          <w:szCs w:val="22"/>
          <w:u w:val="single"/>
        </w:rPr>
      </w:pPr>
      <w:r w:rsidRPr="00646DBE">
        <w:rPr>
          <w:b/>
          <w:sz w:val="22"/>
          <w:szCs w:val="22"/>
        </w:rPr>
        <w:t xml:space="preserve">Termin płatności: …………… dni, </w:t>
      </w:r>
      <w:r w:rsidRPr="00646DBE">
        <w:rPr>
          <w:sz w:val="22"/>
          <w:szCs w:val="22"/>
        </w:rPr>
        <w:t>licząc od daty otrzymania faktury VAT lub rachunku</w:t>
      </w:r>
      <w:r>
        <w:rPr>
          <w:sz w:val="22"/>
          <w:szCs w:val="22"/>
        </w:rPr>
        <w:t xml:space="preserve"> przez Zamawiającego</w:t>
      </w:r>
    </w:p>
    <w:p w:rsidR="004D3921" w:rsidRDefault="004D3921" w:rsidP="004D3921">
      <w:pPr>
        <w:pStyle w:val="Bezodstpw"/>
        <w:spacing w:after="60" w:line="276" w:lineRule="auto"/>
        <w:ind w:left="349" w:firstLine="359"/>
        <w:jc w:val="both"/>
        <w:rPr>
          <w:i/>
          <w:sz w:val="20"/>
          <w:szCs w:val="22"/>
          <w:u w:val="single"/>
        </w:rPr>
      </w:pPr>
      <w:r w:rsidRPr="007F6EEA">
        <w:rPr>
          <w:i/>
          <w:sz w:val="20"/>
          <w:szCs w:val="22"/>
          <w:u w:val="single"/>
        </w:rPr>
        <w:t>(należy wpisać: 7, 14, 21 lub 30 dni)</w:t>
      </w:r>
    </w:p>
    <w:p w:rsidR="00EF632C" w:rsidRPr="00EF632C" w:rsidRDefault="00EF632C" w:rsidP="00EF632C">
      <w:pPr>
        <w:pStyle w:val="Bezodstpw"/>
        <w:rPr>
          <w:sz w:val="16"/>
          <w:szCs w:val="16"/>
        </w:rPr>
      </w:pPr>
    </w:p>
    <w:p w:rsidR="004D3921" w:rsidRPr="00646DBE" w:rsidRDefault="004D3921" w:rsidP="00047BE4">
      <w:pPr>
        <w:pStyle w:val="Bezodstpw"/>
        <w:numPr>
          <w:ilvl w:val="0"/>
          <w:numId w:val="48"/>
        </w:numPr>
        <w:spacing w:after="60" w:line="276" w:lineRule="auto"/>
        <w:jc w:val="both"/>
        <w:rPr>
          <w:b/>
          <w:sz w:val="22"/>
          <w:szCs w:val="22"/>
        </w:rPr>
      </w:pPr>
      <w:r w:rsidRPr="00646DBE">
        <w:rPr>
          <w:b/>
          <w:sz w:val="22"/>
          <w:szCs w:val="22"/>
        </w:rPr>
        <w:t>Czas przyjęcia i rozpatrzenia reklamacji: do ………..</w:t>
      </w:r>
      <w:r>
        <w:rPr>
          <w:b/>
          <w:sz w:val="22"/>
          <w:szCs w:val="22"/>
        </w:rPr>
        <w:t xml:space="preserve"> </w:t>
      </w:r>
      <w:r w:rsidRPr="00646DBE">
        <w:rPr>
          <w:b/>
          <w:sz w:val="22"/>
          <w:szCs w:val="22"/>
        </w:rPr>
        <w:t xml:space="preserve">godz. </w:t>
      </w:r>
      <w:r w:rsidRPr="00646DBE">
        <w:rPr>
          <w:sz w:val="22"/>
          <w:szCs w:val="22"/>
        </w:rPr>
        <w:t xml:space="preserve"> </w:t>
      </w:r>
    </w:p>
    <w:p w:rsidR="004D3921" w:rsidRDefault="004D3921" w:rsidP="004D3921">
      <w:pPr>
        <w:pStyle w:val="Bezodstpw"/>
        <w:spacing w:after="60" w:line="276" w:lineRule="auto"/>
        <w:ind w:left="349" w:firstLine="359"/>
        <w:jc w:val="both"/>
        <w:rPr>
          <w:i/>
          <w:sz w:val="20"/>
          <w:szCs w:val="22"/>
        </w:rPr>
      </w:pPr>
      <w:r w:rsidRPr="007F6EEA">
        <w:rPr>
          <w:i/>
          <w:sz w:val="20"/>
          <w:szCs w:val="22"/>
        </w:rPr>
        <w:t>(należy wpisać: 2, 3, 4 l</w:t>
      </w:r>
      <w:r>
        <w:rPr>
          <w:i/>
          <w:sz w:val="20"/>
          <w:szCs w:val="22"/>
        </w:rPr>
        <w:t>ub 5 godz.)</w:t>
      </w:r>
    </w:p>
    <w:p w:rsidR="00BE1E30" w:rsidRPr="00EF632C" w:rsidRDefault="00BE1E30" w:rsidP="00EF632C">
      <w:pPr>
        <w:pStyle w:val="Bezodstpw"/>
        <w:rPr>
          <w:sz w:val="16"/>
          <w:szCs w:val="16"/>
        </w:rPr>
      </w:pPr>
    </w:p>
    <w:p w:rsidR="00BE1E30" w:rsidRDefault="00BE1E30" w:rsidP="00F91B42">
      <w:pPr>
        <w:pStyle w:val="Bezodstpw"/>
        <w:numPr>
          <w:ilvl w:val="0"/>
          <w:numId w:val="42"/>
        </w:numPr>
        <w:spacing w:after="6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Oświadczam/y</w:t>
      </w:r>
      <w:r w:rsidRPr="00646DBE">
        <w:rPr>
          <w:b/>
          <w:sz w:val="22"/>
          <w:szCs w:val="22"/>
        </w:rPr>
        <w:t xml:space="preserve">, </w:t>
      </w:r>
      <w:r w:rsidRPr="00646DBE">
        <w:rPr>
          <w:sz w:val="22"/>
          <w:szCs w:val="22"/>
        </w:rPr>
        <w:t xml:space="preserve">że w cenie naszej oferty zostały uwzględnione wszystkie koszty wykonania   </w:t>
      </w:r>
      <w:r>
        <w:rPr>
          <w:sz w:val="22"/>
          <w:szCs w:val="22"/>
        </w:rPr>
        <w:t xml:space="preserve"> </w:t>
      </w:r>
      <w:r w:rsidRPr="00646DBE">
        <w:rPr>
          <w:sz w:val="22"/>
          <w:szCs w:val="22"/>
        </w:rPr>
        <w:t>zamówienia.</w:t>
      </w:r>
    </w:p>
    <w:p w:rsidR="00D74B63" w:rsidRPr="00561557" w:rsidRDefault="00D74B63" w:rsidP="00561557">
      <w:pPr>
        <w:pStyle w:val="Bezodstpw"/>
        <w:rPr>
          <w:sz w:val="16"/>
          <w:szCs w:val="16"/>
        </w:rPr>
      </w:pPr>
    </w:p>
    <w:p w:rsidR="00BE1E30" w:rsidRDefault="00BE1E30" w:rsidP="00F91B42">
      <w:pPr>
        <w:pStyle w:val="Bezodstpw"/>
        <w:numPr>
          <w:ilvl w:val="0"/>
          <w:numId w:val="42"/>
        </w:numPr>
        <w:spacing w:after="60" w:line="276" w:lineRule="auto"/>
        <w:jc w:val="both"/>
        <w:rPr>
          <w:sz w:val="22"/>
          <w:szCs w:val="22"/>
        </w:rPr>
      </w:pPr>
      <w:r w:rsidRPr="007F6EEA">
        <w:rPr>
          <w:b/>
          <w:sz w:val="22"/>
          <w:szCs w:val="22"/>
        </w:rPr>
        <w:t>Oświadczam/y</w:t>
      </w:r>
      <w:r w:rsidRPr="007F6EEA">
        <w:rPr>
          <w:sz w:val="22"/>
          <w:szCs w:val="22"/>
        </w:rPr>
        <w:t>, że przedmiot zamówienia wykona</w:t>
      </w:r>
      <w:r>
        <w:rPr>
          <w:sz w:val="22"/>
          <w:szCs w:val="22"/>
        </w:rPr>
        <w:t>my w terminie określonym w SIWZ.</w:t>
      </w:r>
    </w:p>
    <w:p w:rsidR="00D74B63" w:rsidRPr="00D74B63" w:rsidRDefault="00D74B63" w:rsidP="00D74B63">
      <w:pPr>
        <w:pStyle w:val="Akapitzlist"/>
        <w:rPr>
          <w:sz w:val="16"/>
          <w:szCs w:val="22"/>
        </w:rPr>
      </w:pPr>
    </w:p>
    <w:p w:rsidR="00BE1E30" w:rsidRDefault="00BE1E30" w:rsidP="00F91B42">
      <w:pPr>
        <w:pStyle w:val="Bezodstpw"/>
        <w:numPr>
          <w:ilvl w:val="0"/>
          <w:numId w:val="42"/>
        </w:numPr>
        <w:spacing w:after="60" w:line="276" w:lineRule="auto"/>
        <w:jc w:val="both"/>
        <w:rPr>
          <w:sz w:val="22"/>
          <w:szCs w:val="22"/>
        </w:rPr>
      </w:pPr>
      <w:r w:rsidRPr="007F6EEA">
        <w:rPr>
          <w:b/>
          <w:sz w:val="22"/>
          <w:szCs w:val="22"/>
        </w:rPr>
        <w:t>Oświadczam/y, że</w:t>
      </w:r>
      <w:r w:rsidRPr="007F6EEA">
        <w:rPr>
          <w:sz w:val="22"/>
          <w:szCs w:val="22"/>
        </w:rPr>
        <w:t xml:space="preserve"> uważamy się za związanych niniejszą ofertą przez okres </w:t>
      </w:r>
      <w:r w:rsidR="00D74B63">
        <w:rPr>
          <w:sz w:val="22"/>
          <w:szCs w:val="22"/>
        </w:rPr>
        <w:t>3</w:t>
      </w:r>
      <w:r w:rsidRPr="007F6EEA">
        <w:rPr>
          <w:sz w:val="22"/>
          <w:szCs w:val="22"/>
        </w:rPr>
        <w:t>0 dni licząc od upływu terminu składania ofert.</w:t>
      </w:r>
    </w:p>
    <w:p w:rsidR="00D74B63" w:rsidRPr="00D74B63" w:rsidRDefault="00D74B63" w:rsidP="00D74B63">
      <w:pPr>
        <w:pStyle w:val="Akapitzlist"/>
        <w:rPr>
          <w:sz w:val="16"/>
          <w:szCs w:val="22"/>
        </w:rPr>
      </w:pPr>
    </w:p>
    <w:p w:rsidR="00BE1E30" w:rsidRDefault="00BE1E30" w:rsidP="00F91B42">
      <w:pPr>
        <w:pStyle w:val="Bezodstpw"/>
        <w:numPr>
          <w:ilvl w:val="0"/>
          <w:numId w:val="42"/>
        </w:numPr>
        <w:spacing w:after="60" w:line="276" w:lineRule="auto"/>
        <w:jc w:val="both"/>
        <w:rPr>
          <w:sz w:val="22"/>
          <w:szCs w:val="22"/>
        </w:rPr>
      </w:pPr>
      <w:r w:rsidRPr="007F6EEA">
        <w:rPr>
          <w:b/>
          <w:sz w:val="22"/>
          <w:szCs w:val="22"/>
        </w:rPr>
        <w:t xml:space="preserve">Oświadczam/y, że </w:t>
      </w:r>
      <w:r w:rsidRPr="007F6EEA">
        <w:rPr>
          <w:sz w:val="22"/>
          <w:szCs w:val="22"/>
        </w:rPr>
        <w:t>zapoznaliśmy się z SIWZ wraz z załącznikami i nie wnosimy do niej zastrzeżeń oraz przyjmujemy warunki w nich zawarte.</w:t>
      </w:r>
    </w:p>
    <w:p w:rsidR="00D74B63" w:rsidRPr="00D74B63" w:rsidRDefault="00D74B63" w:rsidP="00D74B63">
      <w:pPr>
        <w:pStyle w:val="Akapitzlist"/>
        <w:rPr>
          <w:sz w:val="16"/>
          <w:szCs w:val="22"/>
        </w:rPr>
      </w:pPr>
    </w:p>
    <w:p w:rsidR="00BE1E30" w:rsidRPr="009A371D" w:rsidRDefault="00BE1E30" w:rsidP="00F91B42">
      <w:pPr>
        <w:pStyle w:val="Bezodstpw"/>
        <w:numPr>
          <w:ilvl w:val="0"/>
          <w:numId w:val="42"/>
        </w:numPr>
        <w:spacing w:after="60"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</w:t>
      </w:r>
      <w:r w:rsidRPr="009A371D">
        <w:rPr>
          <w:bCs/>
          <w:sz w:val="22"/>
          <w:szCs w:val="22"/>
        </w:rPr>
        <w:t xml:space="preserve"> na podstawie art. 8 ust. 3 ustawy p.z.p., że *:</w:t>
      </w:r>
    </w:p>
    <w:p w:rsidR="00BE1E30" w:rsidRPr="00C864B9" w:rsidRDefault="00BE1E30" w:rsidP="00BE1E30">
      <w:pPr>
        <w:pStyle w:val="Bezodstpw"/>
        <w:spacing w:after="60" w:line="276" w:lineRule="auto"/>
        <w:ind w:left="426"/>
        <w:jc w:val="both"/>
        <w:rPr>
          <w:i/>
          <w:sz w:val="18"/>
          <w:szCs w:val="18"/>
          <w:u w:val="single"/>
        </w:rPr>
      </w:pPr>
      <w:r w:rsidRPr="009A371D">
        <w:rPr>
          <w:i/>
          <w:sz w:val="18"/>
          <w:szCs w:val="18"/>
          <w:u w:val="single"/>
        </w:rPr>
        <w:t>*) Należy wyraźnie za</w:t>
      </w:r>
      <w:r>
        <w:rPr>
          <w:i/>
          <w:sz w:val="18"/>
          <w:szCs w:val="18"/>
          <w:u w:val="single"/>
        </w:rPr>
        <w:t>znaczyć jedną z możliwych opcji</w:t>
      </w:r>
    </w:p>
    <w:p w:rsidR="00BE1E30" w:rsidRPr="009A371D" w:rsidRDefault="00BE1E30" w:rsidP="00BE1E30">
      <w:pPr>
        <w:tabs>
          <w:tab w:val="left" w:pos="709"/>
        </w:tabs>
        <w:spacing w:before="60" w:line="276" w:lineRule="auto"/>
        <w:ind w:left="851"/>
        <w:rPr>
          <w:sz w:val="22"/>
          <w:szCs w:val="22"/>
        </w:rPr>
      </w:pPr>
      <w:r w:rsidRPr="009A371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371D">
        <w:rPr>
          <w:b/>
          <w:sz w:val="22"/>
          <w:szCs w:val="22"/>
        </w:rPr>
        <w:instrText xml:space="preserve"> FORMCHECKBOX </w:instrText>
      </w:r>
      <w:r w:rsidR="00B56618">
        <w:rPr>
          <w:b/>
          <w:sz w:val="22"/>
          <w:szCs w:val="22"/>
        </w:rPr>
      </w:r>
      <w:r w:rsidR="00B56618">
        <w:rPr>
          <w:b/>
          <w:sz w:val="22"/>
          <w:szCs w:val="22"/>
        </w:rPr>
        <w:fldChar w:fldCharType="separate"/>
      </w:r>
      <w:r w:rsidRPr="009A371D">
        <w:rPr>
          <w:b/>
          <w:sz w:val="22"/>
          <w:szCs w:val="22"/>
        </w:rPr>
        <w:fldChar w:fldCharType="end"/>
      </w:r>
      <w:r w:rsidRPr="009A371D">
        <w:rPr>
          <w:b/>
          <w:sz w:val="22"/>
          <w:szCs w:val="22"/>
        </w:rPr>
        <w:t xml:space="preserve"> </w:t>
      </w:r>
      <w:r w:rsidRPr="009A371D">
        <w:rPr>
          <w:b/>
          <w:bCs/>
          <w:sz w:val="22"/>
          <w:szCs w:val="22"/>
        </w:rPr>
        <w:t>żadna z informacji</w:t>
      </w:r>
      <w:r w:rsidRPr="009A371D">
        <w:rPr>
          <w:bCs/>
          <w:sz w:val="22"/>
          <w:szCs w:val="22"/>
        </w:rPr>
        <w:t xml:space="preserve"> zawartych w ofercie </w:t>
      </w:r>
      <w:r w:rsidRPr="009A371D">
        <w:rPr>
          <w:b/>
          <w:bCs/>
          <w:sz w:val="22"/>
          <w:szCs w:val="22"/>
        </w:rPr>
        <w:t>nie stanowi tajemnicy przedsiębiorstwa</w:t>
      </w:r>
      <w:r w:rsidRPr="009A371D">
        <w:rPr>
          <w:bCs/>
          <w:sz w:val="22"/>
          <w:szCs w:val="22"/>
        </w:rPr>
        <w:t xml:space="preserve"> w rozumieniu </w:t>
      </w:r>
      <w:r w:rsidRPr="009A371D">
        <w:rPr>
          <w:sz w:val="22"/>
          <w:szCs w:val="22"/>
        </w:rPr>
        <w:t>przepisów</w:t>
      </w:r>
      <w:r w:rsidRPr="009A371D">
        <w:rPr>
          <w:bCs/>
          <w:sz w:val="22"/>
          <w:szCs w:val="22"/>
        </w:rPr>
        <w:t xml:space="preserve"> o zwalczaniu nieuczciwej konkurencji,</w:t>
      </w:r>
    </w:p>
    <w:p w:rsidR="00BE1E30" w:rsidRPr="009A371D" w:rsidRDefault="00BE1E30" w:rsidP="00BE1E30">
      <w:pPr>
        <w:spacing w:before="60" w:after="60" w:line="276" w:lineRule="auto"/>
        <w:ind w:left="709" w:hanging="283"/>
        <w:rPr>
          <w:bCs/>
          <w:sz w:val="22"/>
          <w:szCs w:val="22"/>
        </w:rPr>
      </w:pPr>
      <w:r w:rsidRPr="009A371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371D">
        <w:rPr>
          <w:b/>
          <w:sz w:val="22"/>
          <w:szCs w:val="22"/>
        </w:rPr>
        <w:instrText xml:space="preserve"> FORMCHECKBOX </w:instrText>
      </w:r>
      <w:r w:rsidR="00B56618">
        <w:rPr>
          <w:b/>
          <w:sz w:val="22"/>
          <w:szCs w:val="22"/>
        </w:rPr>
      </w:r>
      <w:r w:rsidR="00B56618">
        <w:rPr>
          <w:b/>
          <w:sz w:val="22"/>
          <w:szCs w:val="22"/>
        </w:rPr>
        <w:fldChar w:fldCharType="separate"/>
      </w:r>
      <w:r w:rsidRPr="009A371D">
        <w:rPr>
          <w:b/>
          <w:sz w:val="22"/>
          <w:szCs w:val="22"/>
        </w:rPr>
        <w:fldChar w:fldCharType="end"/>
      </w:r>
      <w:r w:rsidRPr="009A371D">
        <w:rPr>
          <w:b/>
          <w:sz w:val="22"/>
          <w:szCs w:val="22"/>
        </w:rPr>
        <w:t xml:space="preserve"> </w:t>
      </w:r>
      <w:r w:rsidRPr="009A371D">
        <w:rPr>
          <w:b/>
          <w:bCs/>
          <w:sz w:val="22"/>
          <w:szCs w:val="22"/>
        </w:rPr>
        <w:t>wskazane poniżej informacje</w:t>
      </w:r>
      <w:r w:rsidRPr="009A371D">
        <w:rPr>
          <w:bCs/>
          <w:sz w:val="22"/>
          <w:szCs w:val="22"/>
        </w:rPr>
        <w:t xml:space="preserve"> zawarte w ofercie </w:t>
      </w:r>
      <w:r w:rsidRPr="009A371D">
        <w:rPr>
          <w:b/>
          <w:bCs/>
          <w:sz w:val="22"/>
          <w:szCs w:val="22"/>
        </w:rPr>
        <w:t>stanowią tajemnicę przedsiębiorstwa</w:t>
      </w:r>
      <w:r w:rsidRPr="009A371D">
        <w:rPr>
          <w:bCs/>
          <w:sz w:val="22"/>
          <w:szCs w:val="22"/>
        </w:rPr>
        <w:t xml:space="preserve">   w rozumieniu przepisów o zwalczaniu nieuczciwej konkurencji i w związku z niniejszym nie mogą być udostępnione, w szczególności innym uczestnikom postępowania:</w:t>
      </w:r>
    </w:p>
    <w:p w:rsidR="00BE1E30" w:rsidRPr="00EF0CAB" w:rsidRDefault="00BE1E30" w:rsidP="00BE1E30">
      <w:pPr>
        <w:spacing w:before="60" w:line="276" w:lineRule="auto"/>
        <w:ind w:left="709" w:hanging="283"/>
        <w:rPr>
          <w:bCs/>
          <w:sz w:val="16"/>
          <w:szCs w:val="16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559"/>
        <w:gridCol w:w="1417"/>
      </w:tblGrid>
      <w:tr w:rsidR="00BE1E30" w:rsidRPr="009A371D" w:rsidTr="005749E2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30" w:rsidRPr="009A371D" w:rsidRDefault="00BE1E30" w:rsidP="005749E2">
            <w:pPr>
              <w:pStyle w:val="Bezodstpw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Oznaczenie</w:t>
            </w:r>
            <w:r w:rsidRPr="009A371D">
              <w:rPr>
                <w:sz w:val="22"/>
                <w:szCs w:val="22"/>
                <w:lang w:eastAsia="en-US"/>
              </w:rPr>
              <w:t xml:space="preserve">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0" w:rsidRPr="009A371D" w:rsidRDefault="00BE1E30" w:rsidP="005749E2">
            <w:pPr>
              <w:pStyle w:val="Bezodstpw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 xml:space="preserve">Numery stron w ofercie </w:t>
            </w:r>
          </w:p>
        </w:tc>
      </w:tr>
      <w:tr w:rsidR="00BE1E30" w:rsidRPr="009A371D" w:rsidTr="005749E2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30" w:rsidRPr="009A371D" w:rsidRDefault="00BE1E30" w:rsidP="005749E2">
            <w:pPr>
              <w:spacing w:line="256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0" w:rsidRPr="009A371D" w:rsidRDefault="00BE1E30" w:rsidP="005749E2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0" w:rsidRPr="009A371D" w:rsidRDefault="00BE1E30" w:rsidP="005749E2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>do</w:t>
            </w:r>
          </w:p>
        </w:tc>
      </w:tr>
      <w:tr w:rsidR="00BE1E30" w:rsidRPr="009A371D" w:rsidTr="005749E2">
        <w:trPr>
          <w:trHeight w:val="3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0" w:rsidRPr="009A371D" w:rsidRDefault="00BE1E30" w:rsidP="005749E2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E1E30" w:rsidRPr="009A371D" w:rsidRDefault="00BE1E30" w:rsidP="005749E2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0" w:rsidRPr="009A371D" w:rsidRDefault="00BE1E30" w:rsidP="005749E2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0" w:rsidRPr="009A371D" w:rsidRDefault="00BE1E30" w:rsidP="005749E2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E1E30" w:rsidRPr="00EF632C" w:rsidRDefault="00BE1E30" w:rsidP="00BE1E30">
      <w:pPr>
        <w:ind w:left="709"/>
        <w:rPr>
          <w:sz w:val="16"/>
          <w:szCs w:val="16"/>
        </w:rPr>
      </w:pPr>
    </w:p>
    <w:p w:rsidR="00BE1E30" w:rsidRPr="009A371D" w:rsidRDefault="00BE1E30" w:rsidP="00BE1E30">
      <w:pPr>
        <w:spacing w:before="60" w:after="60"/>
        <w:ind w:left="709"/>
        <w:rPr>
          <w:sz w:val="22"/>
          <w:szCs w:val="22"/>
        </w:rPr>
      </w:pPr>
      <w:r w:rsidRPr="009A371D">
        <w:rPr>
          <w:sz w:val="22"/>
          <w:szCs w:val="22"/>
        </w:rPr>
        <w:t>Uzasadnienie zastrzeżenia dokumentów: …………………………………………………………….</w:t>
      </w:r>
    </w:p>
    <w:p w:rsidR="00BE1E30" w:rsidRPr="009A371D" w:rsidRDefault="00BE1E30" w:rsidP="00BE1E30">
      <w:pPr>
        <w:spacing w:before="60" w:after="60"/>
        <w:ind w:left="709"/>
        <w:rPr>
          <w:sz w:val="22"/>
          <w:szCs w:val="22"/>
        </w:rPr>
      </w:pPr>
      <w:r w:rsidRPr="009A371D">
        <w:rPr>
          <w:sz w:val="22"/>
          <w:szCs w:val="22"/>
        </w:rPr>
        <w:t>…………………………………………………………………………………………………….......</w:t>
      </w:r>
    </w:p>
    <w:p w:rsidR="00BE1E30" w:rsidRPr="00EF0CAB" w:rsidRDefault="00BE1E30" w:rsidP="00BE1E30">
      <w:pPr>
        <w:ind w:left="0" w:firstLine="0"/>
        <w:rPr>
          <w:sz w:val="16"/>
          <w:szCs w:val="16"/>
        </w:rPr>
      </w:pPr>
    </w:p>
    <w:p w:rsidR="00BE1E30" w:rsidRPr="00951D72" w:rsidRDefault="00BE1E30" w:rsidP="00F91B42">
      <w:pPr>
        <w:pStyle w:val="Bezodstpw"/>
        <w:numPr>
          <w:ilvl w:val="0"/>
          <w:numId w:val="42"/>
        </w:numPr>
        <w:ind w:left="426" w:hanging="426"/>
        <w:jc w:val="both"/>
        <w:rPr>
          <w:bCs/>
          <w:sz w:val="22"/>
          <w:szCs w:val="22"/>
        </w:rPr>
      </w:pPr>
      <w:r w:rsidRPr="00951D72">
        <w:rPr>
          <w:b/>
          <w:bCs/>
          <w:sz w:val="22"/>
          <w:szCs w:val="22"/>
        </w:rPr>
        <w:t>Oświadczam/y, że</w:t>
      </w:r>
      <w:r w:rsidRPr="00951D72">
        <w:rPr>
          <w:bCs/>
          <w:sz w:val="22"/>
          <w:szCs w:val="22"/>
        </w:rPr>
        <w:t xml:space="preserve"> przedmiot zamówienia będziemy realizować *: </w:t>
      </w:r>
    </w:p>
    <w:p w:rsidR="00BE1E30" w:rsidRPr="00951D72" w:rsidRDefault="00BE1E30" w:rsidP="00BE1E30">
      <w:pPr>
        <w:pStyle w:val="Bezodstpw"/>
        <w:ind w:left="426"/>
        <w:jc w:val="both"/>
        <w:rPr>
          <w:i/>
          <w:sz w:val="18"/>
          <w:szCs w:val="18"/>
          <w:u w:val="single"/>
        </w:rPr>
      </w:pPr>
      <w:r w:rsidRPr="00951D72">
        <w:rPr>
          <w:i/>
          <w:sz w:val="18"/>
          <w:szCs w:val="18"/>
          <w:u w:val="single"/>
        </w:rPr>
        <w:t>*) Należy wyraźnie zaznaczyć jedną z możliwych opcji</w:t>
      </w:r>
    </w:p>
    <w:p w:rsidR="00BE1E30" w:rsidRPr="00EF0CAB" w:rsidRDefault="00BE1E30" w:rsidP="00BE1E30">
      <w:pPr>
        <w:pStyle w:val="Bezodstpw"/>
        <w:ind w:left="426"/>
        <w:jc w:val="both"/>
        <w:rPr>
          <w:bCs/>
          <w:sz w:val="16"/>
          <w:szCs w:val="16"/>
        </w:rPr>
      </w:pPr>
    </w:p>
    <w:p w:rsidR="00BE1E30" w:rsidRPr="00951D72" w:rsidRDefault="00BE1E30" w:rsidP="00BE1E30">
      <w:pPr>
        <w:pStyle w:val="Bezodstpw"/>
        <w:spacing w:after="60"/>
        <w:ind w:left="426"/>
        <w:jc w:val="both"/>
        <w:rPr>
          <w:bCs/>
          <w:sz w:val="22"/>
          <w:szCs w:val="22"/>
        </w:rPr>
      </w:pPr>
      <w:r w:rsidRPr="00951D7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51D72">
        <w:rPr>
          <w:b/>
          <w:sz w:val="22"/>
          <w:szCs w:val="22"/>
        </w:rPr>
        <w:instrText xml:space="preserve"> FORMCHECKBOX </w:instrText>
      </w:r>
      <w:r w:rsidR="00B56618">
        <w:rPr>
          <w:b/>
          <w:sz w:val="22"/>
          <w:szCs w:val="22"/>
        </w:rPr>
      </w:r>
      <w:r w:rsidR="00B56618">
        <w:rPr>
          <w:b/>
          <w:sz w:val="22"/>
          <w:szCs w:val="22"/>
        </w:rPr>
        <w:fldChar w:fldCharType="separate"/>
      </w:r>
      <w:r w:rsidRPr="00951D72">
        <w:rPr>
          <w:b/>
          <w:sz w:val="22"/>
          <w:szCs w:val="22"/>
        </w:rPr>
        <w:fldChar w:fldCharType="end"/>
      </w:r>
      <w:r w:rsidRPr="00951D72">
        <w:rPr>
          <w:b/>
          <w:sz w:val="22"/>
          <w:szCs w:val="22"/>
        </w:rPr>
        <w:t xml:space="preserve"> </w:t>
      </w:r>
      <w:r w:rsidRPr="00951D72">
        <w:rPr>
          <w:bCs/>
          <w:sz w:val="22"/>
          <w:szCs w:val="22"/>
        </w:rPr>
        <w:t xml:space="preserve">samodzielnie </w:t>
      </w:r>
    </w:p>
    <w:p w:rsidR="00EF632C" w:rsidRPr="00EF632C" w:rsidRDefault="00BE1E30" w:rsidP="00EF632C">
      <w:pPr>
        <w:pStyle w:val="Bezodstpw"/>
        <w:ind w:left="426"/>
        <w:jc w:val="both"/>
        <w:rPr>
          <w:bCs/>
          <w:sz w:val="22"/>
          <w:szCs w:val="22"/>
        </w:rPr>
      </w:pPr>
      <w:r w:rsidRPr="00951D7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51D72">
        <w:rPr>
          <w:b/>
          <w:sz w:val="22"/>
          <w:szCs w:val="22"/>
        </w:rPr>
        <w:instrText xml:space="preserve"> FORMCHECKBOX </w:instrText>
      </w:r>
      <w:r w:rsidR="00B56618">
        <w:rPr>
          <w:b/>
          <w:sz w:val="22"/>
          <w:szCs w:val="22"/>
        </w:rPr>
      </w:r>
      <w:r w:rsidR="00B56618">
        <w:rPr>
          <w:b/>
          <w:sz w:val="22"/>
          <w:szCs w:val="22"/>
        </w:rPr>
        <w:fldChar w:fldCharType="separate"/>
      </w:r>
      <w:r w:rsidRPr="00951D72">
        <w:rPr>
          <w:b/>
          <w:sz w:val="22"/>
          <w:szCs w:val="22"/>
        </w:rPr>
        <w:fldChar w:fldCharType="end"/>
      </w:r>
      <w:r w:rsidRPr="00951D72">
        <w:rPr>
          <w:bCs/>
          <w:sz w:val="22"/>
          <w:szCs w:val="22"/>
        </w:rPr>
        <w:t xml:space="preserve"> przy udziale podwykonawców, zgodnie z poniższą tabelą</w:t>
      </w:r>
    </w:p>
    <w:p w:rsidR="00EF632C" w:rsidRPr="00EF0CAB" w:rsidRDefault="00EF632C" w:rsidP="00BE1E30">
      <w:pPr>
        <w:pStyle w:val="Bezodstpw"/>
        <w:ind w:left="426"/>
        <w:jc w:val="both"/>
        <w:rPr>
          <w:bCs/>
          <w:sz w:val="16"/>
          <w:szCs w:val="16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536"/>
      </w:tblGrid>
      <w:tr w:rsidR="00BE1E30" w:rsidRPr="00951D72" w:rsidTr="005749E2">
        <w:trPr>
          <w:trHeight w:val="27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30" w:rsidRPr="00951D72" w:rsidRDefault="00BE1E30" w:rsidP="005749E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Nazwa i adres 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30" w:rsidRPr="00951D72" w:rsidRDefault="00BE1E30" w:rsidP="005749E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Zakres czynności powierzony podwykonawcy</w:t>
            </w:r>
          </w:p>
        </w:tc>
      </w:tr>
      <w:tr w:rsidR="00BE1E30" w:rsidRPr="00951D72" w:rsidTr="005749E2">
        <w:trPr>
          <w:trHeight w:val="32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30" w:rsidRPr="00951D72" w:rsidRDefault="00BE1E30" w:rsidP="005749E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E1E30" w:rsidRPr="00951D72" w:rsidRDefault="00BE1E30" w:rsidP="005749E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30" w:rsidRPr="00951D72" w:rsidRDefault="00BE1E30" w:rsidP="005749E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E1E30" w:rsidRDefault="00BE1E30" w:rsidP="00BE1E30">
      <w:pPr>
        <w:pStyle w:val="Bezodstpw"/>
        <w:jc w:val="both"/>
        <w:rPr>
          <w:bCs/>
          <w:sz w:val="16"/>
          <w:szCs w:val="16"/>
        </w:rPr>
      </w:pPr>
    </w:p>
    <w:p w:rsidR="00BE1E30" w:rsidRPr="00EF0CAB" w:rsidRDefault="00BE1E30" w:rsidP="00EF632C">
      <w:pPr>
        <w:pStyle w:val="Bezodstpw"/>
        <w:spacing w:line="276" w:lineRule="auto"/>
        <w:jc w:val="both"/>
        <w:rPr>
          <w:sz w:val="16"/>
          <w:szCs w:val="16"/>
        </w:rPr>
      </w:pPr>
    </w:p>
    <w:p w:rsidR="00BE1E30" w:rsidRPr="00951D72" w:rsidRDefault="00BE1E30" w:rsidP="00F91B42">
      <w:pPr>
        <w:pStyle w:val="Bezodstpw"/>
        <w:numPr>
          <w:ilvl w:val="0"/>
          <w:numId w:val="42"/>
        </w:numPr>
        <w:spacing w:after="60" w:line="276" w:lineRule="auto"/>
        <w:ind w:left="426" w:hanging="426"/>
        <w:jc w:val="both"/>
        <w:rPr>
          <w:sz w:val="22"/>
          <w:szCs w:val="22"/>
        </w:rPr>
      </w:pPr>
      <w:r w:rsidRPr="00951D72">
        <w:rPr>
          <w:sz w:val="22"/>
          <w:szCs w:val="22"/>
        </w:rPr>
        <w:t xml:space="preserve">Dla celów statystycznych, informuję/my, iż jestem/śmy *: </w:t>
      </w:r>
    </w:p>
    <w:p w:rsidR="00BE1E30" w:rsidRPr="00951D72" w:rsidRDefault="00BE1E30" w:rsidP="00BE1E30">
      <w:pPr>
        <w:pStyle w:val="Bezodstpw"/>
        <w:spacing w:after="60" w:line="276" w:lineRule="auto"/>
        <w:ind w:left="426"/>
        <w:jc w:val="both"/>
        <w:rPr>
          <w:i/>
          <w:sz w:val="18"/>
          <w:szCs w:val="18"/>
          <w:u w:val="single"/>
        </w:rPr>
      </w:pPr>
      <w:r w:rsidRPr="00951D72">
        <w:rPr>
          <w:i/>
          <w:sz w:val="18"/>
          <w:szCs w:val="18"/>
          <w:u w:val="single"/>
        </w:rPr>
        <w:t>*) Należy wyraźnie zaznaczyć jedną z możliwych opcji</w:t>
      </w:r>
    </w:p>
    <w:p w:rsidR="00BE1E30" w:rsidRPr="00951D72" w:rsidRDefault="00BE1E30" w:rsidP="00BE1E30">
      <w:pPr>
        <w:spacing w:line="276" w:lineRule="auto"/>
        <w:rPr>
          <w:i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084"/>
        <w:gridCol w:w="5550"/>
      </w:tblGrid>
      <w:tr w:rsidR="00BE1E30" w:rsidRPr="00951D72" w:rsidTr="005749E2">
        <w:tc>
          <w:tcPr>
            <w:tcW w:w="3084" w:type="dxa"/>
          </w:tcPr>
          <w:p w:rsidR="00BE1E30" w:rsidRPr="00951D72" w:rsidRDefault="00BE1E30" w:rsidP="005749E2">
            <w:pPr>
              <w:pStyle w:val="Bezodstpw"/>
              <w:spacing w:after="60" w:line="276" w:lineRule="auto"/>
              <w:ind w:left="25"/>
              <w:jc w:val="both"/>
              <w:rPr>
                <w:sz w:val="22"/>
                <w:szCs w:val="22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 w:rsidR="00B56618">
              <w:rPr>
                <w:b/>
                <w:sz w:val="22"/>
                <w:szCs w:val="22"/>
              </w:rPr>
            </w:r>
            <w:r w:rsidR="00B56618"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b/>
                <w:sz w:val="22"/>
                <w:szCs w:val="22"/>
              </w:rPr>
              <w:t xml:space="preserve"> </w:t>
            </w:r>
            <w:r w:rsidRPr="00951D72">
              <w:rPr>
                <w:sz w:val="22"/>
                <w:szCs w:val="22"/>
                <w:lang w:eastAsia="en-US"/>
              </w:rPr>
              <w:t xml:space="preserve">mikroprzedsiębiorstwem   </w:t>
            </w:r>
          </w:p>
        </w:tc>
        <w:tc>
          <w:tcPr>
            <w:tcW w:w="5550" w:type="dxa"/>
          </w:tcPr>
          <w:p w:rsidR="00BE1E30" w:rsidRPr="00951D72" w:rsidRDefault="00BE1E30" w:rsidP="005749E2">
            <w:pPr>
              <w:pStyle w:val="Bezodstpw"/>
              <w:spacing w:after="60" w:line="276" w:lineRule="auto"/>
              <w:jc w:val="both"/>
              <w:rPr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zatrudnia mniej niż 10 osób i którego roczny obrót lub roczna suma bilansowania nie przekracza 2 milionów EUR</w:t>
            </w:r>
          </w:p>
        </w:tc>
      </w:tr>
      <w:tr w:rsidR="00BE1E30" w:rsidRPr="00951D72" w:rsidTr="005749E2">
        <w:tc>
          <w:tcPr>
            <w:tcW w:w="3084" w:type="dxa"/>
          </w:tcPr>
          <w:p w:rsidR="00BE1E30" w:rsidRPr="00951D72" w:rsidRDefault="00BE1E30" w:rsidP="005749E2">
            <w:pPr>
              <w:pStyle w:val="Bezodstpw"/>
              <w:spacing w:after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 w:rsidR="00B56618">
              <w:rPr>
                <w:b/>
                <w:sz w:val="22"/>
                <w:szCs w:val="22"/>
              </w:rPr>
            </w:r>
            <w:r w:rsidR="00B56618"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sz w:val="22"/>
                <w:szCs w:val="22"/>
                <w:lang w:eastAsia="en-US"/>
              </w:rPr>
              <w:t xml:space="preserve">  małym przedsiębiorstwem</w:t>
            </w:r>
          </w:p>
        </w:tc>
        <w:tc>
          <w:tcPr>
            <w:tcW w:w="5550" w:type="dxa"/>
          </w:tcPr>
          <w:p w:rsidR="00BE1E30" w:rsidRPr="00951D72" w:rsidRDefault="00BE1E30" w:rsidP="005749E2">
            <w:pPr>
              <w:pStyle w:val="Bezodstpw"/>
              <w:spacing w:after="60" w:line="276" w:lineRule="auto"/>
              <w:jc w:val="both"/>
              <w:rPr>
                <w:b/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zatrudnia mniej niż 50 osób i którego roczny obrót lub roczna suma bilansowania nie przekracza 10 milionów EUR</w:t>
            </w:r>
          </w:p>
        </w:tc>
      </w:tr>
      <w:tr w:rsidR="00BE1E30" w:rsidRPr="00951D72" w:rsidTr="005749E2">
        <w:tc>
          <w:tcPr>
            <w:tcW w:w="3084" w:type="dxa"/>
          </w:tcPr>
          <w:p w:rsidR="00BE1E30" w:rsidRPr="00951D72" w:rsidRDefault="00BE1E30" w:rsidP="005749E2">
            <w:pPr>
              <w:pStyle w:val="Bezodstpw"/>
              <w:spacing w:after="60" w:line="276" w:lineRule="auto"/>
              <w:ind w:left="25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 w:rsidR="00B56618">
              <w:rPr>
                <w:b/>
                <w:sz w:val="22"/>
                <w:szCs w:val="22"/>
              </w:rPr>
            </w:r>
            <w:r w:rsidR="00B56618"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sz w:val="22"/>
                <w:szCs w:val="22"/>
                <w:lang w:eastAsia="en-US"/>
              </w:rPr>
              <w:t xml:space="preserve">  średnim przedsiębiorstwem  </w:t>
            </w:r>
          </w:p>
        </w:tc>
        <w:tc>
          <w:tcPr>
            <w:tcW w:w="5550" w:type="dxa"/>
          </w:tcPr>
          <w:p w:rsidR="00BE1E30" w:rsidRPr="00951D72" w:rsidRDefault="00BE1E30" w:rsidP="005749E2">
            <w:pPr>
              <w:pStyle w:val="Bezodstpw"/>
              <w:spacing w:after="60" w:line="276" w:lineRule="auto"/>
              <w:jc w:val="both"/>
              <w:rPr>
                <w:b/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nie jest mikroprzedsiębiorstwem ani małym przedsiębiorstwem i które zatrudnia mniej niż 250 osób i którego roczny obrót nie przekracza 50 milionów EUR lub roczna suma bilansowania nie przekracza 43 miliony EUR</w:t>
            </w:r>
          </w:p>
        </w:tc>
      </w:tr>
    </w:tbl>
    <w:p w:rsidR="00BE1E30" w:rsidRPr="00951D72" w:rsidRDefault="00BE1E30" w:rsidP="00BE1E30">
      <w:pPr>
        <w:pStyle w:val="Tekstpodstawowywcity"/>
        <w:spacing w:after="0"/>
        <w:ind w:left="4248" w:firstLine="0"/>
      </w:pPr>
    </w:p>
    <w:p w:rsidR="00BE1E30" w:rsidRPr="00143075" w:rsidRDefault="00BE1E30" w:rsidP="00BE1E30">
      <w:pPr>
        <w:pStyle w:val="Tekstpodstawowywcity"/>
        <w:spacing w:after="0"/>
        <w:ind w:left="4248" w:firstLine="0"/>
        <w:rPr>
          <w:sz w:val="16"/>
          <w:szCs w:val="16"/>
        </w:rPr>
      </w:pPr>
    </w:p>
    <w:p w:rsidR="00102A3A" w:rsidRPr="00102A3A" w:rsidRDefault="00102A3A" w:rsidP="00102A3A">
      <w:pPr>
        <w:numPr>
          <w:ilvl w:val="0"/>
          <w:numId w:val="42"/>
        </w:numPr>
        <w:suppressAutoHyphens/>
        <w:spacing w:line="276" w:lineRule="auto"/>
        <w:contextualSpacing/>
        <w:rPr>
          <w:sz w:val="22"/>
          <w:szCs w:val="22"/>
          <w:lang w:eastAsia="ar-SA"/>
        </w:rPr>
      </w:pPr>
      <w:r w:rsidRPr="00102A3A">
        <w:rPr>
          <w:b/>
          <w:sz w:val="22"/>
          <w:szCs w:val="22"/>
          <w:lang w:eastAsia="ar-SA"/>
        </w:rPr>
        <w:t>Oświadczam/y, że</w:t>
      </w:r>
      <w:r w:rsidRPr="00102A3A">
        <w:rPr>
          <w:sz w:val="22"/>
          <w:szCs w:val="22"/>
          <w:lang w:eastAsia="ar-SA"/>
        </w:rPr>
        <w:t xml:space="preserve"> wypełniłem/liśmy obowiązki informacyjne przewidziane w art. 13 lub art. 14 RODO*</w:t>
      </w:r>
      <w:r w:rsidRPr="00102A3A">
        <w:rPr>
          <w:sz w:val="22"/>
          <w:szCs w:val="22"/>
          <w:vertAlign w:val="superscript"/>
          <w:lang w:eastAsia="ar-SA"/>
        </w:rPr>
        <w:t xml:space="preserve"> </w:t>
      </w:r>
      <w:r w:rsidRPr="00102A3A">
        <w:rPr>
          <w:sz w:val="22"/>
          <w:szCs w:val="22"/>
          <w:lang w:eastAsia="ar-SA"/>
        </w:rPr>
        <w:t>wobec osób fizycznych, od których dane osobowe bezpośrednio lub pośrednio pozyskałem/liśmy w celu ubiegania się o udzielenie zamówienia publicznego w niniejszym postępowaniu.</w:t>
      </w:r>
    </w:p>
    <w:p w:rsidR="006719EB" w:rsidRDefault="006719EB" w:rsidP="006719EB">
      <w:pPr>
        <w:pStyle w:val="Tekstpodstawowywcity"/>
        <w:spacing w:after="0"/>
        <w:ind w:left="4248" w:firstLine="0"/>
      </w:pPr>
    </w:p>
    <w:p w:rsidR="00102A3A" w:rsidRDefault="00102A3A" w:rsidP="006719EB">
      <w:pPr>
        <w:pStyle w:val="Tekstpodstawowywcity"/>
        <w:spacing w:after="0"/>
        <w:ind w:left="4248" w:firstLine="0"/>
      </w:pPr>
    </w:p>
    <w:p w:rsidR="00102A3A" w:rsidRDefault="00102A3A" w:rsidP="006719EB">
      <w:pPr>
        <w:pStyle w:val="Tekstpodstawowywcity"/>
        <w:spacing w:after="0"/>
        <w:ind w:left="4248" w:firstLine="0"/>
      </w:pPr>
    </w:p>
    <w:p w:rsidR="00102A3A" w:rsidRDefault="00102A3A" w:rsidP="006719EB">
      <w:pPr>
        <w:pStyle w:val="Tekstpodstawowywcity"/>
        <w:spacing w:after="0"/>
        <w:ind w:left="4248" w:firstLine="0"/>
      </w:pPr>
    </w:p>
    <w:p w:rsidR="006719EB" w:rsidRPr="00B14A6B" w:rsidRDefault="006719EB" w:rsidP="006719EB">
      <w:pPr>
        <w:pStyle w:val="Tekstpodstawowywcity"/>
        <w:spacing w:after="0"/>
        <w:ind w:left="4248" w:firstLine="0"/>
      </w:pPr>
      <w:r w:rsidRPr="00B14A6B">
        <w:t xml:space="preserve">  </w:t>
      </w:r>
      <w:r>
        <w:t xml:space="preserve">    </w:t>
      </w: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6719EB" w:rsidRPr="00D37690" w:rsidRDefault="006719EB" w:rsidP="006719EB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osoby/osób uprawnionej/ych do reprezentacji Wykonawcy</w:t>
      </w:r>
    </w:p>
    <w:p w:rsidR="006719EB" w:rsidRDefault="006719EB" w:rsidP="006719EB">
      <w:pPr>
        <w:ind w:left="0" w:firstLine="0"/>
        <w:rPr>
          <w:szCs w:val="18"/>
        </w:rPr>
      </w:pPr>
    </w:p>
    <w:p w:rsidR="006719EB" w:rsidRDefault="006719EB" w:rsidP="006719EB">
      <w:pPr>
        <w:ind w:left="0" w:firstLine="0"/>
        <w:rPr>
          <w:szCs w:val="18"/>
        </w:rPr>
      </w:pPr>
    </w:p>
    <w:p w:rsidR="006719EB" w:rsidRDefault="006719EB" w:rsidP="006719EB">
      <w:pPr>
        <w:ind w:left="0" w:firstLine="0"/>
        <w:rPr>
          <w:szCs w:val="18"/>
        </w:rPr>
      </w:pPr>
    </w:p>
    <w:p w:rsidR="006719EB" w:rsidRDefault="006719EB" w:rsidP="006719EB">
      <w:pPr>
        <w:ind w:left="0" w:firstLine="0"/>
        <w:rPr>
          <w:szCs w:val="18"/>
        </w:rPr>
      </w:pPr>
    </w:p>
    <w:p w:rsidR="006719EB" w:rsidRDefault="006719EB" w:rsidP="006719EB">
      <w:pPr>
        <w:ind w:left="0" w:firstLine="0"/>
        <w:rPr>
          <w:szCs w:val="18"/>
        </w:rPr>
      </w:pPr>
    </w:p>
    <w:p w:rsidR="006719EB" w:rsidRDefault="006719EB" w:rsidP="006719EB">
      <w:pPr>
        <w:ind w:left="0" w:firstLine="0"/>
        <w:rPr>
          <w:szCs w:val="18"/>
        </w:rPr>
      </w:pPr>
    </w:p>
    <w:p w:rsidR="006719EB" w:rsidRDefault="006719EB" w:rsidP="006719EB">
      <w:pPr>
        <w:ind w:left="0" w:firstLine="0"/>
        <w:rPr>
          <w:szCs w:val="18"/>
        </w:rPr>
      </w:pPr>
    </w:p>
    <w:p w:rsidR="006719EB" w:rsidRDefault="006719EB" w:rsidP="006719EB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:rsidR="006719EB" w:rsidRDefault="006719EB" w:rsidP="006719EB">
      <w:pPr>
        <w:ind w:left="0" w:firstLine="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</w:t>
      </w:r>
      <w:r w:rsidRPr="00E73C87">
        <w:rPr>
          <w:i/>
          <w:sz w:val="14"/>
          <w:szCs w:val="14"/>
        </w:rPr>
        <w:t>miejscowość</w:t>
      </w: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Pr="00102A3A" w:rsidRDefault="00102A3A" w:rsidP="00102A3A">
      <w:pPr>
        <w:ind w:left="142" w:hanging="142"/>
        <w:rPr>
          <w:i/>
          <w:sz w:val="18"/>
          <w:szCs w:val="18"/>
        </w:rPr>
      </w:pPr>
      <w:r w:rsidRPr="00102A3A">
        <w:rPr>
          <w:i/>
          <w:sz w:val="18"/>
          <w:szCs w:val="18"/>
        </w:rPr>
        <w:t>*)Rozporządzenie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04.05.2016, str. 1).</w:t>
      </w:r>
    </w:p>
    <w:p w:rsidR="00102A3A" w:rsidRPr="00102A3A" w:rsidRDefault="00102A3A" w:rsidP="00102A3A">
      <w:pPr>
        <w:ind w:left="142" w:hanging="142"/>
        <w:rPr>
          <w:i/>
          <w:sz w:val="18"/>
          <w:szCs w:val="18"/>
        </w:rPr>
        <w:sectPr w:rsidR="00102A3A" w:rsidRPr="00102A3A" w:rsidSect="004D3921">
          <w:footerReference w:type="default" r:id="rId8"/>
          <w:footerReference w:type="first" r:id="rId9"/>
          <w:pgSz w:w="11906" w:h="16838"/>
          <w:pgMar w:top="851" w:right="1418" w:bottom="1276" w:left="1418" w:header="709" w:footer="709" w:gutter="0"/>
          <w:cols w:space="708"/>
          <w:docGrid w:linePitch="360"/>
        </w:sectPr>
      </w:pPr>
    </w:p>
    <w:p w:rsidR="00BE1E30" w:rsidRPr="00203327" w:rsidRDefault="006719EB" w:rsidP="00BE1E30">
      <w:pPr>
        <w:pStyle w:val="Tytu"/>
        <w:jc w:val="right"/>
        <w:rPr>
          <w:b/>
          <w:sz w:val="22"/>
          <w:szCs w:val="22"/>
        </w:rPr>
      </w:pPr>
      <w:r w:rsidRPr="00646DBE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BE1E30" w:rsidRPr="00646DBE"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E1E30" w:rsidRPr="00203327">
        <w:rPr>
          <w:b/>
          <w:sz w:val="22"/>
          <w:szCs w:val="22"/>
        </w:rPr>
        <w:t>Tabela Nr 1 do ZAŁĄCZNIKA Nr 1 (Druk ofertowy)</w:t>
      </w:r>
    </w:p>
    <w:p w:rsidR="00BE1E30" w:rsidRPr="00A55089" w:rsidRDefault="00BE1E30" w:rsidP="00BE1E30">
      <w:pPr>
        <w:autoSpaceDE w:val="0"/>
        <w:autoSpaceDN w:val="0"/>
        <w:adjustRightInd w:val="0"/>
        <w:spacing w:before="60"/>
        <w:jc w:val="right"/>
        <w:rPr>
          <w:i/>
          <w:sz w:val="22"/>
        </w:rPr>
      </w:pPr>
      <w:r w:rsidRPr="00646DBE">
        <w:rPr>
          <w:i/>
          <w:sz w:val="22"/>
        </w:rPr>
        <w:t xml:space="preserve">postępowanie nr </w:t>
      </w:r>
      <w:r>
        <w:rPr>
          <w:i/>
          <w:sz w:val="22"/>
        </w:rPr>
        <w:t>3</w:t>
      </w:r>
      <w:r w:rsidR="00561557">
        <w:rPr>
          <w:i/>
          <w:sz w:val="22"/>
        </w:rPr>
        <w:t>5</w:t>
      </w:r>
      <w:r w:rsidRPr="00646DBE">
        <w:rPr>
          <w:i/>
          <w:sz w:val="22"/>
        </w:rPr>
        <w:t>/SGMiŻ/201</w:t>
      </w:r>
      <w:r w:rsidR="00D74B63">
        <w:rPr>
          <w:i/>
          <w:sz w:val="22"/>
        </w:rPr>
        <w:t>9</w:t>
      </w:r>
    </w:p>
    <w:p w:rsidR="00BE1E30" w:rsidRPr="00CA49C1" w:rsidRDefault="00BE1E30" w:rsidP="00BE1E30">
      <w:pPr>
        <w:pStyle w:val="Akapitzlist"/>
        <w:jc w:val="center"/>
        <w:rPr>
          <w:b/>
          <w:sz w:val="24"/>
          <w:u w:val="single"/>
        </w:rPr>
      </w:pPr>
      <w:r w:rsidRPr="00CA49C1">
        <w:rPr>
          <w:b/>
          <w:sz w:val="24"/>
          <w:u w:val="single"/>
        </w:rPr>
        <w:t>OPIS PRZEDMIOTU ZAMÓWIE</w:t>
      </w:r>
      <w:r>
        <w:rPr>
          <w:b/>
          <w:sz w:val="24"/>
          <w:u w:val="single"/>
        </w:rPr>
        <w:t xml:space="preserve">NIA </w:t>
      </w:r>
    </w:p>
    <w:p w:rsidR="00BE1E30" w:rsidRPr="0065381E" w:rsidRDefault="00BE1E30" w:rsidP="00BE1E30">
      <w:pPr>
        <w:pStyle w:val="Akapitzlist"/>
        <w:spacing w:line="276" w:lineRule="auto"/>
        <w:jc w:val="both"/>
        <w:rPr>
          <w:i/>
          <w:sz w:val="22"/>
          <w:szCs w:val="22"/>
          <w:u w:val="single"/>
        </w:rPr>
      </w:pPr>
      <w:r w:rsidRPr="0065381E">
        <w:rPr>
          <w:i/>
          <w:sz w:val="22"/>
          <w:szCs w:val="22"/>
          <w:u w:val="single"/>
        </w:rPr>
        <w:t>sposób obliczenia ceny:</w:t>
      </w:r>
    </w:p>
    <w:p w:rsidR="00BE1E30" w:rsidRPr="0065381E" w:rsidRDefault="00BE1E30" w:rsidP="00BE1E30">
      <w:pPr>
        <w:pStyle w:val="Akapitzlist"/>
        <w:spacing w:line="276" w:lineRule="auto"/>
        <w:jc w:val="both"/>
        <w:rPr>
          <w:i/>
          <w:sz w:val="22"/>
          <w:szCs w:val="22"/>
        </w:rPr>
      </w:pPr>
      <w:r w:rsidRPr="0065381E">
        <w:rPr>
          <w:i/>
          <w:sz w:val="22"/>
          <w:szCs w:val="22"/>
        </w:rPr>
        <w:t>Wartość brutto = Ilość x cena brutto za jednostkę miary</w:t>
      </w:r>
    </w:p>
    <w:p w:rsidR="00BE1E30" w:rsidRPr="0065381E" w:rsidRDefault="00BE1E30" w:rsidP="00BE1E30">
      <w:pPr>
        <w:pStyle w:val="Akapitzlist"/>
        <w:spacing w:line="276" w:lineRule="auto"/>
        <w:jc w:val="both"/>
        <w:rPr>
          <w:i/>
          <w:sz w:val="22"/>
          <w:szCs w:val="22"/>
        </w:rPr>
      </w:pPr>
      <w:r w:rsidRPr="0065381E">
        <w:rPr>
          <w:i/>
          <w:sz w:val="22"/>
          <w:szCs w:val="22"/>
        </w:rPr>
        <w:t>Łączna wartość oferty brutto = Suma wa</w:t>
      </w:r>
      <w:r w:rsidR="000D51D1">
        <w:rPr>
          <w:i/>
          <w:sz w:val="22"/>
          <w:szCs w:val="22"/>
        </w:rPr>
        <w:t>rtości brutto w  poz. od 1 do 100</w:t>
      </w:r>
    </w:p>
    <w:p w:rsidR="00BE1E30" w:rsidRPr="00646DBE" w:rsidRDefault="00BE1E30" w:rsidP="00BE1E30">
      <w:pPr>
        <w:jc w:val="center"/>
        <w:rPr>
          <w:color w:val="000000"/>
          <w:sz w:val="16"/>
          <w:szCs w:val="16"/>
        </w:rPr>
      </w:pPr>
    </w:p>
    <w:p w:rsidR="00BE1E30" w:rsidRPr="00646DBE" w:rsidRDefault="00BE1E30" w:rsidP="00BE1E30">
      <w:pPr>
        <w:ind w:left="0" w:firstLine="0"/>
        <w:rPr>
          <w:color w:val="000000"/>
          <w:sz w:val="16"/>
          <w:szCs w:val="16"/>
        </w:rPr>
      </w:pPr>
    </w:p>
    <w:tbl>
      <w:tblPr>
        <w:tblW w:w="139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6461"/>
        <w:gridCol w:w="1134"/>
        <w:gridCol w:w="1276"/>
        <w:gridCol w:w="1842"/>
        <w:gridCol w:w="2694"/>
      </w:tblGrid>
      <w:tr w:rsidR="00561557" w:rsidRPr="00DB2274" w:rsidTr="0075356E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Nagwektabeli"/>
              <w:spacing w:after="0"/>
              <w:rPr>
                <w:sz w:val="20"/>
                <w:szCs w:val="20"/>
              </w:rPr>
            </w:pPr>
            <w:r w:rsidRPr="00DB2274">
              <w:rPr>
                <w:sz w:val="20"/>
                <w:szCs w:val="20"/>
              </w:rPr>
              <w:t>L.p.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Nagwektabeli"/>
              <w:spacing w:after="0"/>
              <w:rPr>
                <w:sz w:val="20"/>
                <w:szCs w:val="20"/>
              </w:rPr>
            </w:pPr>
            <w:r w:rsidRPr="00DB2274">
              <w:rPr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Nagwektabeli"/>
              <w:spacing w:after="0"/>
              <w:rPr>
                <w:sz w:val="20"/>
                <w:szCs w:val="20"/>
              </w:rPr>
            </w:pPr>
            <w:r w:rsidRPr="00DB2274">
              <w:rPr>
                <w:sz w:val="20"/>
                <w:szCs w:val="20"/>
              </w:rPr>
              <w:t>J.m.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Nagwektabeli"/>
              <w:spacing w:after="0"/>
              <w:rPr>
                <w:sz w:val="20"/>
                <w:szCs w:val="20"/>
              </w:rPr>
            </w:pPr>
            <w:r w:rsidRPr="00DB2274">
              <w:rPr>
                <w:sz w:val="20"/>
                <w:szCs w:val="20"/>
              </w:rPr>
              <w:t>Ilość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Nagwektabeli"/>
              <w:spacing w:after="0"/>
              <w:rPr>
                <w:sz w:val="20"/>
                <w:szCs w:val="20"/>
              </w:rPr>
            </w:pPr>
            <w:r w:rsidRPr="00DB2274">
              <w:rPr>
                <w:sz w:val="20"/>
                <w:szCs w:val="20"/>
              </w:rPr>
              <w:t>Cena brutto za jednostkę miary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Nagwektabeli"/>
              <w:spacing w:after="0"/>
              <w:rPr>
                <w:sz w:val="20"/>
                <w:szCs w:val="20"/>
              </w:rPr>
            </w:pPr>
            <w:r w:rsidRPr="00DB2274">
              <w:rPr>
                <w:sz w:val="20"/>
                <w:szCs w:val="20"/>
              </w:rPr>
              <w:t>Wartość brutto</w:t>
            </w:r>
          </w:p>
        </w:tc>
      </w:tr>
      <w:tr w:rsidR="00561557" w:rsidRPr="00DB2274" w:rsidTr="0075356E">
        <w:tc>
          <w:tcPr>
            <w:tcW w:w="567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227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2274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2274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2274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2274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2274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DB2274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b/>
                <w:bCs/>
                <w:i/>
                <w:iCs/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Drożdże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bCs/>
                <w:iCs/>
                <w:sz w:val="22"/>
                <w:szCs w:val="22"/>
              </w:rPr>
            </w:pPr>
            <w:r w:rsidRPr="00923C91">
              <w:rPr>
                <w:bCs/>
                <w:iCs/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bCs/>
                <w:iCs/>
                <w:sz w:val="22"/>
                <w:szCs w:val="22"/>
              </w:rPr>
            </w:pPr>
            <w:r w:rsidRPr="00923C91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Groch połówki-suchy  w op. 500g-1000g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Fasola biała „Jaś” w op. 500g-1000g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Miód naturalny wielokwiatowy w op. 25g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Kasza jęczmienna perłowa w op. 400g- 500g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Makarony 4-jajeczny  nitka 250g-500g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Makarony 4-jajeczny   świderki 250g-500g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Makarony 4-jajeczny  zacierka 250g-500g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9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Makarony 4-jajeczny   spaghetti 250g-500g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10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Ogórki konserwowe  500g-1000g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11</w:t>
            </w:r>
          </w:p>
        </w:tc>
        <w:tc>
          <w:tcPr>
            <w:tcW w:w="6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Groszek konserwowy 400g-500g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12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Sałatka konserwowa szwedzka 500g-900g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13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Sałatka konserwowa wielowarzywna 500g-900g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6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Koncentrat pomidorowy 30% 500g-1000g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15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Cukier kryształ 1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16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Kawa zbożowa instant 200g-1000g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17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Olej uniwersalny 1 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350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18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Dżemy – rożne smaki - w op. 25g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19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Kaszka ryżowa smakowa dla dzieci po 4 miesiącu życia 150g-250g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20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Kaszka mleczno-ryżowa dla dzieci po 4 miesiącu życia 150g-250g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Syropy owocowe w opakowaniach szklanych 200g-500g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Przyprawa do zup w płynie w opakowaniach szklanych 200 ml -1000ml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65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  <w:p w:rsidR="00923C91" w:rsidRPr="00DB2274" w:rsidRDefault="00923C91" w:rsidP="00923C91">
            <w:pPr>
              <w:pStyle w:val="Zawartotabeli"/>
              <w:spacing w:after="0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Jarzynka pr</w:t>
            </w:r>
            <w:r w:rsidR="00385836">
              <w:rPr>
                <w:sz w:val="22"/>
                <w:szCs w:val="22"/>
              </w:rPr>
              <w:t xml:space="preserve">zyprawa do zup, sosów w proszku </w:t>
            </w:r>
            <w:r w:rsidRPr="00923C91">
              <w:rPr>
                <w:sz w:val="22"/>
                <w:szCs w:val="22"/>
              </w:rPr>
              <w:t>w op. 0,5 – 1,0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Kakao  ciemne naturalne w op. 100g-200g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Musztarda stołowa 200g-500g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Liść laurowy w op. od 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Koncentrat zupy żurek w op 40-70 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Ziele angielskie w op. od 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29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Kminek w ziarenkach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30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Majeranek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Pieprz naturalny mielony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Pieprz ziołowy mielony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23C91" w:rsidRPr="00DB2274" w:rsidRDefault="00923C91" w:rsidP="00923C91">
            <w:pPr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Sól jodowana 1kg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Ocet spirytusowy 10% 0,5 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Kwasek cytrynowy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181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Deser owocowy w opakowaniach szklanych dla niemowląt po 4 miesiącu życia   w op.  125g – 150g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 smak jabłko- marchew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 smak jabłko - winogrona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 smak brzoskwinia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 smak jabłko - gruszka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 smak jabłka- morele- winogrona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 smak jabłko- jagoda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 smak jabłko – banan – brzoskwinia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Sok owocowy w opakowaniach szklanych dla niemowląt po 4 miesiącu życia   w op.  250ml – 300ml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smak jabłko- marchew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smak jabłko -winogrona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smak brzoskwinia – winogrona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smak gruszka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smak jabłko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Sucharki delikatesowe w op. 100g-300g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39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Sucharki b/cukrowe w op. 100g-300g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Biszkopty w op. 250g-1000g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Bułka tarta op.500g-1000g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Kasza manna op. 400g-500g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Kasza kuskus op. 300g-500g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Papryka słodka w proszku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Batony  czekoladowe nadziewane różne w op. 45g-50g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Mąka pszenna 1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Cukier waniliowy w op. 20g-50g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Cynamon w op. 20g-50g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49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Cukier puder op. 500g-1000g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50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Kasza gryczana w op. 500g – 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Ryż biały op. 1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Chrzan tarty w op. 150g-300g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Majonez op. 300g-900g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Mąka ziemniaczana op. 500g- 1000g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Herbata expresowa czarna w op. 50-200 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Bulion drobiowy kostka w op. od 50g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Bulion wołowy kostka w op. od 50g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Fasolka czerwona konserwowa w op. 300 -1000g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59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Kukurydza konserwowa 300g – 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60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Papryka konserwowa w op. 300g – 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Pasztet sojowy czysty w op. 100g – 200 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Kotlety sojowe w op. 100 g – 500 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Soja w op. 250 g – 500 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Ketchup łagodny w op. 150 g – 500g.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Ciastka kruch</w:t>
            </w:r>
            <w:r w:rsidR="00385836">
              <w:rPr>
                <w:sz w:val="22"/>
                <w:szCs w:val="22"/>
              </w:rPr>
              <w:t xml:space="preserve">e okrągłe z kawałkami czekolady </w:t>
            </w:r>
            <w:r w:rsidRPr="00923C91">
              <w:rPr>
                <w:sz w:val="22"/>
                <w:szCs w:val="22"/>
              </w:rPr>
              <w:t>i bakaliami w op. 100 -1000</w:t>
            </w:r>
            <w:r w:rsidR="00385836">
              <w:rPr>
                <w:sz w:val="22"/>
                <w:szCs w:val="22"/>
              </w:rPr>
              <w:t xml:space="preserve"> </w:t>
            </w:r>
            <w:r w:rsidRPr="00923C91">
              <w:rPr>
                <w:sz w:val="22"/>
                <w:szCs w:val="22"/>
              </w:rPr>
              <w:t>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Ciastka biszkoptowe okrągłe z galaretką oblane polewą czekoladową w op. 100 -1000g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Kminek ziarenka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Ciastka kruche z cukrem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69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Herbatniki bez polewy i masy w op. 2 kg – 3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70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Fasolka szparagowa konserwowa w op. 300 -1000g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71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Płatki kukurydziane w op. 250 -1000g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780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72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color w:val="000000"/>
                <w:sz w:val="22"/>
                <w:szCs w:val="22"/>
              </w:rPr>
              <w:t>Kawa mielona, 250 do 500 g  (100 % naturalnej kawy drobno mielonej, do parzenia w ekspresie oraz metodą tradycyjną, oryginalne opakowanie próżniowe).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506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73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color w:val="000000"/>
                <w:sz w:val="22"/>
                <w:szCs w:val="22"/>
              </w:rPr>
              <w:t>Kawa ziarnista , 250 g do 500 g  (kawa ziarnista, średnio palona o słodkim posmaku, 100 % ziaren arabiki pochodzących z Ameryki Środkowej i Afryki, opakowanie próżniowe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Kawa rozpuszczalna ,  100 do 200g ( kawa rozpuszczalna, liofilizowana, o intensywnym aromacie, 100 % naturalna, o zawartości co najmniej 30 mg przeciwutleniaczy na 100 ml kawy parzonej, słoik szklany).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Imbir mielony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Rozmaryn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Estragon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Gałka muszkatołowa mielona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BD3F9C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BD3F9C">
              <w:rPr>
                <w:sz w:val="22"/>
                <w:szCs w:val="22"/>
              </w:rPr>
              <w:t>79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Żelatyna spożywcza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Galaretki owocowe różne smaki (truskawka, poziomka, cytryna, kiwi, agrest,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Kurkuma mielona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Curry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7CE3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7CE3">
              <w:rPr>
                <w:sz w:val="22"/>
                <w:szCs w:val="22"/>
              </w:rPr>
              <w:t>83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Pieprz czarny ziarnisty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Bazylia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Oregano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Zioła prowansalskie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Papryka ostra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Oliwki zielone drylowane w op.100g do 900g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Oliwa z oliwek w op.200ml do 1000ml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Makaron ryżowy op.100g do 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Makaron sojowy op.100g do 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Cukier brązowy trzcinowy op.500g do 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Pieprz Cayen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Pieczarki marynowane w op.100g do 900g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Kleik kukurydziany dla dzieci po 4 miesiącu życia w op. 100-250 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Paprykarz warzywny w op. 100-200 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Makaron krajanka 250g-500g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6461" w:type="dxa"/>
            <w:shd w:val="clear" w:color="auto" w:fill="auto"/>
          </w:tcPr>
          <w:p w:rsidR="00923C91" w:rsidRPr="00923C91" w:rsidRDefault="00923C91" w:rsidP="00923C91">
            <w:pPr>
              <w:pStyle w:val="Zawartotabeli"/>
              <w:jc w:val="both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Makaron kolanka 250g-500g</w:t>
            </w:r>
          </w:p>
        </w:tc>
        <w:tc>
          <w:tcPr>
            <w:tcW w:w="1134" w:type="dxa"/>
            <w:shd w:val="clear" w:color="auto" w:fill="auto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6461" w:type="dxa"/>
            <w:shd w:val="clear" w:color="auto" w:fill="auto"/>
          </w:tcPr>
          <w:p w:rsidR="00923C91" w:rsidRPr="00923C91" w:rsidRDefault="00923C91" w:rsidP="00923C91">
            <w:pPr>
              <w:pStyle w:val="Zawartotabeli"/>
              <w:jc w:val="both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Tymianek w op.20g do 100g</w:t>
            </w:r>
          </w:p>
        </w:tc>
        <w:tc>
          <w:tcPr>
            <w:tcW w:w="1134" w:type="dxa"/>
            <w:shd w:val="clear" w:color="auto" w:fill="auto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61" w:type="dxa"/>
            <w:shd w:val="clear" w:color="auto" w:fill="auto"/>
          </w:tcPr>
          <w:p w:rsidR="00923C91" w:rsidRPr="00923C91" w:rsidRDefault="00923C91" w:rsidP="00923C91">
            <w:pPr>
              <w:pStyle w:val="Zawartotabeli"/>
              <w:jc w:val="both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Ocet balsamiczny w 250-500 ml</w:t>
            </w:r>
          </w:p>
        </w:tc>
        <w:tc>
          <w:tcPr>
            <w:tcW w:w="1134" w:type="dxa"/>
            <w:shd w:val="clear" w:color="auto" w:fill="auto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l</w:t>
            </w:r>
          </w:p>
        </w:tc>
        <w:tc>
          <w:tcPr>
            <w:tcW w:w="1276" w:type="dxa"/>
            <w:shd w:val="clear" w:color="auto" w:fill="auto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625"/>
        </w:trPr>
        <w:tc>
          <w:tcPr>
            <w:tcW w:w="11280" w:type="dxa"/>
            <w:gridSpan w:val="5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DB227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</w:p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  <w:r w:rsidRPr="00DB2274">
              <w:rPr>
                <w:b/>
                <w:sz w:val="22"/>
                <w:szCs w:val="22"/>
              </w:rPr>
              <w:t>Łącznie wartość oferty brutto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………………………….</w:t>
            </w:r>
          </w:p>
        </w:tc>
      </w:tr>
    </w:tbl>
    <w:p w:rsidR="00BE1E30" w:rsidRPr="00F160C4" w:rsidRDefault="00BE1E30" w:rsidP="00BE1E30"/>
    <w:p w:rsidR="00BE1E30" w:rsidRPr="00F160C4" w:rsidRDefault="00BE1E30" w:rsidP="00BE1E30"/>
    <w:p w:rsidR="00BE1E30" w:rsidRPr="00646DBE" w:rsidRDefault="00BE1E30" w:rsidP="00BE1E30">
      <w:pPr>
        <w:jc w:val="center"/>
        <w:rPr>
          <w:color w:val="000000"/>
          <w:sz w:val="16"/>
          <w:szCs w:val="16"/>
        </w:rPr>
      </w:pPr>
    </w:p>
    <w:p w:rsidR="00BE1E30" w:rsidRPr="0064305C" w:rsidRDefault="00BE1E30" w:rsidP="00BE1E30">
      <w:pPr>
        <w:jc w:val="center"/>
        <w:rPr>
          <w:color w:val="000000"/>
          <w:szCs w:val="16"/>
        </w:rPr>
      </w:pPr>
    </w:p>
    <w:p w:rsidR="00BE1E30" w:rsidRPr="0064305C" w:rsidRDefault="00BE1E30" w:rsidP="00BE1E30">
      <w:pPr>
        <w:ind w:left="0" w:firstLine="0"/>
        <w:rPr>
          <w:i/>
          <w:sz w:val="18"/>
          <w:szCs w:val="18"/>
          <w:lang w:eastAsia="en-US"/>
        </w:rPr>
      </w:pPr>
      <w:r w:rsidRPr="0064305C">
        <w:rPr>
          <w:sz w:val="22"/>
          <w:szCs w:val="18"/>
        </w:rPr>
        <w:t xml:space="preserve">                                                                                  </w:t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  <w:t xml:space="preserve">  ……</w:t>
      </w:r>
      <w:r>
        <w:rPr>
          <w:sz w:val="22"/>
          <w:szCs w:val="18"/>
        </w:rPr>
        <w:t>….</w:t>
      </w:r>
      <w:r w:rsidRPr="0064305C">
        <w:rPr>
          <w:sz w:val="22"/>
          <w:szCs w:val="18"/>
        </w:rPr>
        <w:t xml:space="preserve">…….…….........................................................    </w:t>
      </w:r>
      <w:r w:rsidRPr="0064305C">
        <w:rPr>
          <w:i/>
          <w:sz w:val="18"/>
          <w:szCs w:val="18"/>
          <w:lang w:eastAsia="en-US"/>
        </w:rPr>
        <w:t xml:space="preserve"> </w:t>
      </w:r>
    </w:p>
    <w:p w:rsidR="00BE1E30" w:rsidRPr="00646DBE" w:rsidRDefault="00BE1E30" w:rsidP="00BE1E30">
      <w:pPr>
        <w:ind w:left="0" w:firstLine="0"/>
        <w:rPr>
          <w:sz w:val="18"/>
          <w:szCs w:val="18"/>
        </w:rPr>
      </w:pPr>
      <w:r w:rsidRPr="00646DBE">
        <w:rPr>
          <w:i/>
          <w:sz w:val="14"/>
          <w:szCs w:val="18"/>
          <w:lang w:eastAsia="en-US"/>
        </w:rPr>
        <w:t xml:space="preserve">                                                                                                         </w:t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 w:rsidRPr="0064305C">
        <w:rPr>
          <w:i/>
          <w:sz w:val="18"/>
          <w:szCs w:val="18"/>
          <w:lang w:eastAsia="en-US"/>
        </w:rPr>
        <w:t>Podpis/y osoby/osób uprawnionej/ych do reprezentacji Wykonawcy</w:t>
      </w:r>
      <w:r w:rsidRPr="00646DBE">
        <w:rPr>
          <w:sz w:val="18"/>
          <w:szCs w:val="18"/>
        </w:rPr>
        <w:t xml:space="preserve">           </w:t>
      </w:r>
    </w:p>
    <w:p w:rsidR="00BE1E30" w:rsidRPr="00646DBE" w:rsidRDefault="00BE1E30" w:rsidP="00BE1E30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BE1E30" w:rsidRPr="00646DBE" w:rsidRDefault="00BE1E30" w:rsidP="00BE1E30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BE1E30" w:rsidRDefault="00BE1E30" w:rsidP="00BE1E30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BE1E30" w:rsidRPr="001945F8" w:rsidRDefault="00BE1E30" w:rsidP="00BE1E30">
      <w:pPr>
        <w:ind w:right="-37"/>
        <w:jc w:val="left"/>
        <w:rPr>
          <w:sz w:val="22"/>
          <w:szCs w:val="22"/>
        </w:rPr>
        <w:sectPr w:rsidR="00BE1E30" w:rsidRPr="001945F8" w:rsidSect="005749E2">
          <w:footerReference w:type="default" r:id="rId10"/>
          <w:pgSz w:w="15840" w:h="12240" w:orient="landscape"/>
          <w:pgMar w:top="568" w:right="851" w:bottom="1276" w:left="1134" w:header="709" w:footer="709" w:gutter="0"/>
          <w:cols w:space="708"/>
          <w:noEndnote/>
          <w:docGrid w:linePitch="326"/>
        </w:sectPr>
      </w:pPr>
      <w:r>
        <w:rPr>
          <w:sz w:val="22"/>
          <w:szCs w:val="22"/>
        </w:rPr>
        <w:t>…</w:t>
      </w:r>
      <w:r w:rsidRPr="001945F8">
        <w:rPr>
          <w:sz w:val="22"/>
          <w:szCs w:val="22"/>
        </w:rPr>
        <w:t>………………….………, dnia ……….………</w:t>
      </w:r>
    </w:p>
    <w:p w:rsidR="00BE1E30" w:rsidRPr="00203327" w:rsidRDefault="00BE1E30" w:rsidP="00BE1E30">
      <w:pPr>
        <w:pStyle w:val="Tytu"/>
        <w:jc w:val="right"/>
        <w:rPr>
          <w:b/>
          <w:sz w:val="22"/>
          <w:szCs w:val="22"/>
        </w:rPr>
      </w:pPr>
      <w:r w:rsidRPr="00646DBE">
        <w:rPr>
          <w:b/>
        </w:rPr>
        <w:lastRenderedPageBreak/>
        <w:t xml:space="preserve">              </w:t>
      </w:r>
      <w:r>
        <w:rPr>
          <w:b/>
        </w:rPr>
        <w:t xml:space="preserve">                            </w:t>
      </w:r>
      <w:r w:rsidRPr="00646DBE">
        <w:rPr>
          <w:b/>
        </w:rPr>
        <w:t xml:space="preserve">                                                     </w:t>
      </w:r>
      <w:r>
        <w:rPr>
          <w:b/>
        </w:rPr>
        <w:t xml:space="preserve">                           </w:t>
      </w:r>
      <w:r w:rsidRPr="00646DBE">
        <w:rPr>
          <w:b/>
        </w:rPr>
        <w:t xml:space="preserve">                 </w:t>
      </w:r>
      <w:r>
        <w:rPr>
          <w:b/>
          <w:sz w:val="22"/>
          <w:szCs w:val="22"/>
        </w:rPr>
        <w:t>Tabela Nr 2</w:t>
      </w:r>
      <w:r w:rsidRPr="00203327">
        <w:rPr>
          <w:b/>
          <w:sz w:val="22"/>
          <w:szCs w:val="22"/>
        </w:rPr>
        <w:t xml:space="preserve"> do ZAŁĄCZNIKA Nr 1 (Druk ofertowy)</w:t>
      </w:r>
    </w:p>
    <w:p w:rsidR="00BE1E30" w:rsidRPr="00A55089" w:rsidRDefault="00BE1E30" w:rsidP="00BE1E30">
      <w:pPr>
        <w:autoSpaceDE w:val="0"/>
        <w:autoSpaceDN w:val="0"/>
        <w:adjustRightInd w:val="0"/>
        <w:spacing w:before="60"/>
        <w:jc w:val="right"/>
        <w:rPr>
          <w:i/>
          <w:sz w:val="22"/>
        </w:rPr>
      </w:pPr>
      <w:r w:rsidRPr="00646DBE">
        <w:rPr>
          <w:i/>
          <w:sz w:val="22"/>
        </w:rPr>
        <w:t xml:space="preserve">postępowanie nr </w:t>
      </w:r>
      <w:r>
        <w:rPr>
          <w:i/>
          <w:sz w:val="22"/>
        </w:rPr>
        <w:t>3</w:t>
      </w:r>
      <w:r w:rsidR="00AC36A9">
        <w:rPr>
          <w:i/>
          <w:sz w:val="22"/>
        </w:rPr>
        <w:t>5</w:t>
      </w:r>
      <w:r w:rsidRPr="00646DBE">
        <w:rPr>
          <w:i/>
          <w:sz w:val="22"/>
        </w:rPr>
        <w:t>/SGMiŻ/201</w:t>
      </w:r>
      <w:r w:rsidR="00B36F59">
        <w:rPr>
          <w:i/>
          <w:sz w:val="22"/>
        </w:rPr>
        <w:t>9</w:t>
      </w:r>
    </w:p>
    <w:p w:rsidR="00BE1E30" w:rsidRDefault="00BE1E30" w:rsidP="00BE1E30">
      <w:pPr>
        <w:pStyle w:val="Akapitzlist"/>
        <w:jc w:val="center"/>
        <w:rPr>
          <w:b/>
          <w:sz w:val="24"/>
          <w:u w:val="single"/>
        </w:rPr>
      </w:pPr>
    </w:p>
    <w:p w:rsidR="00BE1E30" w:rsidRPr="00CA49C1" w:rsidRDefault="00BE1E30" w:rsidP="00BE1E30">
      <w:pPr>
        <w:pStyle w:val="Akapitzlist"/>
        <w:jc w:val="center"/>
        <w:rPr>
          <w:b/>
          <w:sz w:val="24"/>
          <w:u w:val="single"/>
        </w:rPr>
      </w:pPr>
      <w:r w:rsidRPr="00CA49C1">
        <w:rPr>
          <w:b/>
          <w:sz w:val="24"/>
          <w:u w:val="single"/>
        </w:rPr>
        <w:t>OPIS PRZEDMIOTU ZAMÓWIE</w:t>
      </w:r>
      <w:r>
        <w:rPr>
          <w:b/>
          <w:sz w:val="24"/>
          <w:u w:val="single"/>
        </w:rPr>
        <w:t xml:space="preserve">NIA </w:t>
      </w:r>
    </w:p>
    <w:p w:rsidR="00BE1E30" w:rsidRDefault="00BE1E30" w:rsidP="00BE1E30">
      <w:pPr>
        <w:pStyle w:val="Akapitzlist"/>
        <w:spacing w:line="276" w:lineRule="auto"/>
        <w:jc w:val="both"/>
        <w:rPr>
          <w:i/>
          <w:u w:val="single"/>
        </w:rPr>
      </w:pPr>
    </w:p>
    <w:p w:rsidR="000D51D1" w:rsidRPr="0065381E" w:rsidRDefault="000D51D1" w:rsidP="000D51D1">
      <w:pPr>
        <w:pStyle w:val="Akapitzlist"/>
        <w:spacing w:line="276" w:lineRule="auto"/>
        <w:jc w:val="both"/>
        <w:rPr>
          <w:i/>
          <w:sz w:val="22"/>
          <w:szCs w:val="22"/>
          <w:u w:val="single"/>
        </w:rPr>
      </w:pPr>
      <w:r w:rsidRPr="0065381E">
        <w:rPr>
          <w:i/>
          <w:sz w:val="22"/>
          <w:szCs w:val="22"/>
          <w:u w:val="single"/>
        </w:rPr>
        <w:t>sposób obliczenia ceny:</w:t>
      </w:r>
    </w:p>
    <w:p w:rsidR="000D51D1" w:rsidRPr="0065381E" w:rsidRDefault="000D51D1" w:rsidP="000D51D1">
      <w:pPr>
        <w:pStyle w:val="Akapitzlist"/>
        <w:spacing w:line="276" w:lineRule="auto"/>
        <w:jc w:val="both"/>
        <w:rPr>
          <w:i/>
          <w:sz w:val="22"/>
          <w:szCs w:val="22"/>
        </w:rPr>
      </w:pPr>
      <w:r w:rsidRPr="0065381E">
        <w:rPr>
          <w:i/>
          <w:sz w:val="22"/>
          <w:szCs w:val="22"/>
        </w:rPr>
        <w:t>Wartość brutto = Ilość x cena brutto za jednostkę miary</w:t>
      </w:r>
    </w:p>
    <w:p w:rsidR="000D51D1" w:rsidRPr="0065381E" w:rsidRDefault="000D51D1" w:rsidP="000D51D1">
      <w:pPr>
        <w:pStyle w:val="Akapitzlist"/>
        <w:spacing w:line="276" w:lineRule="auto"/>
        <w:jc w:val="both"/>
        <w:rPr>
          <w:i/>
          <w:sz w:val="22"/>
          <w:szCs w:val="22"/>
        </w:rPr>
      </w:pPr>
      <w:r w:rsidRPr="0065381E">
        <w:rPr>
          <w:i/>
          <w:sz w:val="22"/>
          <w:szCs w:val="22"/>
        </w:rPr>
        <w:t>Łączna wartość oferty brutto = Suma wa</w:t>
      </w:r>
      <w:r>
        <w:rPr>
          <w:i/>
          <w:sz w:val="22"/>
          <w:szCs w:val="22"/>
        </w:rPr>
        <w:t>rtości brutto w  poz. od 1 do 17</w:t>
      </w:r>
    </w:p>
    <w:p w:rsidR="00BE1E30" w:rsidRPr="000D51D1" w:rsidRDefault="00BE1E30" w:rsidP="000D51D1">
      <w:pPr>
        <w:spacing w:line="276" w:lineRule="auto"/>
        <w:ind w:left="0" w:firstLine="0"/>
        <w:rPr>
          <w:i/>
        </w:rPr>
      </w:pPr>
    </w:p>
    <w:tbl>
      <w:tblPr>
        <w:tblW w:w="139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6603"/>
        <w:gridCol w:w="992"/>
        <w:gridCol w:w="1276"/>
        <w:gridCol w:w="1842"/>
        <w:gridCol w:w="2694"/>
      </w:tblGrid>
      <w:tr w:rsidR="00923C91" w:rsidRPr="004164D4" w:rsidTr="0075356E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923C91" w:rsidRPr="004164D4" w:rsidRDefault="00923C91" w:rsidP="0075356E">
            <w:pPr>
              <w:pStyle w:val="Nagwektabeli"/>
              <w:spacing w:after="0"/>
              <w:rPr>
                <w:sz w:val="22"/>
                <w:szCs w:val="22"/>
              </w:rPr>
            </w:pPr>
            <w:r w:rsidRPr="004164D4">
              <w:rPr>
                <w:sz w:val="22"/>
                <w:szCs w:val="22"/>
              </w:rPr>
              <w:t>L.p.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923C91" w:rsidRPr="004164D4" w:rsidRDefault="00923C91" w:rsidP="0075356E">
            <w:pPr>
              <w:pStyle w:val="Nagwektabeli"/>
              <w:spacing w:after="0"/>
              <w:rPr>
                <w:sz w:val="22"/>
                <w:szCs w:val="22"/>
              </w:rPr>
            </w:pPr>
            <w:r w:rsidRPr="004164D4">
              <w:rPr>
                <w:sz w:val="22"/>
                <w:szCs w:val="22"/>
              </w:rPr>
              <w:t>Nazwa przedmiotu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3C91" w:rsidRPr="004164D4" w:rsidRDefault="00923C91" w:rsidP="0075356E">
            <w:pPr>
              <w:pStyle w:val="Nagwektabeli"/>
              <w:spacing w:after="0"/>
              <w:rPr>
                <w:sz w:val="22"/>
                <w:szCs w:val="22"/>
              </w:rPr>
            </w:pPr>
            <w:r w:rsidRPr="004164D4">
              <w:rPr>
                <w:sz w:val="22"/>
                <w:szCs w:val="22"/>
              </w:rPr>
              <w:t>J.m.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4164D4" w:rsidRDefault="00923C91" w:rsidP="0075356E">
            <w:pPr>
              <w:pStyle w:val="Nagwektabeli"/>
              <w:spacing w:after="0"/>
              <w:rPr>
                <w:sz w:val="22"/>
                <w:szCs w:val="22"/>
              </w:rPr>
            </w:pPr>
            <w:r w:rsidRPr="004164D4">
              <w:rPr>
                <w:sz w:val="22"/>
                <w:szCs w:val="22"/>
              </w:rPr>
              <w:t>Ilość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4164D4" w:rsidRDefault="00923C91" w:rsidP="0075356E">
            <w:pPr>
              <w:pStyle w:val="Nagwektabeli"/>
              <w:spacing w:after="0"/>
              <w:rPr>
                <w:sz w:val="22"/>
                <w:szCs w:val="22"/>
              </w:rPr>
            </w:pPr>
            <w:r w:rsidRPr="004164D4">
              <w:rPr>
                <w:sz w:val="22"/>
                <w:szCs w:val="22"/>
              </w:rPr>
              <w:t>Cena brutto za jednostkę miary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4164D4" w:rsidRDefault="00923C91" w:rsidP="0075356E">
            <w:pPr>
              <w:pStyle w:val="Nagwektabeli"/>
              <w:spacing w:after="0"/>
              <w:rPr>
                <w:sz w:val="22"/>
                <w:szCs w:val="22"/>
              </w:rPr>
            </w:pPr>
            <w:r w:rsidRPr="004164D4">
              <w:rPr>
                <w:sz w:val="22"/>
                <w:szCs w:val="22"/>
              </w:rPr>
              <w:t>Wartość brutto</w:t>
            </w:r>
          </w:p>
        </w:tc>
      </w:tr>
      <w:tr w:rsidR="00923C91" w:rsidRPr="004164D4" w:rsidTr="0075356E">
        <w:tc>
          <w:tcPr>
            <w:tcW w:w="567" w:type="dxa"/>
            <w:shd w:val="clear" w:color="auto" w:fill="auto"/>
            <w:vAlign w:val="center"/>
          </w:tcPr>
          <w:p w:rsidR="00923C91" w:rsidRPr="004164D4" w:rsidRDefault="00923C91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64D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923C91" w:rsidRPr="004164D4" w:rsidRDefault="00923C91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64D4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3C91" w:rsidRPr="004164D4" w:rsidRDefault="00923C91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64D4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4164D4" w:rsidRDefault="00923C91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64D4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4164D4" w:rsidRDefault="00923C91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4164D4" w:rsidRDefault="00923C91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1F0614" w:rsidTr="0075356E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214A75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Cukier kryształ 1 kg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0614" w:rsidTr="0075356E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214A75">
              <w:rPr>
                <w:sz w:val="22"/>
                <w:szCs w:val="22"/>
              </w:rPr>
              <w:t>2</w:t>
            </w:r>
          </w:p>
        </w:tc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Miód naturalny pszczeli w op. 0,9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F0614" w:rsidTr="0075356E">
        <w:tc>
          <w:tcPr>
            <w:tcW w:w="567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214A75">
              <w:rPr>
                <w:sz w:val="22"/>
                <w:szCs w:val="22"/>
              </w:rPr>
              <w:t>3</w:t>
            </w:r>
          </w:p>
        </w:tc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0D51D1">
            <w:pPr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Mleko zagęszczone o zawartości tłu</w:t>
            </w:r>
            <w:r w:rsidR="000D51D1">
              <w:rPr>
                <w:color w:val="000000"/>
                <w:sz w:val="23"/>
                <w:szCs w:val="23"/>
              </w:rPr>
              <w:t xml:space="preserve">szczu 7,5 % (mleko zagęszczone, </w:t>
            </w:r>
            <w:r>
              <w:rPr>
                <w:color w:val="000000"/>
                <w:sz w:val="23"/>
                <w:szCs w:val="23"/>
              </w:rPr>
              <w:t>niesłodzone, sterylizowane o zawartości tłuszczu 7,5 %, kartonik z wieczkiem do łatwego otwierania i zamykania, opakowanie 0,5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F0614" w:rsidTr="0075356E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214A75">
              <w:rPr>
                <w:sz w:val="22"/>
                <w:szCs w:val="22"/>
              </w:rPr>
              <w:t>4</w:t>
            </w:r>
          </w:p>
        </w:tc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Mleko Granulowane odtłuszczone, opakowanie o masie 250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F0614" w:rsidTr="0075356E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214A75">
              <w:rPr>
                <w:sz w:val="22"/>
                <w:szCs w:val="22"/>
              </w:rPr>
              <w:t>5</w:t>
            </w:r>
          </w:p>
        </w:tc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5A5D23">
            <w:pPr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Mleko UHT 3,2 % </w:t>
            </w:r>
            <w:r w:rsidR="005A5D23">
              <w:rPr>
                <w:color w:val="000000"/>
                <w:sz w:val="23"/>
                <w:szCs w:val="23"/>
              </w:rPr>
              <w:t xml:space="preserve"> opakowanie </w:t>
            </w:r>
            <w:r>
              <w:rPr>
                <w:color w:val="000000"/>
                <w:sz w:val="23"/>
                <w:szCs w:val="23"/>
              </w:rPr>
              <w:t>1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F0614" w:rsidTr="0075356E">
        <w:tc>
          <w:tcPr>
            <w:tcW w:w="567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214A75">
              <w:rPr>
                <w:sz w:val="22"/>
                <w:szCs w:val="22"/>
              </w:rPr>
              <w:t>6</w:t>
            </w:r>
          </w:p>
        </w:tc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Mleko UHT 3,2 % </w:t>
            </w:r>
            <w:r w:rsidR="005A5D23">
              <w:rPr>
                <w:sz w:val="22"/>
                <w:szCs w:val="22"/>
              </w:rPr>
              <w:t xml:space="preserve">opakowanie </w:t>
            </w:r>
            <w:r>
              <w:rPr>
                <w:sz w:val="22"/>
                <w:szCs w:val="22"/>
              </w:rPr>
              <w:t>0,5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F0614" w:rsidTr="0075356E">
        <w:tc>
          <w:tcPr>
            <w:tcW w:w="567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214A75">
              <w:rPr>
                <w:sz w:val="22"/>
                <w:szCs w:val="22"/>
              </w:rPr>
              <w:t>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Paluszki (paluszki posypane solą, o zawartości na 100 g co najmniej: 12 g białka, 2,9 g cukru, 3,4 g tłuszczu, 4,5 g błonnika, 1,71 g sodu), opakowanie o masie 200 g -300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F0614" w:rsidTr="0075356E">
        <w:trPr>
          <w:trHeight w:val="636"/>
        </w:trPr>
        <w:tc>
          <w:tcPr>
            <w:tcW w:w="567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  <w:r w:rsidRPr="00214A75">
              <w:rPr>
                <w:sz w:val="22"/>
                <w:szCs w:val="22"/>
              </w:rPr>
              <w:t>8</w:t>
            </w:r>
          </w:p>
        </w:tc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0D51D1">
            <w:pPr>
              <w:ind w:left="35" w:hanging="35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Sok z czerwonych grejpfrutów (sok z czerwonych grejpfrutów 100 %, 100 ml zwiera co najmniej 0,5 g białka, 9 g cukrów, 0,1 g błonnika, 0,01 g sodu), karton o pojemności 1 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5A5D23" w:rsidP="001F06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1F0614" w:rsidRPr="001046B2" w:rsidTr="0075356E">
        <w:tc>
          <w:tcPr>
            <w:tcW w:w="567" w:type="dxa"/>
            <w:shd w:val="clear" w:color="auto" w:fill="auto"/>
            <w:vAlign w:val="center"/>
          </w:tcPr>
          <w:p w:rsidR="001F0614" w:rsidRPr="001046B2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  <w:r w:rsidRPr="001046B2">
              <w:rPr>
                <w:sz w:val="22"/>
                <w:szCs w:val="22"/>
              </w:rPr>
              <w:t>9</w:t>
            </w:r>
          </w:p>
        </w:tc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0D51D1">
            <w:pPr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Sok jabłkowy (sok jabłkowy 100 %, pasteryzowany, 100 ml zawiera co najmniej 0,1 g białka, 10 g cukrów, 0,01 g sodu), karton o pojemności 1 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5A5D23" w:rsidP="001F06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0614" w:rsidRPr="001046B2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0614" w:rsidRPr="001046B2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</w:tbl>
    <w:p w:rsidR="00AE0D08" w:rsidRDefault="00AE0D08"/>
    <w:p w:rsidR="00AE0D08" w:rsidRDefault="00AE0D08"/>
    <w:p w:rsidR="00AE0D08" w:rsidRDefault="00AE0D08"/>
    <w:p w:rsidR="00AE0D08" w:rsidRDefault="00AE0D08"/>
    <w:tbl>
      <w:tblPr>
        <w:tblW w:w="139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6603"/>
        <w:gridCol w:w="992"/>
        <w:gridCol w:w="1276"/>
        <w:gridCol w:w="1842"/>
        <w:gridCol w:w="2694"/>
      </w:tblGrid>
      <w:tr w:rsidR="001F0614" w:rsidTr="00AE0D0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0614" w:rsidRPr="001046B2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  <w:r w:rsidRPr="001046B2">
              <w:rPr>
                <w:sz w:val="22"/>
                <w:szCs w:val="22"/>
              </w:rPr>
              <w:t>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0D51D1">
            <w:pPr>
              <w:ind w:left="35" w:hanging="35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Sok pomarańczowy (sok pomarańczowy 100 %, pasteryzowany </w:t>
            </w:r>
            <w:r w:rsidR="000D51D1">
              <w:rPr>
                <w:color w:val="000000"/>
                <w:sz w:val="23"/>
                <w:szCs w:val="23"/>
              </w:rPr>
              <w:t xml:space="preserve">                      </w:t>
            </w:r>
            <w:r>
              <w:rPr>
                <w:color w:val="000000"/>
                <w:sz w:val="23"/>
                <w:szCs w:val="23"/>
              </w:rPr>
              <w:t xml:space="preserve">z cząstkami miąższu, 100 ml zawiera co najmniej: 0,5 g białka, 10 g cukru, 0,1 g tłuszczu, 0,5 g błonnika, 0,01 g sodu), karton o pojemności co najmniej1 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1F0614" w:rsidTr="0075356E">
        <w:trPr>
          <w:trHeight w:val="403"/>
        </w:trPr>
        <w:tc>
          <w:tcPr>
            <w:tcW w:w="567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  <w:r w:rsidRPr="00214A75">
              <w:rPr>
                <w:sz w:val="22"/>
                <w:szCs w:val="22"/>
              </w:rPr>
              <w:t>11</w:t>
            </w:r>
          </w:p>
        </w:tc>
        <w:tc>
          <w:tcPr>
            <w:tcW w:w="6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614" w:rsidRDefault="001F0614" w:rsidP="000D51D1">
            <w:pPr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Sok pomarańczowy (sok pomarańczowy 100 %, pasteryzowany, na 100 ml zawiera co najmniej: 0,5 g białka, 10 g węglowodanów, 0,1 g tłuszczu), butelka szklana o pojemności 0,3 l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1F0614" w:rsidTr="0075356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  <w:r w:rsidRPr="00214A75">
              <w:rPr>
                <w:sz w:val="22"/>
                <w:szCs w:val="22"/>
              </w:rPr>
              <w:t>12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0D51D1">
            <w:pPr>
              <w:ind w:left="35" w:hanging="35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Napój z zielonych owoców (napój wieloowocowy witaminizowany, pasteryzowany, na 100 ml zawiera co najmniej: 0,1 g białka, 8 g cukru, błonnika 1 g, bez zawartości tłuszczu, zawartość zagęszczonego soku owocowego (z jabłek, ananasów, kiwi, cytryn, opuncji i ekstraktu z eukaliptusa) nie mniej niż 20 %), butelka szklana o pojemności 0,3 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1F0614" w:rsidTr="0075356E">
        <w:trPr>
          <w:trHeight w:val="391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  <w:r w:rsidRPr="00214A75">
              <w:rPr>
                <w:sz w:val="22"/>
                <w:szCs w:val="22"/>
              </w:rPr>
              <w:t>13</w:t>
            </w:r>
          </w:p>
        </w:tc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0D51D1">
            <w:pPr>
              <w:ind w:left="35" w:hanging="35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Napój z czerwonych owoców (napój wieloowocowy witaminizowany, 100 ml zawiera co najmniej: 0,1 g białka, 8 g cukru, błonnika 1 g, bez zawartości tłuszczu, zawartość zagęszczonego soku owocowego z jabłek, czerwonych pomarańczy, czerwonych grejpfrutó</w:t>
            </w:r>
            <w:r w:rsidR="005A5D23">
              <w:rPr>
                <w:color w:val="000000"/>
                <w:sz w:val="23"/>
                <w:szCs w:val="23"/>
              </w:rPr>
              <w:t>w, granatów) nie mniej niż 20 %</w:t>
            </w:r>
            <w:r>
              <w:rPr>
                <w:color w:val="000000"/>
                <w:sz w:val="23"/>
                <w:szCs w:val="23"/>
              </w:rPr>
              <w:t>, butelka szklana o pojemności 0,3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1F0614" w:rsidTr="0075356E">
        <w:tc>
          <w:tcPr>
            <w:tcW w:w="567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  <w:r w:rsidRPr="00214A75">
              <w:rPr>
                <w:sz w:val="22"/>
                <w:szCs w:val="22"/>
              </w:rPr>
              <w:t>14</w:t>
            </w:r>
          </w:p>
        </w:tc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0D51D1">
            <w:pPr>
              <w:ind w:left="35" w:hanging="35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Sok jabłkowy 100 % (sok jabłkowy 100 %, 100 ml zawiera co najmniej 0,1 g białka, 10 g węglowodanów, 0,1 g tłuszczu), butelka szklana o pojemności 0,3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1F0614" w:rsidTr="0075356E">
        <w:tc>
          <w:tcPr>
            <w:tcW w:w="567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  <w:r w:rsidRPr="00214A75">
              <w:rPr>
                <w:sz w:val="22"/>
                <w:szCs w:val="22"/>
              </w:rPr>
              <w:t>15</w:t>
            </w:r>
          </w:p>
        </w:tc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0D51D1">
            <w:pPr>
              <w:ind w:left="35" w:hanging="3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Śmietanka do kawy UHT 10% tłuszczu - 10 ml kubeczki w opakowaniu zbiorczym 10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1F0614" w:rsidTr="0075356E">
        <w:tc>
          <w:tcPr>
            <w:tcW w:w="567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  <w:r w:rsidRPr="00214A75">
              <w:rPr>
                <w:sz w:val="22"/>
                <w:szCs w:val="22"/>
              </w:rPr>
              <w:t>16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Woda mineralna gazowana (naturalna woda mineralna, wysoko nasycona dwutlenkiem węgla, o zawartości kationów: wapnia nie więcej niż 128 mg/l, magnezu nie więcej niż 21 mg/l, sodu nie więcej niż 10 mg/l, potasu nie więcej niż 2,5 mg/l, anionów: wodorowęglanowego nie więcej niż 518 mg/l, chlorkowego nie więcej niż 5 mg/l, siarczanowego nie więcej niż 1 mg/l, fluorkowego nie więcej niż 0,2 mg/l), butelka plastikowa o pojemności 0,5 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51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</w:tbl>
    <w:p w:rsidR="00AE0D08" w:rsidRDefault="00AE0D08"/>
    <w:p w:rsidR="00AE0D08" w:rsidRDefault="00AE0D08"/>
    <w:p w:rsidR="00AE0D08" w:rsidRDefault="00AE0D08"/>
    <w:p w:rsidR="00AE0D08" w:rsidRDefault="00AE0D08"/>
    <w:p w:rsidR="00AE0D08" w:rsidRDefault="00AE0D08"/>
    <w:tbl>
      <w:tblPr>
        <w:tblW w:w="139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6603"/>
        <w:gridCol w:w="992"/>
        <w:gridCol w:w="1276"/>
        <w:gridCol w:w="1842"/>
        <w:gridCol w:w="2694"/>
      </w:tblGrid>
      <w:tr w:rsidR="001F0614" w:rsidTr="00AE0D0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0D51D1">
            <w:pPr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Woda mineralna niegazowana (naturalna woda mineralna, nienasycona dwutlenkiem węgla, o zawartości kationów: wapnia nie więcej niż 128 mg/l, magnezu nie więcej niż 21 mg/l, sodu nie więcej niż 10 mg/l, potasu nie więcej niż 2,5 mg/l, oraz o zawartości anionów: wodorowęglanowego nie więcej niż 528 mg/l, chlorkowego nie więcej niż 5 mg/l, siarczanowego nie więcej niż 1 mg/l, fluorkowego nie więcej niż 0,20 mg/l), butelka plastikowa o pojemności 0,5 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14" w:rsidRDefault="001F0614" w:rsidP="001F0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51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1F0614" w:rsidTr="0075356E">
        <w:trPr>
          <w:trHeight w:val="712"/>
        </w:trPr>
        <w:tc>
          <w:tcPr>
            <w:tcW w:w="11280" w:type="dxa"/>
            <w:gridSpan w:val="5"/>
            <w:shd w:val="clear" w:color="auto" w:fill="auto"/>
            <w:vAlign w:val="center"/>
          </w:tcPr>
          <w:p w:rsidR="001F0614" w:rsidRPr="00214A75" w:rsidRDefault="001F0614" w:rsidP="001F0614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  <w:r w:rsidRPr="00214A7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1F0614" w:rsidRPr="00214A75" w:rsidRDefault="001F0614" w:rsidP="001F0614">
            <w:pPr>
              <w:pStyle w:val="Zawartotabeli"/>
              <w:spacing w:after="0" w:line="276" w:lineRule="auto"/>
              <w:rPr>
                <w:b/>
                <w:sz w:val="22"/>
                <w:szCs w:val="22"/>
              </w:rPr>
            </w:pPr>
            <w:r w:rsidRPr="00214A7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  <w:r w:rsidRPr="00214A75">
              <w:rPr>
                <w:b/>
                <w:sz w:val="22"/>
                <w:szCs w:val="22"/>
              </w:rPr>
              <w:t>Łącznie wartość oferty brutto</w:t>
            </w:r>
          </w:p>
        </w:tc>
        <w:tc>
          <w:tcPr>
            <w:tcW w:w="2694" w:type="dxa"/>
            <w:shd w:val="clear" w:color="auto" w:fill="auto"/>
          </w:tcPr>
          <w:p w:rsidR="001F0614" w:rsidRPr="00214A75" w:rsidRDefault="001F0614" w:rsidP="001F0614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  <w:p w:rsidR="001F0614" w:rsidRPr="00214A75" w:rsidRDefault="001F0614" w:rsidP="001F0614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  <w:r w:rsidRPr="00214A75">
              <w:rPr>
                <w:sz w:val="22"/>
                <w:szCs w:val="22"/>
              </w:rPr>
              <w:t>…………………….</w:t>
            </w:r>
          </w:p>
        </w:tc>
      </w:tr>
    </w:tbl>
    <w:p w:rsidR="00BE1E30" w:rsidRPr="00646DBE" w:rsidRDefault="00BE1E30" w:rsidP="00BE1E30">
      <w:pPr>
        <w:jc w:val="center"/>
        <w:rPr>
          <w:color w:val="000000"/>
          <w:sz w:val="16"/>
          <w:szCs w:val="16"/>
        </w:rPr>
      </w:pPr>
    </w:p>
    <w:p w:rsidR="00BE1E30" w:rsidRDefault="00BE1E30" w:rsidP="00BE1E30">
      <w:pPr>
        <w:jc w:val="center"/>
        <w:rPr>
          <w:color w:val="000000"/>
          <w:sz w:val="16"/>
          <w:szCs w:val="16"/>
        </w:rPr>
      </w:pPr>
    </w:p>
    <w:p w:rsidR="000D51D1" w:rsidRDefault="000D51D1" w:rsidP="00BE1E30">
      <w:pPr>
        <w:jc w:val="center"/>
        <w:rPr>
          <w:color w:val="000000"/>
          <w:sz w:val="16"/>
          <w:szCs w:val="16"/>
        </w:rPr>
      </w:pPr>
    </w:p>
    <w:p w:rsidR="000D51D1" w:rsidRDefault="000D51D1" w:rsidP="00BE1E30">
      <w:pPr>
        <w:jc w:val="center"/>
        <w:rPr>
          <w:color w:val="000000"/>
          <w:sz w:val="16"/>
          <w:szCs w:val="16"/>
        </w:rPr>
      </w:pPr>
    </w:p>
    <w:p w:rsidR="000D51D1" w:rsidRDefault="000D51D1" w:rsidP="00BE1E30">
      <w:pPr>
        <w:jc w:val="center"/>
        <w:rPr>
          <w:color w:val="000000"/>
          <w:sz w:val="16"/>
          <w:szCs w:val="16"/>
        </w:rPr>
      </w:pPr>
    </w:p>
    <w:p w:rsidR="000D51D1" w:rsidRDefault="000D51D1" w:rsidP="00BE1E30">
      <w:pPr>
        <w:jc w:val="center"/>
        <w:rPr>
          <w:color w:val="000000"/>
          <w:sz w:val="16"/>
          <w:szCs w:val="16"/>
        </w:rPr>
      </w:pPr>
    </w:p>
    <w:p w:rsidR="000D51D1" w:rsidRDefault="000D51D1" w:rsidP="00BE1E30">
      <w:pPr>
        <w:jc w:val="center"/>
        <w:rPr>
          <w:color w:val="000000"/>
          <w:sz w:val="16"/>
          <w:szCs w:val="16"/>
        </w:rPr>
      </w:pPr>
    </w:p>
    <w:p w:rsidR="000D51D1" w:rsidRDefault="000D51D1" w:rsidP="00BE1E30">
      <w:pPr>
        <w:jc w:val="center"/>
        <w:rPr>
          <w:color w:val="000000"/>
          <w:sz w:val="16"/>
          <w:szCs w:val="16"/>
        </w:rPr>
      </w:pPr>
    </w:p>
    <w:p w:rsidR="000D51D1" w:rsidRPr="00646DBE" w:rsidRDefault="000D51D1" w:rsidP="00BE1E30">
      <w:pPr>
        <w:jc w:val="center"/>
        <w:rPr>
          <w:color w:val="000000"/>
          <w:sz w:val="16"/>
          <w:szCs w:val="16"/>
        </w:rPr>
      </w:pPr>
    </w:p>
    <w:p w:rsidR="00BE1E30" w:rsidRPr="0064305C" w:rsidRDefault="00BE1E30" w:rsidP="00BE1E30">
      <w:pPr>
        <w:jc w:val="center"/>
        <w:rPr>
          <w:color w:val="000000"/>
          <w:szCs w:val="16"/>
        </w:rPr>
      </w:pPr>
    </w:p>
    <w:p w:rsidR="00BE1E30" w:rsidRPr="0064305C" w:rsidRDefault="00BE1E30" w:rsidP="00BE1E30">
      <w:pPr>
        <w:ind w:left="0" w:firstLine="0"/>
        <w:rPr>
          <w:i/>
          <w:sz w:val="18"/>
          <w:szCs w:val="18"/>
          <w:lang w:eastAsia="en-US"/>
        </w:rPr>
      </w:pPr>
      <w:r w:rsidRPr="0064305C">
        <w:rPr>
          <w:sz w:val="22"/>
          <w:szCs w:val="18"/>
        </w:rPr>
        <w:t xml:space="preserve">                                                                                  </w:t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  <w:t xml:space="preserve">  ……</w:t>
      </w:r>
      <w:r>
        <w:rPr>
          <w:sz w:val="22"/>
          <w:szCs w:val="18"/>
        </w:rPr>
        <w:t>….</w:t>
      </w:r>
      <w:r w:rsidRPr="0064305C">
        <w:rPr>
          <w:sz w:val="22"/>
          <w:szCs w:val="18"/>
        </w:rPr>
        <w:t xml:space="preserve">…….…….........................................................    </w:t>
      </w:r>
      <w:r w:rsidRPr="0064305C">
        <w:rPr>
          <w:i/>
          <w:sz w:val="18"/>
          <w:szCs w:val="18"/>
          <w:lang w:eastAsia="en-US"/>
        </w:rPr>
        <w:t xml:space="preserve"> </w:t>
      </w:r>
    </w:p>
    <w:p w:rsidR="00BE1E30" w:rsidRPr="00646DBE" w:rsidRDefault="00BE1E30" w:rsidP="00BE1E30">
      <w:pPr>
        <w:ind w:left="0" w:firstLine="0"/>
        <w:rPr>
          <w:sz w:val="18"/>
          <w:szCs w:val="18"/>
        </w:rPr>
      </w:pPr>
      <w:r w:rsidRPr="00646DBE">
        <w:rPr>
          <w:i/>
          <w:sz w:val="14"/>
          <w:szCs w:val="18"/>
          <w:lang w:eastAsia="en-US"/>
        </w:rPr>
        <w:t xml:space="preserve">                                                                                                         </w:t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 w:rsidRPr="0064305C">
        <w:rPr>
          <w:i/>
          <w:sz w:val="18"/>
          <w:szCs w:val="18"/>
          <w:lang w:eastAsia="en-US"/>
        </w:rPr>
        <w:t>Podpis/y osoby/osób uprawnionej/ych do reprezentacji Wykonawcy</w:t>
      </w:r>
      <w:r w:rsidRPr="00646DBE">
        <w:rPr>
          <w:sz w:val="18"/>
          <w:szCs w:val="18"/>
        </w:rPr>
        <w:t xml:space="preserve">           </w:t>
      </w:r>
    </w:p>
    <w:p w:rsidR="00BE1E30" w:rsidRPr="00646DBE" w:rsidRDefault="00BE1E30" w:rsidP="00BE1E30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BE1E30" w:rsidRPr="00646DBE" w:rsidRDefault="00BE1E30" w:rsidP="00BE1E30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BE1E30" w:rsidRDefault="00BE1E30" w:rsidP="00BE1E30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6719EB" w:rsidRDefault="00BE1E30" w:rsidP="00B36F59">
      <w:pPr>
        <w:pStyle w:val="Tytu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1945F8">
        <w:rPr>
          <w:sz w:val="22"/>
          <w:szCs w:val="22"/>
        </w:rPr>
        <w:t>………………….………, dnia ……….………</w:t>
      </w:r>
    </w:p>
    <w:p w:rsidR="00AC36A9" w:rsidRDefault="00AC36A9" w:rsidP="00AC36A9">
      <w:pPr>
        <w:pStyle w:val="Podtytu"/>
      </w:pPr>
    </w:p>
    <w:p w:rsidR="00AC36A9" w:rsidRDefault="00AC36A9" w:rsidP="00AC36A9">
      <w:pPr>
        <w:pStyle w:val="Tekstpodstawowy"/>
        <w:rPr>
          <w:lang w:eastAsia="ar-SA"/>
        </w:rPr>
      </w:pPr>
    </w:p>
    <w:p w:rsidR="000D51D1" w:rsidRDefault="000D51D1" w:rsidP="00AC36A9">
      <w:pPr>
        <w:pStyle w:val="Tekstpodstawowy"/>
        <w:rPr>
          <w:lang w:eastAsia="ar-SA"/>
        </w:rPr>
      </w:pPr>
    </w:p>
    <w:p w:rsidR="000D51D1" w:rsidRDefault="000D51D1" w:rsidP="00AC36A9">
      <w:pPr>
        <w:pStyle w:val="Tekstpodstawowy"/>
        <w:rPr>
          <w:lang w:eastAsia="ar-SA"/>
        </w:rPr>
      </w:pPr>
    </w:p>
    <w:p w:rsidR="000D51D1" w:rsidRDefault="000D51D1" w:rsidP="00AC36A9">
      <w:pPr>
        <w:pStyle w:val="Tekstpodstawowy"/>
        <w:rPr>
          <w:lang w:eastAsia="ar-SA"/>
        </w:rPr>
      </w:pPr>
    </w:p>
    <w:p w:rsidR="00AC36A9" w:rsidRDefault="00AC36A9" w:rsidP="00AC36A9">
      <w:pPr>
        <w:pStyle w:val="Tekstpodstawowy"/>
        <w:rPr>
          <w:lang w:eastAsia="ar-SA"/>
        </w:rPr>
      </w:pPr>
    </w:p>
    <w:p w:rsidR="00AE0D08" w:rsidRDefault="00AE0D08" w:rsidP="00AC36A9">
      <w:pPr>
        <w:pStyle w:val="Tekstpodstawowy"/>
        <w:rPr>
          <w:lang w:eastAsia="ar-SA"/>
        </w:rPr>
      </w:pPr>
    </w:p>
    <w:p w:rsidR="00AC36A9" w:rsidRDefault="00AC36A9" w:rsidP="00AC36A9">
      <w:pPr>
        <w:pStyle w:val="Tekstpodstawowy"/>
        <w:rPr>
          <w:lang w:eastAsia="ar-SA"/>
        </w:rPr>
      </w:pPr>
    </w:p>
    <w:p w:rsidR="00AC36A9" w:rsidRPr="00203327" w:rsidRDefault="00AC36A9" w:rsidP="00AC36A9">
      <w:pPr>
        <w:pStyle w:val="Tytu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Tabela Nr 3</w:t>
      </w:r>
      <w:r w:rsidRPr="00203327">
        <w:rPr>
          <w:b/>
          <w:sz w:val="22"/>
          <w:szCs w:val="22"/>
        </w:rPr>
        <w:t xml:space="preserve"> do ZAŁĄCZNIKA Nr 1 (Druk ofertowy)</w:t>
      </w:r>
    </w:p>
    <w:p w:rsidR="00AC36A9" w:rsidRPr="0075356E" w:rsidRDefault="00AC36A9" w:rsidP="0075356E">
      <w:pPr>
        <w:autoSpaceDE w:val="0"/>
        <w:autoSpaceDN w:val="0"/>
        <w:adjustRightInd w:val="0"/>
        <w:spacing w:before="60"/>
        <w:jc w:val="right"/>
        <w:rPr>
          <w:i/>
          <w:sz w:val="22"/>
        </w:rPr>
      </w:pPr>
      <w:r w:rsidRPr="00646DBE">
        <w:rPr>
          <w:i/>
          <w:sz w:val="22"/>
        </w:rPr>
        <w:t xml:space="preserve">postępowanie nr </w:t>
      </w:r>
      <w:r>
        <w:rPr>
          <w:i/>
          <w:sz w:val="22"/>
        </w:rPr>
        <w:t>35</w:t>
      </w:r>
      <w:r w:rsidRPr="00646DBE">
        <w:rPr>
          <w:i/>
          <w:sz w:val="22"/>
        </w:rPr>
        <w:t>/SGMiŻ/201</w:t>
      </w:r>
      <w:r>
        <w:rPr>
          <w:i/>
          <w:sz w:val="22"/>
        </w:rPr>
        <w:t>9</w:t>
      </w:r>
    </w:p>
    <w:p w:rsidR="00AC36A9" w:rsidRPr="00CA49C1" w:rsidRDefault="00AC36A9" w:rsidP="00AC36A9">
      <w:pPr>
        <w:pStyle w:val="Akapitzlist"/>
        <w:jc w:val="center"/>
        <w:rPr>
          <w:b/>
          <w:sz w:val="24"/>
          <w:u w:val="single"/>
        </w:rPr>
      </w:pPr>
      <w:r w:rsidRPr="00CA49C1">
        <w:rPr>
          <w:b/>
          <w:sz w:val="24"/>
          <w:u w:val="single"/>
        </w:rPr>
        <w:t>OPIS PRZEDMIOTU ZAMÓWIE</w:t>
      </w:r>
      <w:r>
        <w:rPr>
          <w:b/>
          <w:sz w:val="24"/>
          <w:u w:val="single"/>
        </w:rPr>
        <w:t xml:space="preserve">NIA </w:t>
      </w:r>
    </w:p>
    <w:p w:rsidR="00AC36A9" w:rsidRDefault="00AC36A9" w:rsidP="00AC36A9">
      <w:pPr>
        <w:pStyle w:val="Akapitzlist"/>
        <w:spacing w:line="276" w:lineRule="auto"/>
        <w:jc w:val="both"/>
        <w:rPr>
          <w:i/>
          <w:u w:val="single"/>
        </w:rPr>
      </w:pPr>
    </w:p>
    <w:p w:rsidR="000D51D1" w:rsidRPr="0075356E" w:rsidRDefault="000D51D1" w:rsidP="000D51D1">
      <w:pPr>
        <w:pStyle w:val="Akapitzlist"/>
        <w:spacing w:line="276" w:lineRule="auto"/>
        <w:jc w:val="both"/>
        <w:rPr>
          <w:i/>
          <w:u w:val="single"/>
        </w:rPr>
      </w:pPr>
      <w:r w:rsidRPr="0075356E">
        <w:rPr>
          <w:i/>
          <w:u w:val="single"/>
        </w:rPr>
        <w:t>sposób obliczenia ceny:</w:t>
      </w:r>
    </w:p>
    <w:p w:rsidR="000D51D1" w:rsidRPr="0075356E" w:rsidRDefault="000D51D1" w:rsidP="000D51D1">
      <w:pPr>
        <w:pStyle w:val="Akapitzlist"/>
        <w:spacing w:line="276" w:lineRule="auto"/>
        <w:jc w:val="both"/>
        <w:rPr>
          <w:i/>
        </w:rPr>
      </w:pPr>
      <w:r w:rsidRPr="0075356E">
        <w:rPr>
          <w:i/>
        </w:rPr>
        <w:t>Wartość brutto = Ilość x cena brutto za jednostkę miary</w:t>
      </w:r>
    </w:p>
    <w:p w:rsidR="00AC36A9" w:rsidRDefault="000D51D1" w:rsidP="0075356E">
      <w:pPr>
        <w:pStyle w:val="Akapitzlist"/>
        <w:spacing w:line="276" w:lineRule="auto"/>
        <w:jc w:val="both"/>
        <w:rPr>
          <w:i/>
        </w:rPr>
      </w:pPr>
      <w:r w:rsidRPr="0075356E">
        <w:rPr>
          <w:i/>
        </w:rPr>
        <w:t>Łączna wartość oferty brutto = Suma wartości brutto w  poz. od 1 do 20</w:t>
      </w:r>
    </w:p>
    <w:p w:rsidR="00F14357" w:rsidRPr="0075356E" w:rsidRDefault="00F14357" w:rsidP="0075356E">
      <w:pPr>
        <w:pStyle w:val="Akapitzlist"/>
        <w:spacing w:line="276" w:lineRule="auto"/>
        <w:jc w:val="both"/>
        <w:rPr>
          <w:i/>
        </w:rPr>
      </w:pPr>
      <w:r>
        <w:rPr>
          <w:i/>
        </w:rPr>
        <w:t>W kolumnie nr 3 należy podać nazwę produktu i producenta.</w:t>
      </w:r>
    </w:p>
    <w:tbl>
      <w:tblPr>
        <w:tblW w:w="146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6947"/>
        <w:gridCol w:w="2307"/>
        <w:gridCol w:w="767"/>
        <w:gridCol w:w="854"/>
        <w:gridCol w:w="1333"/>
        <w:gridCol w:w="17"/>
        <w:gridCol w:w="1908"/>
        <w:gridCol w:w="17"/>
      </w:tblGrid>
      <w:tr w:rsidR="007A168A" w:rsidRPr="00387589" w:rsidTr="00F14357">
        <w:trPr>
          <w:gridAfter w:val="1"/>
          <w:wAfter w:w="17" w:type="dxa"/>
          <w:tblHeader/>
        </w:trPr>
        <w:tc>
          <w:tcPr>
            <w:tcW w:w="506" w:type="dxa"/>
            <w:shd w:val="clear" w:color="auto" w:fill="auto"/>
            <w:vAlign w:val="center"/>
          </w:tcPr>
          <w:p w:rsidR="007A168A" w:rsidRPr="00387589" w:rsidRDefault="007A168A" w:rsidP="0075356E">
            <w:pPr>
              <w:pStyle w:val="Nagwektabeli"/>
              <w:spacing w:after="0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L.p.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7A168A" w:rsidRPr="00387589" w:rsidRDefault="007A168A" w:rsidP="0075356E">
            <w:pPr>
              <w:pStyle w:val="Nagwektabeli"/>
              <w:spacing w:after="0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Nazwa przedmiotu</w:t>
            </w:r>
          </w:p>
        </w:tc>
        <w:tc>
          <w:tcPr>
            <w:tcW w:w="2307" w:type="dxa"/>
          </w:tcPr>
          <w:p w:rsidR="007A168A" w:rsidRPr="007A168A" w:rsidRDefault="007A168A" w:rsidP="0075356E">
            <w:pPr>
              <w:pStyle w:val="Nagwektabeli"/>
              <w:spacing w:after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Asortyment oferowany przez W</w:t>
            </w:r>
            <w:r w:rsidRPr="00F4422A">
              <w:rPr>
                <w:sz w:val="20"/>
                <w:szCs w:val="20"/>
              </w:rPr>
              <w:t>ykonawcę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7A168A" w:rsidRPr="00387589" w:rsidRDefault="007A168A" w:rsidP="0075356E">
            <w:pPr>
              <w:pStyle w:val="Nagwektabeli"/>
              <w:spacing w:after="0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J.m.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A168A" w:rsidRPr="00387589" w:rsidRDefault="007A168A" w:rsidP="0075356E">
            <w:pPr>
              <w:pStyle w:val="Nagwektabeli"/>
              <w:spacing w:after="0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Ilość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A168A" w:rsidRPr="00387589" w:rsidRDefault="007A168A" w:rsidP="0075356E">
            <w:pPr>
              <w:pStyle w:val="Nagwektabeli"/>
              <w:spacing w:after="0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Cena brutto za jednostkę miary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7A168A" w:rsidRPr="00387589" w:rsidRDefault="007A168A" w:rsidP="0075356E">
            <w:pPr>
              <w:pStyle w:val="Nagwektabeli"/>
              <w:spacing w:after="0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Wartość brutto</w:t>
            </w:r>
          </w:p>
        </w:tc>
      </w:tr>
      <w:tr w:rsidR="007A168A" w:rsidRPr="00387589" w:rsidTr="00F14357">
        <w:trPr>
          <w:gridAfter w:val="1"/>
          <w:wAfter w:w="17" w:type="dxa"/>
        </w:trPr>
        <w:tc>
          <w:tcPr>
            <w:tcW w:w="506" w:type="dxa"/>
            <w:shd w:val="clear" w:color="auto" w:fill="auto"/>
            <w:vAlign w:val="center"/>
          </w:tcPr>
          <w:p w:rsidR="007A168A" w:rsidRPr="00387589" w:rsidRDefault="007A168A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87589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7A168A" w:rsidRPr="00387589" w:rsidRDefault="007A168A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87589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7A168A" w:rsidRPr="00387589" w:rsidRDefault="00F143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7A168A" w:rsidRPr="00387589" w:rsidRDefault="00F143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A168A" w:rsidRPr="00387589" w:rsidRDefault="00F143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A168A" w:rsidRPr="00387589" w:rsidRDefault="00F143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7A168A" w:rsidRPr="00387589" w:rsidRDefault="00F143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</w:tr>
      <w:tr w:rsidR="007A168A" w:rsidRPr="00387589" w:rsidTr="00F14357">
        <w:trPr>
          <w:gridAfter w:val="1"/>
          <w:wAfter w:w="17" w:type="dxa"/>
        </w:trPr>
        <w:tc>
          <w:tcPr>
            <w:tcW w:w="506" w:type="dxa"/>
            <w:shd w:val="clear" w:color="auto" w:fill="auto"/>
            <w:vAlign w:val="center"/>
          </w:tcPr>
          <w:p w:rsidR="007A168A" w:rsidRPr="00387589" w:rsidRDefault="007A168A" w:rsidP="00AC36A9">
            <w:pPr>
              <w:pStyle w:val="Zawartotabeli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387589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6947" w:type="dxa"/>
            <w:vAlign w:val="center"/>
          </w:tcPr>
          <w:p w:rsidR="007A168A" w:rsidRPr="00387589" w:rsidRDefault="007A168A" w:rsidP="0075356E">
            <w:pPr>
              <w:pStyle w:val="Default"/>
              <w:ind w:left="35" w:hanging="35"/>
              <w:jc w:val="left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 xml:space="preserve">Herbata czarna, </w:t>
            </w:r>
            <w:r w:rsidR="00F14357">
              <w:rPr>
                <w:sz w:val="22"/>
                <w:szCs w:val="22"/>
              </w:rPr>
              <w:t xml:space="preserve">op. </w:t>
            </w:r>
            <w:r w:rsidRPr="00387589">
              <w:rPr>
                <w:sz w:val="22"/>
                <w:szCs w:val="22"/>
              </w:rPr>
              <w:t>50-200 saszetek po 2 g  (herbata ekspresowa, czarna 100 %, zawartość białka na 100 ml parzonej herbaty nie więcej niż 0,1 g, bez zawartości cukrów, tłuszczów, błonnika oraz sodu).</w:t>
            </w:r>
          </w:p>
        </w:tc>
        <w:tc>
          <w:tcPr>
            <w:tcW w:w="2307" w:type="dxa"/>
            <w:tcBorders>
              <w:tr2bl w:val="single" w:sz="4" w:space="0" w:color="auto"/>
            </w:tcBorders>
          </w:tcPr>
          <w:p w:rsidR="007A168A" w:rsidRPr="00387589" w:rsidRDefault="007A168A" w:rsidP="0075356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7A168A" w:rsidRPr="00387589" w:rsidRDefault="007A168A" w:rsidP="0075356E">
            <w:pPr>
              <w:pStyle w:val="Default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kg</w:t>
            </w:r>
          </w:p>
          <w:p w:rsidR="007A168A" w:rsidRPr="00387589" w:rsidRDefault="007A168A" w:rsidP="00753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7A168A" w:rsidRPr="00387589" w:rsidRDefault="007A168A" w:rsidP="0075356E">
            <w:pPr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4,5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A168A" w:rsidRPr="00387589" w:rsidRDefault="007A168A" w:rsidP="00AC36A9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7A168A" w:rsidRPr="00387589" w:rsidRDefault="007A168A" w:rsidP="00AC36A9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A168A" w:rsidRPr="00387589" w:rsidTr="00F14357">
        <w:trPr>
          <w:gridAfter w:val="1"/>
          <w:wAfter w:w="17" w:type="dxa"/>
        </w:trPr>
        <w:tc>
          <w:tcPr>
            <w:tcW w:w="506" w:type="dxa"/>
            <w:shd w:val="clear" w:color="auto" w:fill="auto"/>
            <w:vAlign w:val="center"/>
          </w:tcPr>
          <w:p w:rsidR="007A168A" w:rsidRPr="00387589" w:rsidRDefault="007A168A" w:rsidP="00AC36A9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2</w:t>
            </w:r>
          </w:p>
        </w:tc>
        <w:tc>
          <w:tcPr>
            <w:tcW w:w="6947" w:type="dxa"/>
            <w:vAlign w:val="center"/>
          </w:tcPr>
          <w:p w:rsidR="007A168A" w:rsidRPr="00387589" w:rsidRDefault="007A168A" w:rsidP="00F14357">
            <w:pPr>
              <w:pStyle w:val="Default"/>
              <w:ind w:left="35" w:hanging="35"/>
              <w:jc w:val="left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 xml:space="preserve">Kawa rozpuszczalna, </w:t>
            </w:r>
            <w:r w:rsidR="00F14357">
              <w:rPr>
                <w:sz w:val="22"/>
                <w:szCs w:val="22"/>
              </w:rPr>
              <w:t xml:space="preserve">op. </w:t>
            </w:r>
            <w:r w:rsidRPr="00387589">
              <w:rPr>
                <w:sz w:val="22"/>
                <w:szCs w:val="22"/>
              </w:rPr>
              <w:t xml:space="preserve">100 do 200g </w:t>
            </w:r>
            <w:r w:rsidR="00F14357">
              <w:rPr>
                <w:sz w:val="22"/>
                <w:szCs w:val="22"/>
              </w:rPr>
              <w:t xml:space="preserve">w </w:t>
            </w:r>
            <w:r w:rsidR="00F14357" w:rsidRPr="00387589">
              <w:rPr>
                <w:sz w:val="22"/>
                <w:szCs w:val="22"/>
              </w:rPr>
              <w:t>szklany</w:t>
            </w:r>
            <w:r w:rsidR="00F14357">
              <w:rPr>
                <w:sz w:val="22"/>
                <w:szCs w:val="22"/>
              </w:rPr>
              <w:t>m słoiku</w:t>
            </w:r>
            <w:r w:rsidR="00F14357" w:rsidRPr="00387589">
              <w:rPr>
                <w:sz w:val="22"/>
                <w:szCs w:val="22"/>
              </w:rPr>
              <w:t xml:space="preserve"> </w:t>
            </w:r>
            <w:r w:rsidRPr="00387589">
              <w:rPr>
                <w:sz w:val="22"/>
                <w:szCs w:val="22"/>
              </w:rPr>
              <w:t>( kawa rozpuszczalna otrzymywana ze 100% ziaren kawy, bogaty, aromatyczny smak, po zaparzeniu z naturalną aksamitną kawową pianką,).np.: Jacobs Vel</w:t>
            </w:r>
            <w:r>
              <w:rPr>
                <w:sz w:val="22"/>
                <w:szCs w:val="22"/>
              </w:rPr>
              <w:t>v</w:t>
            </w:r>
            <w:r w:rsidRPr="00387589">
              <w:rPr>
                <w:sz w:val="22"/>
                <w:szCs w:val="22"/>
              </w:rPr>
              <w:t>et lub produkt równoważny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vAlign w:val="bottom"/>
          </w:tcPr>
          <w:p w:rsidR="007A168A" w:rsidRDefault="007A168A" w:rsidP="0075356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46051" w:rsidRDefault="00846051" w:rsidP="0075356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46051" w:rsidRDefault="00846051" w:rsidP="0075356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</w:t>
            </w:r>
            <w:r w:rsidR="00F14357">
              <w:rPr>
                <w:sz w:val="16"/>
                <w:szCs w:val="16"/>
              </w:rPr>
              <w:t>………………….</w:t>
            </w:r>
          </w:p>
          <w:p w:rsidR="00846051" w:rsidRPr="00846051" w:rsidRDefault="00846051" w:rsidP="0075356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produktu</w:t>
            </w:r>
            <w:r w:rsidR="00F14357">
              <w:rPr>
                <w:sz w:val="16"/>
                <w:szCs w:val="16"/>
              </w:rPr>
              <w:t xml:space="preserve"> i producenta</w:t>
            </w:r>
          </w:p>
        </w:tc>
        <w:tc>
          <w:tcPr>
            <w:tcW w:w="767" w:type="dxa"/>
            <w:vAlign w:val="center"/>
          </w:tcPr>
          <w:p w:rsidR="007A168A" w:rsidRPr="00387589" w:rsidRDefault="007A168A" w:rsidP="0075356E">
            <w:pPr>
              <w:pStyle w:val="Default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kg</w:t>
            </w:r>
          </w:p>
          <w:p w:rsidR="007A168A" w:rsidRPr="00387589" w:rsidRDefault="007A168A" w:rsidP="00753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7A168A" w:rsidRPr="00387589" w:rsidRDefault="007A168A" w:rsidP="0075356E">
            <w:pPr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14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A168A" w:rsidRPr="00387589" w:rsidRDefault="007A168A" w:rsidP="00AC36A9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7A168A" w:rsidRPr="00387589" w:rsidRDefault="007A168A" w:rsidP="00AC36A9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A168A" w:rsidRPr="00387589" w:rsidTr="00F14357">
        <w:trPr>
          <w:gridAfter w:val="1"/>
          <w:wAfter w:w="17" w:type="dxa"/>
          <w:trHeight w:val="384"/>
        </w:trPr>
        <w:tc>
          <w:tcPr>
            <w:tcW w:w="506" w:type="dxa"/>
            <w:shd w:val="clear" w:color="auto" w:fill="auto"/>
            <w:vAlign w:val="center"/>
          </w:tcPr>
          <w:p w:rsidR="007A168A" w:rsidRPr="00387589" w:rsidRDefault="007A168A" w:rsidP="00AC36A9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3</w:t>
            </w:r>
          </w:p>
        </w:tc>
        <w:tc>
          <w:tcPr>
            <w:tcW w:w="6947" w:type="dxa"/>
            <w:vAlign w:val="center"/>
          </w:tcPr>
          <w:p w:rsidR="007A168A" w:rsidRPr="00387589" w:rsidRDefault="007A168A" w:rsidP="0075356E">
            <w:pPr>
              <w:pStyle w:val="Default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 xml:space="preserve">Cukier biały drobnoziarnisty, opakowanie 1kg </w:t>
            </w:r>
          </w:p>
        </w:tc>
        <w:tc>
          <w:tcPr>
            <w:tcW w:w="2307" w:type="dxa"/>
            <w:tcBorders>
              <w:tr2bl w:val="single" w:sz="4" w:space="0" w:color="auto"/>
            </w:tcBorders>
          </w:tcPr>
          <w:p w:rsidR="007A168A" w:rsidRPr="00387589" w:rsidRDefault="007A168A" w:rsidP="0075356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7A168A" w:rsidRPr="00387589" w:rsidRDefault="007A168A" w:rsidP="0075356E">
            <w:pPr>
              <w:pStyle w:val="Default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kg</w:t>
            </w:r>
          </w:p>
        </w:tc>
        <w:tc>
          <w:tcPr>
            <w:tcW w:w="854" w:type="dxa"/>
            <w:vAlign w:val="center"/>
          </w:tcPr>
          <w:p w:rsidR="007A168A" w:rsidRPr="00387589" w:rsidRDefault="007A168A" w:rsidP="0075356E">
            <w:pPr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30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A168A" w:rsidRPr="00387589" w:rsidRDefault="007A168A" w:rsidP="00AC36A9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7A168A" w:rsidRPr="00387589" w:rsidRDefault="007A168A" w:rsidP="00AC36A9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A168A" w:rsidRPr="00387589" w:rsidTr="00F14357">
        <w:trPr>
          <w:gridAfter w:val="1"/>
          <w:wAfter w:w="17" w:type="dxa"/>
          <w:trHeight w:val="384"/>
        </w:trPr>
        <w:tc>
          <w:tcPr>
            <w:tcW w:w="506" w:type="dxa"/>
            <w:shd w:val="clear" w:color="auto" w:fill="auto"/>
            <w:vAlign w:val="center"/>
          </w:tcPr>
          <w:p w:rsidR="007A168A" w:rsidRPr="00387589" w:rsidRDefault="007A168A" w:rsidP="00AC36A9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4</w:t>
            </w:r>
          </w:p>
        </w:tc>
        <w:tc>
          <w:tcPr>
            <w:tcW w:w="6947" w:type="dxa"/>
            <w:vAlign w:val="center"/>
          </w:tcPr>
          <w:p w:rsidR="007A168A" w:rsidRPr="00387589" w:rsidRDefault="007A168A" w:rsidP="00F14357">
            <w:pPr>
              <w:pStyle w:val="Default"/>
              <w:ind w:left="0" w:firstLine="0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 xml:space="preserve">Kawa mielona, </w:t>
            </w:r>
            <w:r w:rsidR="00F14357">
              <w:rPr>
                <w:sz w:val="22"/>
                <w:szCs w:val="22"/>
              </w:rPr>
              <w:t>op.</w:t>
            </w:r>
            <w:r w:rsidRPr="00387589">
              <w:rPr>
                <w:sz w:val="22"/>
                <w:szCs w:val="22"/>
              </w:rPr>
              <w:t xml:space="preserve"> 250 do 500 g</w:t>
            </w:r>
            <w:r w:rsidR="00F14357">
              <w:rPr>
                <w:sz w:val="22"/>
                <w:szCs w:val="22"/>
              </w:rPr>
              <w:t>,</w:t>
            </w:r>
            <w:r w:rsidRPr="00387589">
              <w:rPr>
                <w:sz w:val="22"/>
                <w:szCs w:val="22"/>
              </w:rPr>
              <w:t xml:space="preserve">  </w:t>
            </w:r>
            <w:r w:rsidR="00F14357" w:rsidRPr="00387589">
              <w:rPr>
                <w:sz w:val="22"/>
                <w:szCs w:val="22"/>
              </w:rPr>
              <w:t xml:space="preserve">oryginalne opakowanie próżniowe </w:t>
            </w:r>
            <w:r w:rsidRPr="00387589">
              <w:rPr>
                <w:sz w:val="22"/>
                <w:szCs w:val="22"/>
              </w:rPr>
              <w:t>(100 % kawy arabiki naturalnej kawy mielonej,   pochodzących z Ameryki Środkowej i Afryki, o intensywnym aromacie oraz smaku,  dzięki wykorzystywaniu tradycyjnych metod jej przygotowywania charakteryzuje się ona niepowtarzalnymi walorami smakowymi z delikatną nuta kwiatową,   nadająca się do parzenia w e</w:t>
            </w:r>
            <w:r w:rsidR="00F14357">
              <w:rPr>
                <w:sz w:val="22"/>
                <w:szCs w:val="22"/>
              </w:rPr>
              <w:t>kspresie oraz metodą tradycyjną</w:t>
            </w:r>
            <w:r w:rsidRPr="00387589">
              <w:rPr>
                <w:sz w:val="22"/>
                <w:szCs w:val="22"/>
              </w:rPr>
              <w:t>) np. Lavazza Qualita Oro lub produkt równoważny</w:t>
            </w:r>
          </w:p>
        </w:tc>
        <w:tc>
          <w:tcPr>
            <w:tcW w:w="2307" w:type="dxa"/>
            <w:vAlign w:val="bottom"/>
          </w:tcPr>
          <w:p w:rsidR="00846051" w:rsidRDefault="00846051" w:rsidP="0084605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846051" w:rsidRDefault="00846051" w:rsidP="0084605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846051" w:rsidRDefault="00846051" w:rsidP="0084605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846051" w:rsidRDefault="00846051" w:rsidP="0084605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846051" w:rsidRDefault="00846051" w:rsidP="0084605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846051" w:rsidRDefault="00846051" w:rsidP="0084605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846051" w:rsidRDefault="00846051" w:rsidP="0084605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</w:t>
            </w:r>
            <w:r w:rsidR="00F14357">
              <w:rPr>
                <w:sz w:val="16"/>
                <w:szCs w:val="16"/>
              </w:rPr>
              <w:t>…………………</w:t>
            </w:r>
          </w:p>
          <w:p w:rsidR="007A168A" w:rsidRPr="00387589" w:rsidRDefault="00846051" w:rsidP="008460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nazwa produktu</w:t>
            </w:r>
            <w:r w:rsidR="00F14357">
              <w:rPr>
                <w:sz w:val="16"/>
                <w:szCs w:val="16"/>
              </w:rPr>
              <w:t xml:space="preserve"> i producenta</w:t>
            </w:r>
          </w:p>
        </w:tc>
        <w:tc>
          <w:tcPr>
            <w:tcW w:w="767" w:type="dxa"/>
            <w:vAlign w:val="center"/>
          </w:tcPr>
          <w:p w:rsidR="007A168A" w:rsidRPr="00387589" w:rsidRDefault="007A168A" w:rsidP="0075356E">
            <w:pPr>
              <w:pStyle w:val="Default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kg</w:t>
            </w:r>
          </w:p>
        </w:tc>
        <w:tc>
          <w:tcPr>
            <w:tcW w:w="854" w:type="dxa"/>
            <w:vAlign w:val="center"/>
          </w:tcPr>
          <w:p w:rsidR="007A168A" w:rsidRPr="00387589" w:rsidRDefault="007A168A" w:rsidP="0075356E">
            <w:pPr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25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A168A" w:rsidRPr="00387589" w:rsidRDefault="007A168A" w:rsidP="00AC36A9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7A168A" w:rsidRPr="00387589" w:rsidRDefault="007A168A" w:rsidP="00AC36A9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A168A" w:rsidRPr="00387589" w:rsidTr="00F14357">
        <w:trPr>
          <w:gridAfter w:val="1"/>
          <w:wAfter w:w="17" w:type="dxa"/>
          <w:trHeight w:val="384"/>
        </w:trPr>
        <w:tc>
          <w:tcPr>
            <w:tcW w:w="506" w:type="dxa"/>
            <w:shd w:val="clear" w:color="auto" w:fill="auto"/>
            <w:vAlign w:val="center"/>
          </w:tcPr>
          <w:p w:rsidR="007A168A" w:rsidRPr="00387589" w:rsidRDefault="007A168A" w:rsidP="00AC36A9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5</w:t>
            </w:r>
          </w:p>
        </w:tc>
        <w:tc>
          <w:tcPr>
            <w:tcW w:w="6947" w:type="dxa"/>
            <w:vAlign w:val="center"/>
          </w:tcPr>
          <w:p w:rsidR="007A168A" w:rsidRPr="00387589" w:rsidRDefault="007A168A" w:rsidP="009368F1">
            <w:pPr>
              <w:pStyle w:val="Default"/>
              <w:ind w:left="0" w:firstLine="0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 xml:space="preserve">Kawa ziarnista, </w:t>
            </w:r>
            <w:r w:rsidR="00F14357">
              <w:rPr>
                <w:sz w:val="22"/>
                <w:szCs w:val="22"/>
              </w:rPr>
              <w:t xml:space="preserve">op. </w:t>
            </w:r>
            <w:r w:rsidRPr="00387589">
              <w:rPr>
                <w:sz w:val="22"/>
                <w:szCs w:val="22"/>
              </w:rPr>
              <w:t>250 g do 500 g</w:t>
            </w:r>
            <w:r w:rsidR="00F14357">
              <w:rPr>
                <w:sz w:val="22"/>
                <w:szCs w:val="22"/>
              </w:rPr>
              <w:t>,</w:t>
            </w:r>
            <w:r w:rsidRPr="00387589">
              <w:rPr>
                <w:sz w:val="22"/>
                <w:szCs w:val="22"/>
              </w:rPr>
              <w:t xml:space="preserve">  </w:t>
            </w:r>
            <w:r w:rsidR="00F14357" w:rsidRPr="00387589">
              <w:rPr>
                <w:sz w:val="22"/>
                <w:szCs w:val="22"/>
              </w:rPr>
              <w:t>orygin</w:t>
            </w:r>
            <w:r w:rsidR="00F14357">
              <w:rPr>
                <w:sz w:val="22"/>
                <w:szCs w:val="22"/>
              </w:rPr>
              <w:t>alne opakowanie próżniowe</w:t>
            </w:r>
            <w:r w:rsidR="00F14357" w:rsidRPr="00387589">
              <w:rPr>
                <w:sz w:val="22"/>
                <w:szCs w:val="22"/>
              </w:rPr>
              <w:t xml:space="preserve"> </w:t>
            </w:r>
            <w:r w:rsidR="00F14357">
              <w:rPr>
                <w:sz w:val="22"/>
                <w:szCs w:val="22"/>
              </w:rPr>
              <w:t xml:space="preserve">                      </w:t>
            </w:r>
            <w:r w:rsidRPr="00387589">
              <w:rPr>
                <w:sz w:val="22"/>
                <w:szCs w:val="22"/>
              </w:rPr>
              <w:t>(100</w:t>
            </w:r>
            <w:r w:rsidR="00F14357">
              <w:rPr>
                <w:sz w:val="22"/>
                <w:szCs w:val="22"/>
              </w:rPr>
              <w:t xml:space="preserve"> % ziaren arabiki, pochodzących </w:t>
            </w:r>
            <w:r w:rsidRPr="00387589">
              <w:rPr>
                <w:sz w:val="22"/>
                <w:szCs w:val="22"/>
              </w:rPr>
              <w:t xml:space="preserve">z Ameryki Środkowej i Afryki, </w:t>
            </w:r>
            <w:r w:rsidR="00F14357">
              <w:rPr>
                <w:sz w:val="22"/>
                <w:szCs w:val="22"/>
              </w:rPr>
              <w:t xml:space="preserve">                                </w:t>
            </w:r>
            <w:r w:rsidRPr="00387589">
              <w:rPr>
                <w:sz w:val="22"/>
                <w:szCs w:val="22"/>
              </w:rPr>
              <w:t xml:space="preserve">o intensywnym aromacie oraz smaku, dzięki wykorzystywaniu tradycyjnych metod jej przygotowywania charakteryzuje się ona niepowtarzalnymi walorami smakowymi z delikatną nutą kwiatową,  nadająca się do parzenia </w:t>
            </w:r>
            <w:r w:rsidR="00F14357">
              <w:rPr>
                <w:sz w:val="22"/>
                <w:szCs w:val="22"/>
              </w:rPr>
              <w:t xml:space="preserve">               </w:t>
            </w:r>
            <w:r w:rsidRPr="00387589">
              <w:rPr>
                <w:sz w:val="22"/>
                <w:szCs w:val="22"/>
              </w:rPr>
              <w:t>w ekspresie</w:t>
            </w:r>
            <w:r w:rsidR="00F14357">
              <w:rPr>
                <w:sz w:val="22"/>
                <w:szCs w:val="22"/>
              </w:rPr>
              <w:t xml:space="preserve">) </w:t>
            </w:r>
            <w:r w:rsidRPr="00387589">
              <w:rPr>
                <w:sz w:val="22"/>
                <w:szCs w:val="22"/>
              </w:rPr>
              <w:t>np. Lavazza Qualita Oro lub produkt równoważny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vAlign w:val="bottom"/>
          </w:tcPr>
          <w:p w:rsidR="00846051" w:rsidRDefault="00846051" w:rsidP="0084605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846051" w:rsidRDefault="00846051" w:rsidP="0084605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846051" w:rsidRDefault="00846051" w:rsidP="0084605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846051" w:rsidRDefault="00846051" w:rsidP="0084605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846051" w:rsidRDefault="00846051" w:rsidP="0084605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846051" w:rsidRDefault="00846051" w:rsidP="0084605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846051" w:rsidRDefault="00846051" w:rsidP="0084605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</w:t>
            </w:r>
            <w:r w:rsidR="00F14357">
              <w:rPr>
                <w:sz w:val="16"/>
                <w:szCs w:val="16"/>
              </w:rPr>
              <w:t>……………….</w:t>
            </w:r>
          </w:p>
          <w:p w:rsidR="007A168A" w:rsidRPr="00387589" w:rsidRDefault="00846051" w:rsidP="008460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nazwa produktu</w:t>
            </w:r>
            <w:r w:rsidR="00F14357">
              <w:rPr>
                <w:sz w:val="16"/>
                <w:szCs w:val="16"/>
              </w:rPr>
              <w:t xml:space="preserve"> i producenta</w:t>
            </w:r>
          </w:p>
        </w:tc>
        <w:tc>
          <w:tcPr>
            <w:tcW w:w="767" w:type="dxa"/>
            <w:vAlign w:val="center"/>
          </w:tcPr>
          <w:p w:rsidR="007A168A" w:rsidRPr="00387589" w:rsidRDefault="007A168A" w:rsidP="0075356E">
            <w:pPr>
              <w:pStyle w:val="Default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kg</w:t>
            </w:r>
          </w:p>
        </w:tc>
        <w:tc>
          <w:tcPr>
            <w:tcW w:w="854" w:type="dxa"/>
            <w:vAlign w:val="center"/>
          </w:tcPr>
          <w:p w:rsidR="007A168A" w:rsidRPr="00387589" w:rsidRDefault="007A168A" w:rsidP="0075356E">
            <w:pPr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55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A168A" w:rsidRPr="00387589" w:rsidRDefault="007A168A" w:rsidP="00AC36A9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7A168A" w:rsidRPr="00387589" w:rsidRDefault="007A168A" w:rsidP="00AC36A9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A168A" w:rsidRPr="00387589" w:rsidTr="00F14357">
        <w:trPr>
          <w:gridAfter w:val="1"/>
          <w:wAfter w:w="17" w:type="dxa"/>
          <w:trHeight w:val="384"/>
        </w:trPr>
        <w:tc>
          <w:tcPr>
            <w:tcW w:w="506" w:type="dxa"/>
            <w:shd w:val="clear" w:color="auto" w:fill="auto"/>
            <w:vAlign w:val="center"/>
          </w:tcPr>
          <w:p w:rsidR="007A168A" w:rsidRPr="00387589" w:rsidRDefault="007A168A" w:rsidP="00AC36A9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947" w:type="dxa"/>
            <w:vAlign w:val="center"/>
          </w:tcPr>
          <w:p w:rsidR="007A168A" w:rsidRPr="00387589" w:rsidRDefault="007A168A" w:rsidP="0075356E">
            <w:pPr>
              <w:pStyle w:val="Default"/>
              <w:ind w:left="0" w:firstLine="0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 xml:space="preserve">Woda mineralna niegazowana,  </w:t>
            </w:r>
            <w:r w:rsidR="00F14357">
              <w:rPr>
                <w:sz w:val="22"/>
                <w:szCs w:val="22"/>
              </w:rPr>
              <w:t xml:space="preserve">pojemność </w:t>
            </w:r>
            <w:r w:rsidRPr="00387589">
              <w:rPr>
                <w:sz w:val="22"/>
                <w:szCs w:val="22"/>
              </w:rPr>
              <w:t>0,5 l (naturalna woda mineralna, nienasycona dwutlenkiem węgla, o zawartości kationów: wapnia nie więcej niż 128 mg/l, magnezu nie więcej niż 21 mg/l, sodu nie więcej niż 10 mg/l, potasu nie więcej niż 2,5 mg/l, oraz o zawartości anionów: wodorowęglanowego nie więcej niż 528 mg/l, chlorkowego nie więcej niż 5 mg/l, siarczanowego nie więcej niż 1 mg/l, fluorkowego nie więcej niż 0,20mg/l.</w:t>
            </w:r>
          </w:p>
        </w:tc>
        <w:tc>
          <w:tcPr>
            <w:tcW w:w="2307" w:type="dxa"/>
            <w:tcBorders>
              <w:bottom w:val="single" w:sz="4" w:space="0" w:color="auto"/>
              <w:tr2bl w:val="single" w:sz="4" w:space="0" w:color="auto"/>
            </w:tcBorders>
          </w:tcPr>
          <w:p w:rsidR="007A168A" w:rsidRPr="00387589" w:rsidRDefault="007A168A" w:rsidP="0075356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7A168A" w:rsidRPr="00387589" w:rsidRDefault="007A168A" w:rsidP="0075356E">
            <w:pPr>
              <w:pStyle w:val="Default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litr</w:t>
            </w:r>
          </w:p>
        </w:tc>
        <w:tc>
          <w:tcPr>
            <w:tcW w:w="854" w:type="dxa"/>
            <w:vAlign w:val="center"/>
          </w:tcPr>
          <w:p w:rsidR="007A168A" w:rsidRPr="00387589" w:rsidRDefault="007A168A" w:rsidP="0075356E">
            <w:pPr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300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A168A" w:rsidRPr="00387589" w:rsidRDefault="007A168A" w:rsidP="00AC36A9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7A168A" w:rsidRPr="00387589" w:rsidRDefault="007A168A" w:rsidP="00AC36A9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A168A" w:rsidRPr="00387589" w:rsidTr="00F14357">
        <w:trPr>
          <w:gridAfter w:val="1"/>
          <w:wAfter w:w="17" w:type="dxa"/>
          <w:trHeight w:val="384"/>
        </w:trPr>
        <w:tc>
          <w:tcPr>
            <w:tcW w:w="506" w:type="dxa"/>
            <w:shd w:val="clear" w:color="auto" w:fill="auto"/>
            <w:vAlign w:val="center"/>
          </w:tcPr>
          <w:p w:rsidR="007A168A" w:rsidRPr="00387589" w:rsidRDefault="007A168A" w:rsidP="00AC36A9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7</w:t>
            </w:r>
          </w:p>
        </w:tc>
        <w:tc>
          <w:tcPr>
            <w:tcW w:w="6947" w:type="dxa"/>
            <w:vAlign w:val="center"/>
          </w:tcPr>
          <w:p w:rsidR="007A168A" w:rsidRPr="00387589" w:rsidRDefault="007A168A" w:rsidP="007A168A">
            <w:pPr>
              <w:pStyle w:val="Default"/>
              <w:ind w:left="0" w:firstLine="0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Wod</w:t>
            </w:r>
            <w:r>
              <w:rPr>
                <w:sz w:val="22"/>
                <w:szCs w:val="22"/>
              </w:rPr>
              <w:t xml:space="preserve">a mineralna  gazowana,  </w:t>
            </w:r>
            <w:r w:rsidR="00F14357">
              <w:rPr>
                <w:sz w:val="22"/>
                <w:szCs w:val="22"/>
              </w:rPr>
              <w:t xml:space="preserve">pojemność </w:t>
            </w:r>
            <w:r>
              <w:rPr>
                <w:sz w:val="22"/>
                <w:szCs w:val="22"/>
              </w:rPr>
              <w:t xml:space="preserve">0,5 l - </w:t>
            </w:r>
            <w:r w:rsidRPr="00387589">
              <w:rPr>
                <w:sz w:val="22"/>
                <w:szCs w:val="22"/>
              </w:rPr>
              <w:t xml:space="preserve">naturalna woda mineralna, wysoko nasycona dwutlenkiem węgla, o zawartości kationów: wapnia nie więcej niż 128 mg/l, magnezu nie więcej niż 21 mg/l, sodu nie więcej niż 10 mg/l, potasu nie więcej niż 2,5 mg/l, anionów: wodorowęglanowego nie więcej niż 518 mg/l, chlorkowego nie więcej niż </w:t>
            </w:r>
            <w:r w:rsidR="00846051">
              <w:rPr>
                <w:sz w:val="22"/>
                <w:szCs w:val="22"/>
              </w:rPr>
              <w:t xml:space="preserve">             </w:t>
            </w:r>
            <w:r w:rsidRPr="00387589">
              <w:rPr>
                <w:sz w:val="22"/>
                <w:szCs w:val="22"/>
              </w:rPr>
              <w:t>5 mg/l, siarczanowego nie więcej niż 1 mg/l, fluorkowego nie więcej niż 0,2 mg/l.</w:t>
            </w:r>
          </w:p>
        </w:tc>
        <w:tc>
          <w:tcPr>
            <w:tcW w:w="2307" w:type="dxa"/>
            <w:tcBorders>
              <w:tr2bl w:val="single" w:sz="4" w:space="0" w:color="auto"/>
            </w:tcBorders>
          </w:tcPr>
          <w:p w:rsidR="007A168A" w:rsidRPr="00387589" w:rsidRDefault="007A168A" w:rsidP="0075356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7A168A" w:rsidRPr="00387589" w:rsidRDefault="007A168A" w:rsidP="0075356E">
            <w:pPr>
              <w:pStyle w:val="Default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litr</w:t>
            </w:r>
          </w:p>
        </w:tc>
        <w:tc>
          <w:tcPr>
            <w:tcW w:w="854" w:type="dxa"/>
            <w:vAlign w:val="center"/>
          </w:tcPr>
          <w:p w:rsidR="007A168A" w:rsidRPr="00387589" w:rsidRDefault="007A168A" w:rsidP="0075356E">
            <w:pPr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300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A168A" w:rsidRPr="00387589" w:rsidRDefault="007A168A" w:rsidP="00AC36A9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7A168A" w:rsidRPr="00387589" w:rsidRDefault="007A168A" w:rsidP="00AC36A9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A168A" w:rsidRPr="00387589" w:rsidTr="00F14357">
        <w:trPr>
          <w:gridAfter w:val="1"/>
          <w:wAfter w:w="17" w:type="dxa"/>
          <w:trHeight w:val="622"/>
        </w:trPr>
        <w:tc>
          <w:tcPr>
            <w:tcW w:w="506" w:type="dxa"/>
            <w:shd w:val="clear" w:color="auto" w:fill="auto"/>
            <w:vAlign w:val="center"/>
          </w:tcPr>
          <w:p w:rsidR="007A168A" w:rsidRPr="00387589" w:rsidRDefault="007A168A" w:rsidP="00AC36A9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8</w:t>
            </w:r>
          </w:p>
        </w:tc>
        <w:tc>
          <w:tcPr>
            <w:tcW w:w="6947" w:type="dxa"/>
          </w:tcPr>
          <w:p w:rsidR="007A168A" w:rsidRPr="00387589" w:rsidRDefault="007A168A" w:rsidP="00387589">
            <w:pPr>
              <w:pStyle w:val="Default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Biszkopty z galaretką</w:t>
            </w:r>
            <w:r w:rsidRPr="00387589">
              <w:rPr>
                <w:sz w:val="22"/>
                <w:szCs w:val="22"/>
              </w:rPr>
              <w:t xml:space="preserve"> (biszkopty z galaretką o różnych smakach, polane czekoladą</w:t>
            </w:r>
            <w:r>
              <w:rPr>
                <w:sz w:val="22"/>
                <w:szCs w:val="22"/>
              </w:rPr>
              <w:t>)</w:t>
            </w:r>
            <w:r w:rsidRPr="00387589">
              <w:rPr>
                <w:sz w:val="22"/>
                <w:szCs w:val="22"/>
              </w:rPr>
              <w:t xml:space="preserve">, opakowanie próżniowe o masie 100 do 300 g. </w:t>
            </w:r>
          </w:p>
        </w:tc>
        <w:tc>
          <w:tcPr>
            <w:tcW w:w="2307" w:type="dxa"/>
            <w:tcBorders>
              <w:tr2bl w:val="single" w:sz="4" w:space="0" w:color="auto"/>
            </w:tcBorders>
          </w:tcPr>
          <w:p w:rsidR="007A168A" w:rsidRPr="00387589" w:rsidRDefault="007A168A" w:rsidP="003875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7A168A" w:rsidRPr="00387589" w:rsidRDefault="007A168A" w:rsidP="00387589">
            <w:pPr>
              <w:pStyle w:val="Default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kg</w:t>
            </w:r>
          </w:p>
        </w:tc>
        <w:tc>
          <w:tcPr>
            <w:tcW w:w="854" w:type="dxa"/>
            <w:vAlign w:val="center"/>
          </w:tcPr>
          <w:p w:rsidR="007A168A" w:rsidRPr="00387589" w:rsidRDefault="007A168A" w:rsidP="00387589">
            <w:pPr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A168A" w:rsidRPr="00387589" w:rsidRDefault="007A168A" w:rsidP="00AC36A9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7A168A" w:rsidRPr="00387589" w:rsidRDefault="007A168A" w:rsidP="00AC36A9">
            <w:pPr>
              <w:pStyle w:val="Zawartotabeli"/>
              <w:spacing w:after="0"/>
              <w:rPr>
                <w:sz w:val="22"/>
                <w:szCs w:val="22"/>
              </w:rPr>
            </w:pPr>
          </w:p>
        </w:tc>
      </w:tr>
      <w:tr w:rsidR="007A168A" w:rsidRPr="00387589" w:rsidTr="00F14357">
        <w:trPr>
          <w:gridAfter w:val="1"/>
          <w:wAfter w:w="17" w:type="dxa"/>
          <w:trHeight w:val="622"/>
        </w:trPr>
        <w:tc>
          <w:tcPr>
            <w:tcW w:w="506" w:type="dxa"/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9</w:t>
            </w:r>
          </w:p>
        </w:tc>
        <w:tc>
          <w:tcPr>
            <w:tcW w:w="6947" w:type="dxa"/>
          </w:tcPr>
          <w:p w:rsidR="007A168A" w:rsidRPr="00387589" w:rsidRDefault="007A168A" w:rsidP="00387589">
            <w:pPr>
              <w:pStyle w:val="Default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Paluszki słone</w:t>
            </w:r>
            <w:r w:rsidRPr="00387589">
              <w:rPr>
                <w:sz w:val="22"/>
                <w:szCs w:val="22"/>
              </w:rPr>
              <w:t xml:space="preserve">, </w:t>
            </w:r>
            <w:r w:rsidR="00F14357">
              <w:rPr>
                <w:sz w:val="22"/>
                <w:szCs w:val="22"/>
              </w:rPr>
              <w:t xml:space="preserve">op. </w:t>
            </w:r>
            <w:r w:rsidRPr="00387589">
              <w:rPr>
                <w:sz w:val="22"/>
                <w:szCs w:val="22"/>
              </w:rPr>
              <w:t>200 do 400 g  (paluszki posypane solą, o zawartości na 100 g co najmniej: 12 g białka, 2,9 g cukru, 3,4 g tłuszczu, 4,5 g błonnika, 1,71 g sodu</w:t>
            </w:r>
            <w:r>
              <w:rPr>
                <w:sz w:val="22"/>
                <w:szCs w:val="22"/>
              </w:rPr>
              <w:t>)</w:t>
            </w:r>
            <w:r w:rsidRPr="00387589">
              <w:rPr>
                <w:sz w:val="22"/>
                <w:szCs w:val="22"/>
              </w:rPr>
              <w:t>.</w:t>
            </w:r>
          </w:p>
        </w:tc>
        <w:tc>
          <w:tcPr>
            <w:tcW w:w="2307" w:type="dxa"/>
            <w:tcBorders>
              <w:tr2bl w:val="single" w:sz="4" w:space="0" w:color="auto"/>
            </w:tcBorders>
          </w:tcPr>
          <w:p w:rsidR="007A168A" w:rsidRPr="00387589" w:rsidRDefault="007A168A" w:rsidP="003875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7A168A" w:rsidRPr="00387589" w:rsidRDefault="007A168A" w:rsidP="00387589">
            <w:pPr>
              <w:pStyle w:val="Default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kg</w:t>
            </w:r>
          </w:p>
        </w:tc>
        <w:tc>
          <w:tcPr>
            <w:tcW w:w="854" w:type="dxa"/>
            <w:vAlign w:val="center"/>
          </w:tcPr>
          <w:p w:rsidR="007A168A" w:rsidRPr="00387589" w:rsidRDefault="007A168A" w:rsidP="00387589">
            <w:pPr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54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spacing w:after="0"/>
              <w:rPr>
                <w:sz w:val="22"/>
                <w:szCs w:val="22"/>
              </w:rPr>
            </w:pPr>
          </w:p>
        </w:tc>
      </w:tr>
      <w:tr w:rsidR="007A168A" w:rsidRPr="00387589" w:rsidTr="00F14357">
        <w:trPr>
          <w:gridAfter w:val="1"/>
          <w:wAfter w:w="17" w:type="dxa"/>
          <w:trHeight w:val="560"/>
        </w:trPr>
        <w:tc>
          <w:tcPr>
            <w:tcW w:w="506" w:type="dxa"/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10</w:t>
            </w:r>
          </w:p>
        </w:tc>
        <w:tc>
          <w:tcPr>
            <w:tcW w:w="6947" w:type="dxa"/>
          </w:tcPr>
          <w:p w:rsidR="007A168A" w:rsidRPr="00387589" w:rsidRDefault="00F14357" w:rsidP="00387589">
            <w:pPr>
              <w:pStyle w:val="Defaul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jabłkowy</w:t>
            </w:r>
            <w:r w:rsidR="007A168A" w:rsidRPr="00387589">
              <w:rPr>
                <w:sz w:val="22"/>
                <w:szCs w:val="22"/>
              </w:rPr>
              <w:t xml:space="preserve"> (sok jabłkowy 100%  pasteryzowany, 100 ml zawiera 0,1 g białka, 10 g cukrów, 0,</w:t>
            </w:r>
            <w:r w:rsidR="007A168A">
              <w:rPr>
                <w:sz w:val="22"/>
                <w:szCs w:val="22"/>
              </w:rPr>
              <w:t>01 sodu), karton o pojemności 1l</w:t>
            </w:r>
            <w:r w:rsidR="007A168A" w:rsidRPr="00387589">
              <w:rPr>
                <w:sz w:val="22"/>
                <w:szCs w:val="22"/>
              </w:rPr>
              <w:t>.</w:t>
            </w:r>
          </w:p>
        </w:tc>
        <w:tc>
          <w:tcPr>
            <w:tcW w:w="2307" w:type="dxa"/>
            <w:tcBorders>
              <w:tr2bl w:val="single" w:sz="4" w:space="0" w:color="auto"/>
            </w:tcBorders>
          </w:tcPr>
          <w:p w:rsidR="007A168A" w:rsidRPr="00387589" w:rsidRDefault="007A168A" w:rsidP="003875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7A168A" w:rsidRPr="00387589" w:rsidRDefault="007A168A" w:rsidP="00387589">
            <w:pPr>
              <w:pStyle w:val="Default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litr</w:t>
            </w:r>
          </w:p>
        </w:tc>
        <w:tc>
          <w:tcPr>
            <w:tcW w:w="854" w:type="dxa"/>
            <w:vAlign w:val="center"/>
          </w:tcPr>
          <w:p w:rsidR="007A168A" w:rsidRPr="00387589" w:rsidRDefault="007A168A" w:rsidP="00387589">
            <w:pPr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30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A168A" w:rsidRPr="00387589" w:rsidTr="00F14357">
        <w:trPr>
          <w:gridAfter w:val="1"/>
          <w:wAfter w:w="17" w:type="dxa"/>
          <w:trHeight w:val="831"/>
        </w:trPr>
        <w:tc>
          <w:tcPr>
            <w:tcW w:w="506" w:type="dxa"/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11</w:t>
            </w:r>
          </w:p>
        </w:tc>
        <w:tc>
          <w:tcPr>
            <w:tcW w:w="6947" w:type="dxa"/>
          </w:tcPr>
          <w:p w:rsidR="007A168A" w:rsidRPr="00387589" w:rsidRDefault="007A168A" w:rsidP="007A168A">
            <w:pPr>
              <w:pStyle w:val="Default"/>
              <w:ind w:left="0" w:firstLine="0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S</w:t>
            </w:r>
            <w:r w:rsidR="00F14357">
              <w:rPr>
                <w:sz w:val="22"/>
                <w:szCs w:val="22"/>
              </w:rPr>
              <w:t>ok pomarańczowy</w:t>
            </w:r>
            <w:r w:rsidR="00846051">
              <w:rPr>
                <w:sz w:val="22"/>
                <w:szCs w:val="22"/>
              </w:rPr>
              <w:t xml:space="preserve">  (</w:t>
            </w:r>
            <w:r w:rsidRPr="00387589">
              <w:rPr>
                <w:sz w:val="22"/>
                <w:szCs w:val="22"/>
              </w:rPr>
              <w:t>sok pomarańczowy 100% pasteryzowany z cząstkami miąższu, 100 ml zawiera co najmniej: 0,5 g białka, 10 g cukru, 0,1g tłuszczu, 0,5 g błonnika, 0,01 sodu</w:t>
            </w:r>
            <w:r w:rsidR="00846051">
              <w:rPr>
                <w:sz w:val="22"/>
                <w:szCs w:val="22"/>
              </w:rPr>
              <w:t>)</w:t>
            </w:r>
            <w:r w:rsidRPr="00387589">
              <w:rPr>
                <w:sz w:val="22"/>
                <w:szCs w:val="22"/>
              </w:rPr>
              <w:t>, karton o pojemności 1l.</w:t>
            </w:r>
          </w:p>
        </w:tc>
        <w:tc>
          <w:tcPr>
            <w:tcW w:w="2307" w:type="dxa"/>
            <w:tcBorders>
              <w:tr2bl w:val="single" w:sz="4" w:space="0" w:color="auto"/>
            </w:tcBorders>
          </w:tcPr>
          <w:p w:rsidR="007A168A" w:rsidRPr="00387589" w:rsidRDefault="007A168A" w:rsidP="003875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7A168A" w:rsidRPr="00387589" w:rsidRDefault="007A168A" w:rsidP="00387589">
            <w:pPr>
              <w:pStyle w:val="Default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litr</w:t>
            </w:r>
          </w:p>
        </w:tc>
        <w:tc>
          <w:tcPr>
            <w:tcW w:w="854" w:type="dxa"/>
            <w:vAlign w:val="center"/>
          </w:tcPr>
          <w:p w:rsidR="007A168A" w:rsidRPr="00387589" w:rsidRDefault="007A168A" w:rsidP="00387589">
            <w:pPr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30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A168A" w:rsidRPr="00387589" w:rsidTr="00F14357">
        <w:trPr>
          <w:gridAfter w:val="1"/>
          <w:wAfter w:w="17" w:type="dxa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12</w:t>
            </w:r>
          </w:p>
        </w:tc>
        <w:tc>
          <w:tcPr>
            <w:tcW w:w="6947" w:type="dxa"/>
          </w:tcPr>
          <w:p w:rsidR="007A168A" w:rsidRPr="00387589" w:rsidRDefault="007A168A" w:rsidP="00387589">
            <w:pPr>
              <w:pStyle w:val="Default"/>
              <w:ind w:left="0" w:firstLine="0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 xml:space="preserve">Ciastka kruche,  (ciastka kruche o smaku maślanym, okrągłe, z dziurką </w:t>
            </w:r>
            <w:r w:rsidR="00F14357">
              <w:rPr>
                <w:sz w:val="22"/>
                <w:szCs w:val="22"/>
              </w:rPr>
              <w:t xml:space="preserve">                          </w:t>
            </w:r>
            <w:r w:rsidRPr="00387589">
              <w:rPr>
                <w:sz w:val="22"/>
                <w:szCs w:val="22"/>
              </w:rPr>
              <w:t>w środku, o zawartości co najmniej 5 % masła</w:t>
            </w:r>
            <w:r w:rsidR="00846051">
              <w:rPr>
                <w:sz w:val="22"/>
                <w:szCs w:val="22"/>
              </w:rPr>
              <w:t>)</w:t>
            </w:r>
            <w:r w:rsidRPr="00387589">
              <w:rPr>
                <w:sz w:val="22"/>
                <w:szCs w:val="22"/>
              </w:rPr>
              <w:t>, opakowanie o masie 100 do 300 g.</w:t>
            </w:r>
          </w:p>
        </w:tc>
        <w:tc>
          <w:tcPr>
            <w:tcW w:w="2307" w:type="dxa"/>
            <w:tcBorders>
              <w:tr2bl w:val="single" w:sz="4" w:space="0" w:color="auto"/>
            </w:tcBorders>
          </w:tcPr>
          <w:p w:rsidR="007A168A" w:rsidRPr="00387589" w:rsidRDefault="007A168A" w:rsidP="003875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7A168A" w:rsidRPr="00387589" w:rsidRDefault="007A168A" w:rsidP="00387589">
            <w:pPr>
              <w:pStyle w:val="Default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kg</w:t>
            </w:r>
          </w:p>
          <w:p w:rsidR="007A168A" w:rsidRPr="00387589" w:rsidRDefault="007A168A" w:rsidP="003875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7A168A" w:rsidRPr="00387589" w:rsidRDefault="007A168A" w:rsidP="00387589">
            <w:pPr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27</w:t>
            </w:r>
          </w:p>
          <w:p w:rsidR="007A168A" w:rsidRPr="00387589" w:rsidRDefault="007A168A" w:rsidP="003875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A168A" w:rsidRPr="00387589" w:rsidTr="00F14357">
        <w:trPr>
          <w:gridAfter w:val="1"/>
          <w:wAfter w:w="17" w:type="dxa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13</w:t>
            </w:r>
          </w:p>
        </w:tc>
        <w:tc>
          <w:tcPr>
            <w:tcW w:w="6947" w:type="dxa"/>
          </w:tcPr>
          <w:p w:rsidR="007A168A" w:rsidRPr="00387589" w:rsidRDefault="007A168A" w:rsidP="00387589">
            <w:pPr>
              <w:pStyle w:val="Default"/>
              <w:ind w:left="0" w:firstLine="0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Czekoladki w kształcie nerki z nadzieniem śmietankowym z rodzynkami (czekolada 50%, rodzynki 7,3%, śmietanka kremowa (z mleka) 4,6%, czekolada: masa kakaowa minimum 43%),  każda czekoladka zawinięta w kolorową folię/złotko; 1 szt. ok. 20</w:t>
            </w:r>
            <w:r w:rsidR="00846051">
              <w:rPr>
                <w:sz w:val="22"/>
                <w:szCs w:val="22"/>
              </w:rPr>
              <w:t xml:space="preserve"> </w:t>
            </w:r>
            <w:r w:rsidRPr="00387589">
              <w:rPr>
                <w:sz w:val="22"/>
                <w:szCs w:val="22"/>
              </w:rPr>
              <w:t>g</w:t>
            </w:r>
          </w:p>
        </w:tc>
        <w:tc>
          <w:tcPr>
            <w:tcW w:w="2307" w:type="dxa"/>
            <w:tcBorders>
              <w:tr2bl w:val="single" w:sz="4" w:space="0" w:color="auto"/>
            </w:tcBorders>
          </w:tcPr>
          <w:p w:rsidR="007A168A" w:rsidRPr="00387589" w:rsidRDefault="007A168A" w:rsidP="003875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7A168A" w:rsidRPr="00387589" w:rsidRDefault="007A168A" w:rsidP="00387589">
            <w:pPr>
              <w:pStyle w:val="Default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kg</w:t>
            </w:r>
          </w:p>
        </w:tc>
        <w:tc>
          <w:tcPr>
            <w:tcW w:w="854" w:type="dxa"/>
            <w:vAlign w:val="center"/>
          </w:tcPr>
          <w:p w:rsidR="007A168A" w:rsidRPr="00387589" w:rsidRDefault="007A168A" w:rsidP="00387589">
            <w:pPr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A168A" w:rsidRPr="00387589" w:rsidTr="00F14357">
        <w:trPr>
          <w:gridAfter w:val="1"/>
          <w:wAfter w:w="17" w:type="dxa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6947" w:type="dxa"/>
          </w:tcPr>
          <w:p w:rsidR="007A168A" w:rsidRPr="00387589" w:rsidRDefault="007A168A" w:rsidP="00387589">
            <w:pPr>
              <w:pStyle w:val="Default"/>
              <w:ind w:left="0" w:firstLine="0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Czekoladki w kształcie serduszka z nadzieniem kakaowym z wafelkami (czekolada 41,6%, wafle 9,2%, kakao o obniżonej zawartości tłuszczu 3,8%, czekolada: masa kakaowa minimum 43%),  każda czekoladka zawinięta w kolorową folię/złotko; 1 szt. ok. 20</w:t>
            </w:r>
            <w:r w:rsidR="00846051">
              <w:rPr>
                <w:sz w:val="22"/>
                <w:szCs w:val="22"/>
              </w:rPr>
              <w:t xml:space="preserve"> </w:t>
            </w:r>
            <w:r w:rsidRPr="00387589">
              <w:rPr>
                <w:sz w:val="22"/>
                <w:szCs w:val="22"/>
              </w:rPr>
              <w:t>g</w:t>
            </w:r>
          </w:p>
        </w:tc>
        <w:tc>
          <w:tcPr>
            <w:tcW w:w="2307" w:type="dxa"/>
            <w:tcBorders>
              <w:tr2bl w:val="single" w:sz="4" w:space="0" w:color="auto"/>
            </w:tcBorders>
          </w:tcPr>
          <w:p w:rsidR="007A168A" w:rsidRPr="00387589" w:rsidRDefault="007A168A" w:rsidP="003875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7A168A" w:rsidRPr="00387589" w:rsidRDefault="007A168A" w:rsidP="00387589">
            <w:pPr>
              <w:pStyle w:val="Default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kg</w:t>
            </w:r>
          </w:p>
        </w:tc>
        <w:tc>
          <w:tcPr>
            <w:tcW w:w="854" w:type="dxa"/>
            <w:vAlign w:val="center"/>
          </w:tcPr>
          <w:p w:rsidR="007A168A" w:rsidRPr="00387589" w:rsidRDefault="007A168A" w:rsidP="00387589">
            <w:pPr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A168A" w:rsidRPr="00387589" w:rsidTr="00F14357">
        <w:trPr>
          <w:gridAfter w:val="1"/>
          <w:wAfter w:w="17" w:type="dxa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15</w:t>
            </w:r>
          </w:p>
        </w:tc>
        <w:tc>
          <w:tcPr>
            <w:tcW w:w="6947" w:type="dxa"/>
          </w:tcPr>
          <w:p w:rsidR="007A168A" w:rsidRPr="00387589" w:rsidRDefault="007A168A" w:rsidP="00387589">
            <w:pPr>
              <w:pStyle w:val="Default"/>
              <w:ind w:left="0" w:firstLine="0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Czekoladki  w kształcie serduszka z nadzieniem kokosowo-orzechowym (czekolada 44%, orzeszki arachidowe 11,3%, orzechy kokosowe 6,1%, czekolada: masa kakaowa minimum 43%),  każda czekoladka zawinięta w kolorową folię/złotko; 1 szt. ok. 20</w:t>
            </w:r>
            <w:r w:rsidR="00846051">
              <w:rPr>
                <w:sz w:val="22"/>
                <w:szCs w:val="22"/>
              </w:rPr>
              <w:t xml:space="preserve"> </w:t>
            </w:r>
            <w:r w:rsidRPr="00387589">
              <w:rPr>
                <w:sz w:val="22"/>
                <w:szCs w:val="22"/>
              </w:rPr>
              <w:t>g</w:t>
            </w:r>
          </w:p>
        </w:tc>
        <w:tc>
          <w:tcPr>
            <w:tcW w:w="2307" w:type="dxa"/>
            <w:tcBorders>
              <w:bottom w:val="single" w:sz="4" w:space="0" w:color="auto"/>
              <w:tr2bl w:val="single" w:sz="4" w:space="0" w:color="auto"/>
            </w:tcBorders>
          </w:tcPr>
          <w:p w:rsidR="007A168A" w:rsidRPr="00387589" w:rsidRDefault="007A168A" w:rsidP="003875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7A168A" w:rsidRPr="00387589" w:rsidRDefault="007A168A" w:rsidP="00387589">
            <w:pPr>
              <w:pStyle w:val="Default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kg</w:t>
            </w:r>
          </w:p>
        </w:tc>
        <w:tc>
          <w:tcPr>
            <w:tcW w:w="854" w:type="dxa"/>
            <w:vAlign w:val="center"/>
          </w:tcPr>
          <w:p w:rsidR="007A168A" w:rsidRPr="00387589" w:rsidRDefault="007A168A" w:rsidP="00387589">
            <w:pPr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A168A" w:rsidRPr="00387589" w:rsidTr="00F14357">
        <w:trPr>
          <w:gridAfter w:val="1"/>
          <w:wAfter w:w="17" w:type="dxa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16</w:t>
            </w:r>
          </w:p>
        </w:tc>
        <w:tc>
          <w:tcPr>
            <w:tcW w:w="6947" w:type="dxa"/>
          </w:tcPr>
          <w:p w:rsidR="007A168A" w:rsidRPr="00387589" w:rsidRDefault="007A168A" w:rsidP="00387589">
            <w:pPr>
              <w:pStyle w:val="Default"/>
              <w:ind w:left="0" w:firstLine="0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 xml:space="preserve">Aromatyzowana herbata ekspresowa, na bazie czarnej herbaty z dodatkiem aromatu owoców leśnych, </w:t>
            </w:r>
            <w:r w:rsidR="00F14357">
              <w:rPr>
                <w:sz w:val="22"/>
                <w:szCs w:val="22"/>
              </w:rPr>
              <w:t xml:space="preserve">op. </w:t>
            </w:r>
            <w:r w:rsidRPr="00387589">
              <w:rPr>
                <w:sz w:val="22"/>
                <w:szCs w:val="22"/>
              </w:rPr>
              <w:t xml:space="preserve">50-200 saszetek po 2 g  </w:t>
            </w:r>
          </w:p>
        </w:tc>
        <w:tc>
          <w:tcPr>
            <w:tcW w:w="2307" w:type="dxa"/>
            <w:tcBorders>
              <w:tr2bl w:val="single" w:sz="4" w:space="0" w:color="auto"/>
            </w:tcBorders>
          </w:tcPr>
          <w:p w:rsidR="007A168A" w:rsidRPr="00387589" w:rsidRDefault="007A168A" w:rsidP="003875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7A168A" w:rsidRPr="00387589" w:rsidRDefault="007A168A" w:rsidP="00387589">
            <w:pPr>
              <w:pStyle w:val="Default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kg</w:t>
            </w:r>
          </w:p>
        </w:tc>
        <w:tc>
          <w:tcPr>
            <w:tcW w:w="854" w:type="dxa"/>
            <w:vAlign w:val="center"/>
          </w:tcPr>
          <w:p w:rsidR="007A168A" w:rsidRPr="00387589" w:rsidRDefault="007A168A" w:rsidP="00387589">
            <w:pPr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A168A" w:rsidRPr="00387589" w:rsidTr="00F14357">
        <w:trPr>
          <w:gridAfter w:val="1"/>
          <w:wAfter w:w="17" w:type="dxa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17</w:t>
            </w:r>
          </w:p>
        </w:tc>
        <w:tc>
          <w:tcPr>
            <w:tcW w:w="6947" w:type="dxa"/>
          </w:tcPr>
          <w:p w:rsidR="007A168A" w:rsidRPr="00387589" w:rsidRDefault="007A168A" w:rsidP="00387589">
            <w:pPr>
              <w:pStyle w:val="Default"/>
              <w:ind w:left="0" w:firstLine="0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 xml:space="preserve">Herbata ziołowo owocowa z hibiskusa, jabłka, dzikiej róży, skórki pomarańczowej, skórki cytrynowej, czarnego bzu, </w:t>
            </w:r>
            <w:r w:rsidR="00F14357">
              <w:rPr>
                <w:sz w:val="22"/>
                <w:szCs w:val="22"/>
              </w:rPr>
              <w:t xml:space="preserve">op. </w:t>
            </w:r>
            <w:r w:rsidRPr="00387589">
              <w:rPr>
                <w:sz w:val="22"/>
                <w:szCs w:val="22"/>
              </w:rPr>
              <w:t xml:space="preserve">50-200 saszetek po 2 g  </w:t>
            </w:r>
          </w:p>
        </w:tc>
        <w:tc>
          <w:tcPr>
            <w:tcW w:w="2307" w:type="dxa"/>
            <w:tcBorders>
              <w:tr2bl w:val="single" w:sz="4" w:space="0" w:color="auto"/>
            </w:tcBorders>
          </w:tcPr>
          <w:p w:rsidR="007A168A" w:rsidRPr="00387589" w:rsidRDefault="007A168A" w:rsidP="003875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7A168A" w:rsidRPr="00387589" w:rsidRDefault="007A168A" w:rsidP="00387589">
            <w:pPr>
              <w:pStyle w:val="Default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kg</w:t>
            </w:r>
          </w:p>
        </w:tc>
        <w:tc>
          <w:tcPr>
            <w:tcW w:w="854" w:type="dxa"/>
            <w:vAlign w:val="center"/>
          </w:tcPr>
          <w:p w:rsidR="007A168A" w:rsidRPr="00387589" w:rsidRDefault="007A168A" w:rsidP="00387589">
            <w:pPr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A168A" w:rsidRPr="00387589" w:rsidTr="00F14357">
        <w:trPr>
          <w:gridAfter w:val="1"/>
          <w:wAfter w:w="17" w:type="dxa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18</w:t>
            </w:r>
          </w:p>
        </w:tc>
        <w:tc>
          <w:tcPr>
            <w:tcW w:w="6947" w:type="dxa"/>
          </w:tcPr>
          <w:p w:rsidR="007A168A" w:rsidRPr="00387589" w:rsidRDefault="007A168A" w:rsidP="00387589">
            <w:pPr>
              <w:pStyle w:val="Default"/>
              <w:ind w:left="0" w:firstLine="0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Aromatyzowana herbata ekspresowa, na bazie czar</w:t>
            </w:r>
            <w:r w:rsidR="00F14357">
              <w:rPr>
                <w:sz w:val="22"/>
                <w:szCs w:val="22"/>
              </w:rPr>
              <w:t>nej herbaty wzbogacona aromatem</w:t>
            </w:r>
            <w:r w:rsidR="00846051">
              <w:rPr>
                <w:sz w:val="22"/>
                <w:szCs w:val="22"/>
              </w:rPr>
              <w:t xml:space="preserve"> </w:t>
            </w:r>
            <w:r w:rsidRPr="00387589">
              <w:rPr>
                <w:sz w:val="22"/>
                <w:szCs w:val="22"/>
              </w:rPr>
              <w:t xml:space="preserve">z cytryny, </w:t>
            </w:r>
            <w:r w:rsidR="00F14357">
              <w:rPr>
                <w:sz w:val="22"/>
                <w:szCs w:val="22"/>
              </w:rPr>
              <w:t xml:space="preserve">op. </w:t>
            </w:r>
            <w:r w:rsidRPr="00387589">
              <w:rPr>
                <w:sz w:val="22"/>
                <w:szCs w:val="22"/>
              </w:rPr>
              <w:t xml:space="preserve">50-200 saszetek po 2 g  </w:t>
            </w:r>
          </w:p>
        </w:tc>
        <w:tc>
          <w:tcPr>
            <w:tcW w:w="2307" w:type="dxa"/>
            <w:tcBorders>
              <w:tr2bl w:val="single" w:sz="4" w:space="0" w:color="auto"/>
            </w:tcBorders>
          </w:tcPr>
          <w:p w:rsidR="007A168A" w:rsidRPr="00387589" w:rsidRDefault="007A168A" w:rsidP="003875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7A168A" w:rsidRPr="00387589" w:rsidRDefault="007A168A" w:rsidP="00387589">
            <w:pPr>
              <w:pStyle w:val="Default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kg</w:t>
            </w:r>
          </w:p>
        </w:tc>
        <w:tc>
          <w:tcPr>
            <w:tcW w:w="854" w:type="dxa"/>
            <w:vAlign w:val="center"/>
          </w:tcPr>
          <w:p w:rsidR="007A168A" w:rsidRPr="00387589" w:rsidRDefault="007A168A" w:rsidP="00387589">
            <w:pPr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A168A" w:rsidRPr="00387589" w:rsidTr="00F14357">
        <w:trPr>
          <w:gridAfter w:val="1"/>
          <w:wAfter w:w="17" w:type="dxa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19</w:t>
            </w:r>
          </w:p>
        </w:tc>
        <w:tc>
          <w:tcPr>
            <w:tcW w:w="6947" w:type="dxa"/>
          </w:tcPr>
          <w:p w:rsidR="007A168A" w:rsidRPr="00387589" w:rsidRDefault="007A168A" w:rsidP="00387589">
            <w:pPr>
              <w:pStyle w:val="Default"/>
              <w:ind w:left="0" w:firstLine="0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Herbata ekspresowa, z</w:t>
            </w:r>
            <w:r w:rsidR="00846051">
              <w:rPr>
                <w:sz w:val="22"/>
                <w:szCs w:val="22"/>
              </w:rPr>
              <w:t>ielona z dodatkiem mięty (7,8%)</w:t>
            </w:r>
            <w:r w:rsidRPr="00387589">
              <w:rPr>
                <w:sz w:val="22"/>
                <w:szCs w:val="22"/>
              </w:rPr>
              <w:t xml:space="preserve">, aromatyzowana, </w:t>
            </w:r>
            <w:r w:rsidR="00F14357">
              <w:rPr>
                <w:sz w:val="22"/>
                <w:szCs w:val="22"/>
              </w:rPr>
              <w:t xml:space="preserve">op. </w:t>
            </w:r>
            <w:r w:rsidRPr="00387589">
              <w:rPr>
                <w:sz w:val="22"/>
                <w:szCs w:val="22"/>
              </w:rPr>
              <w:t xml:space="preserve">50-200 saszetek po 2 g  </w:t>
            </w:r>
          </w:p>
        </w:tc>
        <w:tc>
          <w:tcPr>
            <w:tcW w:w="2307" w:type="dxa"/>
            <w:tcBorders>
              <w:tr2bl w:val="single" w:sz="4" w:space="0" w:color="auto"/>
            </w:tcBorders>
          </w:tcPr>
          <w:p w:rsidR="007A168A" w:rsidRPr="00387589" w:rsidRDefault="007A168A" w:rsidP="003875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7A168A" w:rsidRPr="00387589" w:rsidRDefault="007A168A" w:rsidP="00387589">
            <w:pPr>
              <w:pStyle w:val="Default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kg</w:t>
            </w:r>
          </w:p>
        </w:tc>
        <w:tc>
          <w:tcPr>
            <w:tcW w:w="854" w:type="dxa"/>
            <w:vAlign w:val="center"/>
          </w:tcPr>
          <w:p w:rsidR="007A168A" w:rsidRPr="00387589" w:rsidRDefault="007A168A" w:rsidP="00387589">
            <w:pPr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A168A" w:rsidRPr="00387589" w:rsidTr="00F14357">
        <w:trPr>
          <w:gridAfter w:val="1"/>
          <w:wAfter w:w="17" w:type="dxa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20</w:t>
            </w:r>
          </w:p>
        </w:tc>
        <w:tc>
          <w:tcPr>
            <w:tcW w:w="6947" w:type="dxa"/>
          </w:tcPr>
          <w:p w:rsidR="007A168A" w:rsidRPr="00387589" w:rsidRDefault="007A168A" w:rsidP="00F14357">
            <w:pPr>
              <w:pStyle w:val="Default"/>
              <w:ind w:left="0" w:firstLine="0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Czarna</w:t>
            </w:r>
            <w:r w:rsidR="00F14357">
              <w:rPr>
                <w:sz w:val="22"/>
                <w:szCs w:val="22"/>
              </w:rPr>
              <w:t xml:space="preserve"> herbata Earl Grey z bergamotką, c</w:t>
            </w:r>
            <w:r w:rsidRPr="00387589">
              <w:rPr>
                <w:sz w:val="22"/>
                <w:szCs w:val="22"/>
              </w:rPr>
              <w:t>zar</w:t>
            </w:r>
            <w:r w:rsidR="00F14357">
              <w:rPr>
                <w:sz w:val="22"/>
                <w:szCs w:val="22"/>
              </w:rPr>
              <w:t xml:space="preserve">na herbata (95%), aromat olejek </w:t>
            </w:r>
            <w:r w:rsidRPr="00387589">
              <w:rPr>
                <w:sz w:val="22"/>
                <w:szCs w:val="22"/>
              </w:rPr>
              <w:t xml:space="preserve">z bergamotki (5%) , </w:t>
            </w:r>
            <w:r w:rsidR="00F14357">
              <w:rPr>
                <w:sz w:val="22"/>
                <w:szCs w:val="22"/>
              </w:rPr>
              <w:t xml:space="preserve">op. </w:t>
            </w:r>
            <w:r w:rsidRPr="00387589">
              <w:rPr>
                <w:sz w:val="22"/>
                <w:szCs w:val="22"/>
              </w:rPr>
              <w:t xml:space="preserve">50-200 saszetek po 1,5-2 g  </w:t>
            </w:r>
          </w:p>
        </w:tc>
        <w:tc>
          <w:tcPr>
            <w:tcW w:w="2307" w:type="dxa"/>
            <w:tcBorders>
              <w:tr2bl w:val="single" w:sz="4" w:space="0" w:color="auto"/>
            </w:tcBorders>
          </w:tcPr>
          <w:p w:rsidR="007A168A" w:rsidRPr="00387589" w:rsidRDefault="007A168A" w:rsidP="003875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7A168A" w:rsidRPr="00387589" w:rsidRDefault="007A168A" w:rsidP="00387589">
            <w:pPr>
              <w:pStyle w:val="Default"/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kg</w:t>
            </w:r>
          </w:p>
        </w:tc>
        <w:tc>
          <w:tcPr>
            <w:tcW w:w="854" w:type="dxa"/>
            <w:vAlign w:val="center"/>
          </w:tcPr>
          <w:p w:rsidR="007A168A" w:rsidRPr="00387589" w:rsidRDefault="007A168A" w:rsidP="00387589">
            <w:pPr>
              <w:jc w:val="center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A168A" w:rsidRPr="00387589" w:rsidTr="00F14357">
        <w:tc>
          <w:tcPr>
            <w:tcW w:w="506" w:type="dxa"/>
          </w:tcPr>
          <w:p w:rsidR="007A168A" w:rsidRPr="00387589" w:rsidRDefault="007A168A" w:rsidP="00387589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2225" w:type="dxa"/>
            <w:gridSpan w:val="6"/>
            <w:shd w:val="clear" w:color="auto" w:fill="auto"/>
            <w:vAlign w:val="center"/>
          </w:tcPr>
          <w:p w:rsidR="007A168A" w:rsidRPr="00387589" w:rsidRDefault="007A168A" w:rsidP="00387589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  <w:p w:rsidR="007A168A" w:rsidRPr="00387589" w:rsidRDefault="007A168A" w:rsidP="00387589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7A168A" w:rsidRPr="00387589" w:rsidRDefault="007A168A" w:rsidP="00387589">
            <w:pPr>
              <w:pStyle w:val="Zawartotabeli"/>
              <w:spacing w:after="0" w:line="276" w:lineRule="auto"/>
              <w:jc w:val="right"/>
              <w:rPr>
                <w:b/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 xml:space="preserve"> </w:t>
            </w:r>
            <w:r w:rsidRPr="00387589">
              <w:rPr>
                <w:b/>
                <w:sz w:val="22"/>
                <w:szCs w:val="22"/>
              </w:rPr>
              <w:t>Łącznie wartość oferty brutto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7A168A" w:rsidRPr="00387589" w:rsidRDefault="007A168A" w:rsidP="00387589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  <w:p w:rsidR="007A168A" w:rsidRPr="00387589" w:rsidRDefault="007A168A" w:rsidP="00387589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  <w:p w:rsidR="007A168A" w:rsidRPr="00387589" w:rsidRDefault="007A168A" w:rsidP="00387589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…………………….</w:t>
            </w:r>
          </w:p>
        </w:tc>
      </w:tr>
    </w:tbl>
    <w:p w:rsidR="00E41F85" w:rsidRDefault="00E41F85" w:rsidP="00E41F85">
      <w:pPr>
        <w:jc w:val="center"/>
        <w:rPr>
          <w:color w:val="000000"/>
          <w:sz w:val="16"/>
          <w:szCs w:val="16"/>
        </w:rPr>
      </w:pPr>
    </w:p>
    <w:p w:rsidR="00E41F85" w:rsidRPr="00646DBE" w:rsidRDefault="00E41F85" w:rsidP="00E41F85">
      <w:pPr>
        <w:jc w:val="center"/>
        <w:rPr>
          <w:color w:val="000000"/>
          <w:sz w:val="16"/>
          <w:szCs w:val="16"/>
        </w:rPr>
      </w:pPr>
    </w:p>
    <w:p w:rsidR="00E41F85" w:rsidRPr="0064305C" w:rsidRDefault="00E41F85" w:rsidP="00E41F85">
      <w:pPr>
        <w:jc w:val="center"/>
        <w:rPr>
          <w:color w:val="000000"/>
          <w:szCs w:val="16"/>
        </w:rPr>
      </w:pPr>
    </w:p>
    <w:p w:rsidR="00E41F85" w:rsidRPr="0064305C" w:rsidRDefault="00E41F85" w:rsidP="00E41F85">
      <w:pPr>
        <w:ind w:left="0" w:firstLine="0"/>
        <w:rPr>
          <w:i/>
          <w:sz w:val="18"/>
          <w:szCs w:val="18"/>
          <w:lang w:eastAsia="en-US"/>
        </w:rPr>
      </w:pPr>
      <w:r w:rsidRPr="0064305C">
        <w:rPr>
          <w:sz w:val="22"/>
          <w:szCs w:val="18"/>
        </w:rPr>
        <w:t xml:space="preserve">                                                                                  </w:t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  <w:t xml:space="preserve">  ……</w:t>
      </w:r>
      <w:r>
        <w:rPr>
          <w:sz w:val="22"/>
          <w:szCs w:val="18"/>
        </w:rPr>
        <w:t>….</w:t>
      </w:r>
      <w:r w:rsidRPr="0064305C">
        <w:rPr>
          <w:sz w:val="22"/>
          <w:szCs w:val="18"/>
        </w:rPr>
        <w:t xml:space="preserve">…….…….........................................................    </w:t>
      </w:r>
      <w:r w:rsidRPr="0064305C">
        <w:rPr>
          <w:i/>
          <w:sz w:val="18"/>
          <w:szCs w:val="18"/>
          <w:lang w:eastAsia="en-US"/>
        </w:rPr>
        <w:t xml:space="preserve"> </w:t>
      </w:r>
    </w:p>
    <w:p w:rsidR="00E41F85" w:rsidRPr="00646DBE" w:rsidRDefault="00E41F85" w:rsidP="00E41F85">
      <w:pPr>
        <w:ind w:left="0" w:firstLine="0"/>
        <w:rPr>
          <w:sz w:val="18"/>
          <w:szCs w:val="18"/>
        </w:rPr>
      </w:pPr>
      <w:r w:rsidRPr="00646DBE">
        <w:rPr>
          <w:i/>
          <w:sz w:val="14"/>
          <w:szCs w:val="18"/>
          <w:lang w:eastAsia="en-US"/>
        </w:rPr>
        <w:t xml:space="preserve">                                                                                                         </w:t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 w:rsidRPr="0064305C">
        <w:rPr>
          <w:i/>
          <w:sz w:val="18"/>
          <w:szCs w:val="18"/>
          <w:lang w:eastAsia="en-US"/>
        </w:rPr>
        <w:t>Podpis/y osoby/osób uprawnionej/ych do reprezentacji Wykonawcy</w:t>
      </w:r>
      <w:r w:rsidRPr="00646DBE">
        <w:rPr>
          <w:sz w:val="18"/>
          <w:szCs w:val="18"/>
        </w:rPr>
        <w:t xml:space="preserve">           </w:t>
      </w:r>
    </w:p>
    <w:p w:rsidR="00E41F85" w:rsidRPr="00646DBE" w:rsidRDefault="00E41F85" w:rsidP="00E41F85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E41F85" w:rsidRPr="00646DBE" w:rsidRDefault="00E41F85" w:rsidP="00E41F85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E41F85" w:rsidRDefault="00E41F85" w:rsidP="00E41F85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E41F85" w:rsidRDefault="00E41F85" w:rsidP="00F14357">
      <w:pPr>
        <w:pStyle w:val="Tytu"/>
        <w:jc w:val="both"/>
      </w:pPr>
      <w:r>
        <w:rPr>
          <w:sz w:val="22"/>
          <w:szCs w:val="22"/>
        </w:rPr>
        <w:t>…</w:t>
      </w:r>
      <w:r w:rsidRPr="001945F8">
        <w:rPr>
          <w:sz w:val="22"/>
          <w:szCs w:val="22"/>
        </w:rPr>
        <w:t>………………….………, dnia ……….………</w:t>
      </w:r>
    </w:p>
    <w:p w:rsidR="00AC36A9" w:rsidRPr="00AC36A9" w:rsidRDefault="00AC36A9" w:rsidP="00AC36A9">
      <w:pPr>
        <w:pStyle w:val="Tekstpodstawowy"/>
        <w:rPr>
          <w:lang w:eastAsia="ar-SA"/>
        </w:rPr>
        <w:sectPr w:rsidR="00AC36A9" w:rsidRPr="00AC36A9" w:rsidSect="00387589">
          <w:footerReference w:type="default" r:id="rId11"/>
          <w:pgSz w:w="16838" w:h="11906" w:orient="landscape"/>
          <w:pgMar w:top="709" w:right="992" w:bottom="1418" w:left="992" w:header="709" w:footer="709" w:gutter="0"/>
          <w:cols w:space="708"/>
          <w:docGrid w:linePitch="360"/>
        </w:sectPr>
      </w:pPr>
    </w:p>
    <w:p w:rsidR="006719EB" w:rsidRPr="00847FAD" w:rsidRDefault="006719EB" w:rsidP="006719EB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  <w:r w:rsidRPr="00847FAD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 xml:space="preserve">2 </w:t>
      </w:r>
      <w:r w:rsidRPr="00847FAD">
        <w:rPr>
          <w:b/>
          <w:i/>
          <w:sz w:val="22"/>
          <w:szCs w:val="22"/>
        </w:rPr>
        <w:t>do SIWZ</w:t>
      </w:r>
    </w:p>
    <w:p w:rsidR="006719EB" w:rsidRPr="00281EE0" w:rsidRDefault="006719EB" w:rsidP="006719EB">
      <w:pPr>
        <w:autoSpaceDE w:val="0"/>
        <w:autoSpaceDN w:val="0"/>
        <w:adjustRightInd w:val="0"/>
        <w:spacing w:before="60"/>
        <w:jc w:val="right"/>
        <w:rPr>
          <w:i/>
        </w:rPr>
      </w:pPr>
      <w:r w:rsidRPr="00281EE0">
        <w:rPr>
          <w:i/>
        </w:rPr>
        <w:t xml:space="preserve">postępowanie nr </w:t>
      </w:r>
      <w:r w:rsidR="009104BC">
        <w:rPr>
          <w:i/>
        </w:rPr>
        <w:t>3</w:t>
      </w:r>
      <w:r w:rsidR="00387589">
        <w:rPr>
          <w:i/>
        </w:rPr>
        <w:t>5</w:t>
      </w:r>
      <w:r w:rsidR="009104BC">
        <w:rPr>
          <w:i/>
        </w:rPr>
        <w:t>/SGMiŻ/2019</w:t>
      </w:r>
    </w:p>
    <w:p w:rsidR="006719EB" w:rsidRDefault="006719EB" w:rsidP="006719EB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6719EB" w:rsidRDefault="006719EB" w:rsidP="006719EB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6719EB" w:rsidRDefault="006719EB" w:rsidP="006719EB">
      <w:pPr>
        <w:autoSpaceDE w:val="0"/>
        <w:autoSpaceDN w:val="0"/>
        <w:adjustRightInd w:val="0"/>
        <w:ind w:left="0" w:firstLine="0"/>
        <w:rPr>
          <w:b/>
          <w:sz w:val="24"/>
          <w:szCs w:val="24"/>
        </w:rPr>
      </w:pPr>
    </w:p>
    <w:p w:rsidR="007C604A" w:rsidRPr="00951D72" w:rsidRDefault="007C604A" w:rsidP="007C604A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58148541"/>
      <w:r w:rsidRPr="00951D72">
        <w:rPr>
          <w:rFonts w:ascii="Times New Roman" w:hAnsi="Times New Roman" w:cs="Times New Roman"/>
          <w:i w:val="0"/>
          <w:sz w:val="24"/>
          <w:szCs w:val="24"/>
        </w:rPr>
        <w:t>OŚWIADCZENIE WYKONAWCY</w:t>
      </w:r>
    </w:p>
    <w:p w:rsidR="007C604A" w:rsidRPr="00951D72" w:rsidRDefault="007C604A" w:rsidP="007C604A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o braku podstaw do wykluczenia </w:t>
      </w:r>
    </w:p>
    <w:p w:rsidR="007C604A" w:rsidRPr="00951D72" w:rsidRDefault="007C604A" w:rsidP="007C604A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składane na podstawie art. 25a ust. 1 pkt 1 ustawy Prawo zamówień publicznych </w:t>
      </w:r>
      <w:bookmarkEnd w:id="0"/>
    </w:p>
    <w:p w:rsidR="007C604A" w:rsidRPr="00951D72" w:rsidRDefault="007C604A" w:rsidP="007C604A"/>
    <w:p w:rsidR="007C604A" w:rsidRPr="00951D72" w:rsidRDefault="007C604A" w:rsidP="007C604A"/>
    <w:p w:rsidR="007C604A" w:rsidRPr="00951D72" w:rsidRDefault="007C604A" w:rsidP="007C604A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Ja / my niżej podpisany / ni …………………………………………………………………………….</w:t>
      </w:r>
    </w:p>
    <w:p w:rsidR="007C604A" w:rsidRPr="00951D72" w:rsidRDefault="007C604A" w:rsidP="007C604A">
      <w:pPr>
        <w:spacing w:before="60"/>
        <w:rPr>
          <w:i/>
          <w:sz w:val="22"/>
          <w:szCs w:val="22"/>
          <w:vertAlign w:val="superscript"/>
        </w:rPr>
      </w:pPr>
      <w:r w:rsidRPr="00951D72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951D72">
        <w:rPr>
          <w:i/>
          <w:sz w:val="22"/>
          <w:szCs w:val="22"/>
          <w:vertAlign w:val="superscript"/>
        </w:rPr>
        <w:t>(imię i nazwisko osoby/osób podpisujących oświadczenie)</w:t>
      </w:r>
    </w:p>
    <w:p w:rsidR="007C604A" w:rsidRPr="00951D72" w:rsidRDefault="007C604A" w:rsidP="007C604A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działając w imieniu i na rzecz:</w:t>
      </w:r>
    </w:p>
    <w:p w:rsidR="007C604A" w:rsidRPr="00951D72" w:rsidRDefault="007C604A" w:rsidP="007C604A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7C604A" w:rsidRPr="00951D72" w:rsidRDefault="007C604A" w:rsidP="007C604A">
      <w:pPr>
        <w:spacing w:before="60"/>
        <w:rPr>
          <w:i/>
          <w:vertAlign w:val="superscript"/>
        </w:rPr>
      </w:pPr>
      <w:r w:rsidRPr="00951D72">
        <w:rPr>
          <w:i/>
          <w:vertAlign w:val="superscript"/>
        </w:rPr>
        <w:t xml:space="preserve">                                                                                                               (pełna nazwa i adres Wykonawcy)</w:t>
      </w:r>
    </w:p>
    <w:p w:rsidR="007C604A" w:rsidRPr="00951D72" w:rsidRDefault="007C604A" w:rsidP="007C604A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</w:p>
    <w:p w:rsidR="007C604A" w:rsidRPr="00467DB8" w:rsidRDefault="007C604A" w:rsidP="007C604A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składając ofertę w postępowaniu o udzielenie zamówienia publicznego, prowadzonym w trybie przetargu nieograniczonego na realizację zamówienia</w:t>
      </w:r>
      <w:r>
        <w:rPr>
          <w:spacing w:val="-4"/>
          <w:sz w:val="22"/>
          <w:szCs w:val="22"/>
        </w:rPr>
        <w:t xml:space="preserve"> pn.:</w:t>
      </w:r>
    </w:p>
    <w:p w:rsidR="007C604A" w:rsidRPr="00467DB8" w:rsidRDefault="007C604A" w:rsidP="007C604A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pacing w:val="-4"/>
          <w:sz w:val="16"/>
          <w:szCs w:val="16"/>
        </w:rPr>
      </w:pPr>
    </w:p>
    <w:p w:rsidR="007C604A" w:rsidRPr="00965D3A" w:rsidRDefault="007C604A" w:rsidP="007C604A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65D3A">
        <w:rPr>
          <w:b/>
          <w:i/>
          <w:spacing w:val="-4"/>
          <w:sz w:val="22"/>
          <w:szCs w:val="22"/>
        </w:rPr>
        <w:t>„</w:t>
      </w:r>
      <w:r>
        <w:rPr>
          <w:b/>
          <w:i/>
          <w:spacing w:val="-4"/>
          <w:sz w:val="22"/>
          <w:szCs w:val="22"/>
        </w:rPr>
        <w:t xml:space="preserve">Dostawa </w:t>
      </w:r>
      <w:r w:rsidR="00BE1E30">
        <w:rPr>
          <w:b/>
          <w:i/>
          <w:spacing w:val="-4"/>
          <w:sz w:val="22"/>
          <w:szCs w:val="22"/>
        </w:rPr>
        <w:t xml:space="preserve"> artyku</w:t>
      </w:r>
      <w:r w:rsidR="00D70B8D">
        <w:rPr>
          <w:b/>
          <w:i/>
          <w:spacing w:val="-4"/>
          <w:sz w:val="22"/>
          <w:szCs w:val="22"/>
        </w:rPr>
        <w:t>łów spożywczych</w:t>
      </w:r>
      <w:r>
        <w:rPr>
          <w:b/>
          <w:i/>
          <w:spacing w:val="-4"/>
          <w:sz w:val="22"/>
          <w:szCs w:val="22"/>
        </w:rPr>
        <w:t xml:space="preserve"> </w:t>
      </w:r>
      <w:r w:rsidR="007E42D8">
        <w:rPr>
          <w:b/>
          <w:i/>
          <w:spacing w:val="-4"/>
          <w:sz w:val="22"/>
          <w:szCs w:val="22"/>
        </w:rPr>
        <w:br/>
      </w:r>
      <w:r>
        <w:rPr>
          <w:b/>
          <w:i/>
          <w:spacing w:val="-4"/>
          <w:sz w:val="22"/>
          <w:szCs w:val="22"/>
        </w:rPr>
        <w:t>dla Bieszczadzkiego Oddziału Straży Granicznej</w:t>
      </w:r>
      <w:r w:rsidR="007E42D8">
        <w:rPr>
          <w:b/>
          <w:i/>
          <w:spacing w:val="-4"/>
          <w:sz w:val="22"/>
          <w:szCs w:val="22"/>
        </w:rPr>
        <w:t xml:space="preserve"> w Przemyślu</w:t>
      </w:r>
      <w:r w:rsidRPr="00965D3A">
        <w:rPr>
          <w:b/>
          <w:i/>
          <w:spacing w:val="-4"/>
          <w:sz w:val="22"/>
          <w:szCs w:val="22"/>
        </w:rPr>
        <w:t>”</w:t>
      </w:r>
      <w:r w:rsidRPr="00965D3A">
        <w:rPr>
          <w:b/>
          <w:i/>
          <w:color w:val="auto"/>
          <w:szCs w:val="18"/>
        </w:rPr>
        <w:t xml:space="preserve">     </w:t>
      </w:r>
    </w:p>
    <w:p w:rsidR="007C604A" w:rsidRPr="00951D72" w:rsidRDefault="007C604A" w:rsidP="007C604A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51D72">
        <w:rPr>
          <w:b/>
          <w:i/>
          <w:color w:val="auto"/>
          <w:szCs w:val="18"/>
        </w:rPr>
        <w:t xml:space="preserve">  </w:t>
      </w:r>
    </w:p>
    <w:p w:rsidR="007C604A" w:rsidRPr="00951D72" w:rsidRDefault="007C604A" w:rsidP="007C604A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 xml:space="preserve">        </w:t>
      </w:r>
      <w:r w:rsidRPr="00951D72">
        <w:rPr>
          <w:b/>
          <w:spacing w:val="-4"/>
          <w:sz w:val="22"/>
          <w:szCs w:val="22"/>
        </w:rPr>
        <w:t>Oświadczam/y</w:t>
      </w:r>
      <w:r w:rsidRPr="00951D72">
        <w:rPr>
          <w:spacing w:val="-4"/>
          <w:sz w:val="22"/>
          <w:szCs w:val="22"/>
        </w:rPr>
        <w:t xml:space="preserve">, że nie podlegam/y wykluczeniu z postępowania na podstawie art. 24 ust. 1 pkt 12-22  oraz           art. 24 ust. 5 pkt 1 ustawy </w:t>
      </w:r>
      <w:r>
        <w:rPr>
          <w:spacing w:val="-4"/>
          <w:sz w:val="22"/>
          <w:szCs w:val="22"/>
        </w:rPr>
        <w:t>p.z.p</w:t>
      </w:r>
      <w:r w:rsidRPr="00951D72">
        <w:rPr>
          <w:spacing w:val="-4"/>
          <w:sz w:val="22"/>
          <w:szCs w:val="22"/>
        </w:rPr>
        <w:t>.</w:t>
      </w:r>
    </w:p>
    <w:p w:rsidR="007C604A" w:rsidRPr="00951D72" w:rsidRDefault="007C604A" w:rsidP="007C604A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szCs w:val="16"/>
        </w:rPr>
      </w:pPr>
    </w:p>
    <w:p w:rsidR="007C604A" w:rsidRPr="00951D72" w:rsidRDefault="007C604A" w:rsidP="007C604A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szCs w:val="16"/>
        </w:rPr>
      </w:pPr>
    </w:p>
    <w:p w:rsidR="007C604A" w:rsidRPr="00951D72" w:rsidRDefault="007C604A" w:rsidP="007C604A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 xml:space="preserve">   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  <w:t xml:space="preserve">      ……….…………..……………………..………</w:t>
      </w:r>
    </w:p>
    <w:p w:rsidR="007C604A" w:rsidRPr="00951D72" w:rsidRDefault="007C604A" w:rsidP="007C604A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7C604A" w:rsidRPr="00951D72" w:rsidRDefault="007C604A" w:rsidP="007C604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sz w:val="16"/>
          <w:szCs w:val="16"/>
        </w:rPr>
      </w:pPr>
      <w:r w:rsidRPr="00951D72">
        <w:rPr>
          <w:i/>
          <w:sz w:val="16"/>
          <w:szCs w:val="16"/>
        </w:rPr>
        <w:t xml:space="preserve">                                                                                               </w:t>
      </w:r>
    </w:p>
    <w:p w:rsidR="007C604A" w:rsidRPr="00951D72" w:rsidRDefault="007C604A" w:rsidP="007C604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7C604A" w:rsidRPr="00951D72" w:rsidRDefault="007C604A" w:rsidP="007C604A">
      <w:pPr>
        <w:ind w:left="0" w:firstLine="0"/>
      </w:pPr>
    </w:p>
    <w:p w:rsidR="007C604A" w:rsidRPr="00951D72" w:rsidRDefault="007C604A" w:rsidP="007C604A">
      <w:pPr>
        <w:ind w:left="0" w:firstLine="0"/>
      </w:pPr>
    </w:p>
    <w:p w:rsidR="007C604A" w:rsidRPr="00951D72" w:rsidRDefault="007C604A" w:rsidP="007C604A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  <w:r w:rsidRPr="00F876BD">
        <w:rPr>
          <w:b/>
          <w:spacing w:val="-4"/>
          <w:sz w:val="22"/>
        </w:rPr>
        <w:t xml:space="preserve">Oświadczam/y </w:t>
      </w:r>
      <w:r w:rsidRPr="00F876BD">
        <w:rPr>
          <w:rStyle w:val="Odwoanieprzypisudolnego"/>
          <w:b/>
          <w:spacing w:val="-4"/>
          <w:sz w:val="22"/>
        </w:rPr>
        <w:footnoteReference w:id="1"/>
      </w:r>
      <w:r w:rsidRPr="00F876BD">
        <w:rPr>
          <w:b/>
          <w:spacing w:val="-4"/>
          <w:sz w:val="22"/>
          <w:vertAlign w:val="superscript"/>
        </w:rPr>
        <w:t>)</w:t>
      </w:r>
      <w:r w:rsidRPr="00951D72">
        <w:rPr>
          <w:spacing w:val="-4"/>
          <w:sz w:val="22"/>
        </w:rPr>
        <w:t xml:space="preserve">, że zachodzą w stosunku do mnie/nas podstawy wykluczenia z postępowania na podstawie                art. ………… ustawy p.z.p. </w:t>
      </w:r>
      <w:r w:rsidRPr="00951D72">
        <w:rPr>
          <w:i/>
          <w:spacing w:val="-4"/>
          <w:sz w:val="18"/>
          <w:szCs w:val="18"/>
          <w:u w:val="single"/>
        </w:rPr>
        <w:t>(podać mającą zastosowanie podstawę wykluczenia spośród wymienionych w art. 24 ust. 1                          pkt 13-14, 16-20 lub art. 24 ust. 5 pkt. 1 ustawy p.z.p.).</w:t>
      </w:r>
      <w:r w:rsidRPr="00951D72">
        <w:rPr>
          <w:spacing w:val="-4"/>
        </w:rPr>
        <w:t xml:space="preserve">  </w:t>
      </w:r>
      <w:r w:rsidRPr="00951D72">
        <w:rPr>
          <w:spacing w:val="-4"/>
          <w:sz w:val="22"/>
        </w:rPr>
        <w:t>Jednocześnie oświadczam/y, że  w związku z ww. okolicznością, na podstawie art. 24 ust. 8 ustawy p.z.p. podjąłem następujące środki naprawcze:</w:t>
      </w:r>
    </w:p>
    <w:p w:rsidR="007C604A" w:rsidRPr="00951D72" w:rsidRDefault="007C604A" w:rsidP="007C604A">
      <w:pPr>
        <w:autoSpaceDE w:val="0"/>
        <w:autoSpaceDN w:val="0"/>
        <w:adjustRightInd w:val="0"/>
        <w:spacing w:line="276" w:lineRule="auto"/>
        <w:ind w:left="0" w:firstLine="1"/>
        <w:rPr>
          <w:spacing w:val="-4"/>
          <w:szCs w:val="22"/>
        </w:rPr>
      </w:pPr>
      <w:r w:rsidRPr="00951D72">
        <w:rPr>
          <w:spacing w:val="-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04A" w:rsidRPr="00951D72" w:rsidRDefault="007C604A" w:rsidP="007C604A">
      <w:pPr>
        <w:autoSpaceDE w:val="0"/>
        <w:autoSpaceDN w:val="0"/>
        <w:adjustRightInd w:val="0"/>
        <w:spacing w:before="60" w:line="276" w:lineRule="auto"/>
        <w:rPr>
          <w:b/>
          <w:szCs w:val="16"/>
        </w:rPr>
      </w:pPr>
    </w:p>
    <w:p w:rsidR="007C604A" w:rsidRPr="00951D72" w:rsidRDefault="007C604A" w:rsidP="007C604A">
      <w:pPr>
        <w:autoSpaceDE w:val="0"/>
        <w:autoSpaceDN w:val="0"/>
        <w:adjustRightInd w:val="0"/>
        <w:spacing w:before="60" w:line="276" w:lineRule="auto"/>
        <w:rPr>
          <w:b/>
          <w:szCs w:val="16"/>
        </w:rPr>
      </w:pPr>
    </w:p>
    <w:p w:rsidR="007C604A" w:rsidRPr="00951D72" w:rsidRDefault="007C604A" w:rsidP="007C604A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……………………………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  <w:t xml:space="preserve">                ……….…………………………………….…</w:t>
      </w:r>
    </w:p>
    <w:p w:rsidR="007C604A" w:rsidRPr="00951D72" w:rsidRDefault="007C604A" w:rsidP="007C604A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7C604A" w:rsidRPr="00951D72" w:rsidRDefault="007C604A" w:rsidP="007C604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7C604A" w:rsidRDefault="007C604A" w:rsidP="007C604A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7C604A" w:rsidRPr="00847FAD" w:rsidRDefault="007C604A" w:rsidP="007C604A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  <w:r w:rsidRPr="00847FAD">
        <w:rPr>
          <w:b/>
          <w:i/>
          <w:sz w:val="22"/>
          <w:szCs w:val="22"/>
        </w:rPr>
        <w:lastRenderedPageBreak/>
        <w:t xml:space="preserve">Załącznik nr </w:t>
      </w:r>
      <w:r w:rsidR="00B36F59">
        <w:rPr>
          <w:b/>
          <w:i/>
          <w:sz w:val="22"/>
          <w:szCs w:val="22"/>
        </w:rPr>
        <w:t>3</w:t>
      </w:r>
      <w:r>
        <w:rPr>
          <w:b/>
          <w:i/>
          <w:sz w:val="22"/>
          <w:szCs w:val="22"/>
        </w:rPr>
        <w:t xml:space="preserve"> </w:t>
      </w:r>
      <w:r w:rsidRPr="00847FAD">
        <w:rPr>
          <w:b/>
          <w:i/>
          <w:sz w:val="22"/>
          <w:szCs w:val="22"/>
        </w:rPr>
        <w:t>do SIWZ</w:t>
      </w:r>
    </w:p>
    <w:p w:rsidR="007C604A" w:rsidRPr="00281EE0" w:rsidRDefault="007C604A" w:rsidP="007C604A">
      <w:pPr>
        <w:autoSpaceDE w:val="0"/>
        <w:autoSpaceDN w:val="0"/>
        <w:adjustRightInd w:val="0"/>
        <w:spacing w:before="60"/>
        <w:jc w:val="right"/>
        <w:rPr>
          <w:i/>
        </w:rPr>
      </w:pPr>
      <w:r w:rsidRPr="00281EE0">
        <w:rPr>
          <w:i/>
        </w:rPr>
        <w:t xml:space="preserve">postępowanie nr </w:t>
      </w:r>
      <w:r>
        <w:rPr>
          <w:i/>
        </w:rPr>
        <w:t>3</w:t>
      </w:r>
      <w:r w:rsidR="00D70B8D">
        <w:rPr>
          <w:i/>
        </w:rPr>
        <w:t>5</w:t>
      </w:r>
      <w:r>
        <w:rPr>
          <w:i/>
        </w:rPr>
        <w:t>/SGMiŻ/2019</w:t>
      </w:r>
    </w:p>
    <w:p w:rsidR="007C604A" w:rsidRDefault="007C604A" w:rsidP="007C604A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</w:p>
    <w:p w:rsidR="007C604A" w:rsidRDefault="007C604A" w:rsidP="007C604A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</w:p>
    <w:p w:rsidR="007C604A" w:rsidRDefault="007C604A" w:rsidP="007C604A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</w:p>
    <w:p w:rsidR="007C604A" w:rsidRDefault="007C604A" w:rsidP="007C604A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</w:p>
    <w:p w:rsidR="007C604A" w:rsidRPr="00951D72" w:rsidRDefault="007C604A" w:rsidP="007C604A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</w:p>
    <w:p w:rsidR="007C604A" w:rsidRPr="00951D72" w:rsidRDefault="007C604A" w:rsidP="007C604A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>OŚWIADCZENIE WYKONAWCY</w:t>
      </w:r>
    </w:p>
    <w:p w:rsidR="007C604A" w:rsidRPr="00951D72" w:rsidRDefault="007C604A" w:rsidP="007C604A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DOTYCZĄCE SPEŁNIANIA WARUNKÓW UDZIAŁU W POSTĘPOWANIU </w:t>
      </w:r>
    </w:p>
    <w:p w:rsidR="007C604A" w:rsidRPr="00951D72" w:rsidRDefault="007C604A" w:rsidP="007C604A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składane na podstawie art. 25a ust. 1 pkt. 1 ustawy Prawo zamówień publicznych </w:t>
      </w:r>
    </w:p>
    <w:p w:rsidR="007C604A" w:rsidRPr="00951D72" w:rsidRDefault="007C604A" w:rsidP="007C604A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16"/>
          <w:szCs w:val="16"/>
        </w:rPr>
      </w:pPr>
    </w:p>
    <w:p w:rsidR="007C604A" w:rsidRPr="00951D72" w:rsidRDefault="007C604A" w:rsidP="007C604A">
      <w:pPr>
        <w:rPr>
          <w:sz w:val="22"/>
          <w:szCs w:val="22"/>
        </w:rPr>
      </w:pPr>
      <w:r w:rsidRPr="00951D72">
        <w:rPr>
          <w:sz w:val="22"/>
          <w:szCs w:val="22"/>
        </w:rPr>
        <w:t>Ja / my niżej podpisany / ni …………………………………………………………………………….</w:t>
      </w:r>
    </w:p>
    <w:p w:rsidR="007C604A" w:rsidRPr="00951D72" w:rsidRDefault="007C604A" w:rsidP="007C604A">
      <w:pPr>
        <w:rPr>
          <w:i/>
          <w:sz w:val="22"/>
          <w:szCs w:val="22"/>
          <w:vertAlign w:val="superscript"/>
        </w:rPr>
      </w:pPr>
      <w:r w:rsidRPr="00951D72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951D72">
        <w:rPr>
          <w:i/>
          <w:sz w:val="22"/>
          <w:szCs w:val="22"/>
          <w:vertAlign w:val="superscript"/>
        </w:rPr>
        <w:t>(imię i nazwisko osoby/osób podpisujących oświadczenie)</w:t>
      </w:r>
    </w:p>
    <w:p w:rsidR="007C604A" w:rsidRPr="00951D72" w:rsidRDefault="007C604A" w:rsidP="007C604A">
      <w:pPr>
        <w:rPr>
          <w:sz w:val="22"/>
          <w:szCs w:val="22"/>
        </w:rPr>
      </w:pPr>
      <w:r w:rsidRPr="00951D72">
        <w:rPr>
          <w:sz w:val="22"/>
          <w:szCs w:val="22"/>
        </w:rPr>
        <w:t>działając w imieniu i na rzecz:</w:t>
      </w:r>
    </w:p>
    <w:p w:rsidR="007C604A" w:rsidRPr="00951D72" w:rsidRDefault="007C604A" w:rsidP="007C604A">
      <w:pPr>
        <w:rPr>
          <w:sz w:val="22"/>
          <w:szCs w:val="22"/>
        </w:rPr>
      </w:pPr>
      <w:r w:rsidRPr="00951D72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7C604A" w:rsidRPr="00951D72" w:rsidRDefault="007C604A" w:rsidP="007C604A">
      <w:pPr>
        <w:rPr>
          <w:i/>
          <w:vertAlign w:val="superscript"/>
        </w:rPr>
      </w:pPr>
      <w:r w:rsidRPr="00951D72">
        <w:rPr>
          <w:i/>
          <w:vertAlign w:val="superscript"/>
        </w:rPr>
        <w:t xml:space="preserve">                                                                                                               (pełna nazwa i adres Wykonawcy)</w:t>
      </w:r>
    </w:p>
    <w:p w:rsidR="007C604A" w:rsidRDefault="007C604A" w:rsidP="007C604A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składając ofertę w postępowaniu o udzielenie zamówienia publicznego, prowadzonym w trybie przetargu nieograniczonego na wykonanie zamówienia</w:t>
      </w:r>
      <w:r>
        <w:rPr>
          <w:spacing w:val="-4"/>
          <w:sz w:val="22"/>
          <w:szCs w:val="22"/>
        </w:rPr>
        <w:t xml:space="preserve"> pn.</w:t>
      </w:r>
      <w:r w:rsidRPr="00951D72">
        <w:rPr>
          <w:spacing w:val="-4"/>
          <w:sz w:val="22"/>
          <w:szCs w:val="22"/>
        </w:rPr>
        <w:t>:</w:t>
      </w:r>
    </w:p>
    <w:p w:rsidR="007C604A" w:rsidRPr="00951D72" w:rsidRDefault="007C604A" w:rsidP="007C604A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</w:p>
    <w:p w:rsidR="007C604A" w:rsidRPr="00965D3A" w:rsidRDefault="007C604A" w:rsidP="007C604A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65D3A">
        <w:rPr>
          <w:b/>
          <w:i/>
          <w:spacing w:val="-4"/>
          <w:sz w:val="22"/>
          <w:szCs w:val="22"/>
        </w:rPr>
        <w:t>„</w:t>
      </w:r>
      <w:r>
        <w:rPr>
          <w:b/>
          <w:i/>
          <w:spacing w:val="-4"/>
          <w:sz w:val="22"/>
          <w:szCs w:val="22"/>
        </w:rPr>
        <w:t xml:space="preserve">Dostawa </w:t>
      </w:r>
      <w:r w:rsidR="00BE1E30">
        <w:rPr>
          <w:b/>
          <w:i/>
          <w:spacing w:val="-4"/>
          <w:sz w:val="22"/>
          <w:szCs w:val="22"/>
        </w:rPr>
        <w:t>artyku</w:t>
      </w:r>
      <w:r w:rsidR="00D70B8D">
        <w:rPr>
          <w:b/>
          <w:i/>
          <w:spacing w:val="-4"/>
          <w:sz w:val="22"/>
          <w:szCs w:val="22"/>
        </w:rPr>
        <w:t>łów spożywczych</w:t>
      </w:r>
      <w:r>
        <w:rPr>
          <w:b/>
          <w:i/>
          <w:spacing w:val="-4"/>
          <w:sz w:val="22"/>
          <w:szCs w:val="22"/>
        </w:rPr>
        <w:t xml:space="preserve"> </w:t>
      </w:r>
      <w:r w:rsidR="007E42D8">
        <w:rPr>
          <w:b/>
          <w:i/>
          <w:spacing w:val="-4"/>
          <w:sz w:val="22"/>
          <w:szCs w:val="22"/>
        </w:rPr>
        <w:br/>
      </w:r>
      <w:r>
        <w:rPr>
          <w:b/>
          <w:i/>
          <w:spacing w:val="-4"/>
          <w:sz w:val="22"/>
          <w:szCs w:val="22"/>
        </w:rPr>
        <w:t>dla Bieszczadzkiego Oddziału Straży Granicznej</w:t>
      </w:r>
      <w:r w:rsidR="007E42D8">
        <w:rPr>
          <w:b/>
          <w:i/>
          <w:spacing w:val="-4"/>
          <w:sz w:val="22"/>
          <w:szCs w:val="22"/>
        </w:rPr>
        <w:t xml:space="preserve"> w Przemyślu</w:t>
      </w:r>
      <w:r w:rsidRPr="00965D3A">
        <w:rPr>
          <w:b/>
          <w:i/>
          <w:spacing w:val="-4"/>
          <w:sz w:val="22"/>
          <w:szCs w:val="22"/>
        </w:rPr>
        <w:t>”</w:t>
      </w:r>
      <w:r w:rsidRPr="00965D3A">
        <w:rPr>
          <w:b/>
          <w:i/>
          <w:color w:val="auto"/>
          <w:szCs w:val="18"/>
        </w:rPr>
        <w:t xml:space="preserve">     </w:t>
      </w:r>
    </w:p>
    <w:p w:rsidR="007C604A" w:rsidRPr="003E4B71" w:rsidRDefault="007C604A" w:rsidP="007C604A">
      <w:pPr>
        <w:pStyle w:val="Default"/>
        <w:ind w:left="0" w:right="142" w:firstLine="0"/>
        <w:jc w:val="center"/>
        <w:rPr>
          <w:b/>
          <w:i/>
          <w:color w:val="auto"/>
          <w:szCs w:val="18"/>
        </w:rPr>
      </w:pPr>
      <w:r w:rsidRPr="00951D72">
        <w:rPr>
          <w:b/>
          <w:i/>
          <w:color w:val="auto"/>
          <w:szCs w:val="18"/>
        </w:rPr>
        <w:t xml:space="preserve">      </w:t>
      </w:r>
    </w:p>
    <w:p w:rsidR="007C604A" w:rsidRPr="00951D72" w:rsidRDefault="007C604A" w:rsidP="00F91B42">
      <w:pPr>
        <w:pStyle w:val="Akapitzlist"/>
        <w:numPr>
          <w:ilvl w:val="0"/>
          <w:numId w:val="44"/>
        </w:numPr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OŚWIADCZENIE DOTYCZĄCE WYKONAWCY</w:t>
      </w:r>
    </w:p>
    <w:p w:rsidR="007C604A" w:rsidRPr="00951D72" w:rsidRDefault="007C604A" w:rsidP="007C604A">
      <w:pPr>
        <w:pStyle w:val="Akapitzlist"/>
        <w:ind w:left="709"/>
      </w:pPr>
    </w:p>
    <w:p w:rsidR="007C604A" w:rsidRPr="00951D72" w:rsidRDefault="007C604A" w:rsidP="007C604A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  <w:r w:rsidRPr="00951D72">
        <w:rPr>
          <w:b/>
          <w:spacing w:val="-4"/>
          <w:sz w:val="22"/>
          <w:szCs w:val="22"/>
        </w:rPr>
        <w:t>Oświadczam/y</w:t>
      </w:r>
      <w:r w:rsidRPr="00951D72">
        <w:rPr>
          <w:spacing w:val="-4"/>
          <w:sz w:val="22"/>
          <w:szCs w:val="22"/>
        </w:rPr>
        <w:t>, że spełniam/y warun</w:t>
      </w:r>
      <w:r w:rsidR="002D60BA">
        <w:rPr>
          <w:spacing w:val="-4"/>
          <w:sz w:val="22"/>
          <w:szCs w:val="22"/>
        </w:rPr>
        <w:t>ek</w:t>
      </w:r>
      <w:r w:rsidRPr="00951D72">
        <w:rPr>
          <w:spacing w:val="-4"/>
          <w:sz w:val="22"/>
          <w:szCs w:val="22"/>
        </w:rPr>
        <w:t xml:space="preserve"> udziału w postępowaniu określon</w:t>
      </w:r>
      <w:r w:rsidR="002D60BA">
        <w:rPr>
          <w:spacing w:val="-4"/>
          <w:sz w:val="22"/>
          <w:szCs w:val="22"/>
        </w:rPr>
        <w:t>y</w:t>
      </w:r>
      <w:r w:rsidRPr="00951D72">
        <w:rPr>
          <w:spacing w:val="-4"/>
          <w:sz w:val="22"/>
          <w:szCs w:val="22"/>
        </w:rPr>
        <w:t xml:space="preserve"> przez Zamawiającego                          w Specyfikacji Istotnych Warunków Zamówienia – Rozdział V pkt. 2 </w:t>
      </w:r>
      <w:r>
        <w:rPr>
          <w:spacing w:val="-4"/>
          <w:sz w:val="22"/>
          <w:szCs w:val="22"/>
        </w:rPr>
        <w:t>SIWZ.</w:t>
      </w:r>
    </w:p>
    <w:p w:rsidR="007C604A" w:rsidRDefault="007C604A" w:rsidP="007C604A">
      <w:pPr>
        <w:ind w:left="0" w:firstLine="0"/>
      </w:pPr>
    </w:p>
    <w:p w:rsidR="007C604A" w:rsidRDefault="007C604A" w:rsidP="007C604A">
      <w:pPr>
        <w:ind w:left="0" w:firstLine="0"/>
      </w:pPr>
    </w:p>
    <w:p w:rsidR="007C604A" w:rsidRPr="00951D72" w:rsidRDefault="007C604A" w:rsidP="007C604A">
      <w:pPr>
        <w:ind w:left="0" w:firstLine="0"/>
        <w:rPr>
          <w:sz w:val="16"/>
          <w:szCs w:val="16"/>
        </w:rPr>
      </w:pPr>
    </w:p>
    <w:p w:rsidR="007C604A" w:rsidRPr="00951D72" w:rsidRDefault="007C604A" w:rsidP="007C604A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  </w:t>
      </w:r>
      <w:r w:rsidRPr="00951D72">
        <w:rPr>
          <w:spacing w:val="-4"/>
          <w:sz w:val="22"/>
          <w:szCs w:val="22"/>
        </w:rPr>
        <w:t>……………………………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 xml:space="preserve">          ….</w:t>
      </w:r>
      <w:r w:rsidRPr="00951D72">
        <w:rPr>
          <w:spacing w:val="-4"/>
          <w:sz w:val="22"/>
          <w:szCs w:val="22"/>
        </w:rPr>
        <w:t>………….…………………………………</w:t>
      </w:r>
    </w:p>
    <w:p w:rsidR="007C604A" w:rsidRPr="00951D72" w:rsidRDefault="007C604A" w:rsidP="007C604A">
      <w:pPr>
        <w:rPr>
          <w:i/>
          <w:sz w:val="14"/>
          <w:szCs w:val="18"/>
          <w:lang w:eastAsia="en-US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7C604A" w:rsidRPr="00951D72" w:rsidRDefault="007C604A" w:rsidP="007C604A">
      <w:pPr>
        <w:rPr>
          <w:b/>
        </w:rPr>
      </w:pPr>
    </w:p>
    <w:p w:rsidR="007C604A" w:rsidRPr="00951D72" w:rsidRDefault="007C604A" w:rsidP="007C604A">
      <w:pPr>
        <w:rPr>
          <w:b/>
        </w:rPr>
      </w:pPr>
    </w:p>
    <w:p w:rsidR="007C604A" w:rsidRPr="00951D72" w:rsidRDefault="007C604A" w:rsidP="007C604A">
      <w:pPr>
        <w:rPr>
          <w:b/>
        </w:rPr>
      </w:pPr>
    </w:p>
    <w:p w:rsidR="007C604A" w:rsidRPr="00951D72" w:rsidRDefault="007C604A" w:rsidP="00F91B42">
      <w:pPr>
        <w:pStyle w:val="Akapitzlist"/>
        <w:numPr>
          <w:ilvl w:val="0"/>
          <w:numId w:val="44"/>
        </w:numPr>
        <w:jc w:val="both"/>
        <w:rPr>
          <w:sz w:val="22"/>
          <w:szCs w:val="22"/>
        </w:rPr>
      </w:pPr>
      <w:r w:rsidRPr="00951D72">
        <w:rPr>
          <w:b/>
          <w:sz w:val="22"/>
          <w:szCs w:val="22"/>
        </w:rPr>
        <w:t>OŚWIADCZENIE DOTYCZĄCE PODMIOTU, NA KTÓREGO ZASOBY POWOŁUJE SIĘ WYKONAWCA</w:t>
      </w:r>
    </w:p>
    <w:p w:rsidR="007C604A" w:rsidRPr="00951D72" w:rsidRDefault="007C604A" w:rsidP="007C604A">
      <w:pPr>
        <w:jc w:val="center"/>
        <w:rPr>
          <w:b/>
          <w:i/>
          <w:sz w:val="18"/>
          <w:u w:val="single"/>
        </w:rPr>
      </w:pPr>
      <w:r w:rsidRPr="00951D72">
        <w:rPr>
          <w:b/>
          <w:i/>
          <w:sz w:val="18"/>
        </w:rPr>
        <w:t xml:space="preserve"> </w:t>
      </w:r>
      <w:r w:rsidRPr="00951D72">
        <w:rPr>
          <w:b/>
          <w:i/>
          <w:sz w:val="18"/>
          <w:u w:val="single"/>
        </w:rPr>
        <w:t>(należy wypełnić jeżeli Wykonawca przewiduje udział podmiotów trzecich)</w:t>
      </w:r>
    </w:p>
    <w:p w:rsidR="007C604A" w:rsidRPr="00951D72" w:rsidRDefault="007C604A" w:rsidP="007C604A">
      <w:pPr>
        <w:autoSpaceDE w:val="0"/>
        <w:autoSpaceDN w:val="0"/>
        <w:adjustRightInd w:val="0"/>
        <w:rPr>
          <w:spacing w:val="-4"/>
          <w:sz w:val="16"/>
          <w:szCs w:val="16"/>
        </w:rPr>
      </w:pPr>
    </w:p>
    <w:p w:rsidR="007C604A" w:rsidRPr="00951D72" w:rsidRDefault="007C604A" w:rsidP="00F91B42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sz w:val="22"/>
          <w:szCs w:val="18"/>
          <w:lang w:eastAsia="en-US"/>
        </w:rPr>
      </w:pPr>
      <w:r w:rsidRPr="00381777">
        <w:rPr>
          <w:rFonts w:eastAsia="Calibri"/>
          <w:b/>
          <w:sz w:val="22"/>
          <w:szCs w:val="18"/>
          <w:lang w:eastAsia="en-US"/>
        </w:rPr>
        <w:t>Oświadczam/y</w:t>
      </w:r>
      <w:r w:rsidRPr="00951D72">
        <w:rPr>
          <w:rFonts w:eastAsia="Calibri"/>
          <w:sz w:val="22"/>
          <w:szCs w:val="18"/>
          <w:lang w:eastAsia="en-US"/>
        </w:rPr>
        <w:t>, że w c</w:t>
      </w:r>
      <w:r w:rsidR="002D60BA">
        <w:rPr>
          <w:rFonts w:eastAsia="Calibri"/>
          <w:sz w:val="22"/>
          <w:szCs w:val="18"/>
          <w:lang w:eastAsia="en-US"/>
        </w:rPr>
        <w:t>elu wykazania spełniania warunku</w:t>
      </w:r>
      <w:r w:rsidRPr="00951D72">
        <w:rPr>
          <w:rFonts w:eastAsia="Calibri"/>
          <w:sz w:val="22"/>
          <w:szCs w:val="18"/>
          <w:lang w:eastAsia="en-US"/>
        </w:rPr>
        <w:t xml:space="preserve"> udziału w postępowaniu określon</w:t>
      </w:r>
      <w:r w:rsidR="002D60BA">
        <w:rPr>
          <w:rFonts w:eastAsia="Calibri"/>
          <w:sz w:val="22"/>
          <w:szCs w:val="18"/>
          <w:lang w:eastAsia="en-US"/>
        </w:rPr>
        <w:t>ego</w:t>
      </w:r>
      <w:r w:rsidRPr="00951D72">
        <w:rPr>
          <w:rFonts w:eastAsia="Calibri"/>
          <w:sz w:val="22"/>
          <w:szCs w:val="18"/>
          <w:lang w:eastAsia="en-US"/>
        </w:rPr>
        <w:t xml:space="preserve">          w </w:t>
      </w:r>
      <w:r w:rsidRPr="00951D72">
        <w:rPr>
          <w:spacing w:val="-4"/>
          <w:sz w:val="22"/>
          <w:szCs w:val="22"/>
        </w:rPr>
        <w:t xml:space="preserve">Rozdziale V pkt. 2 </w:t>
      </w:r>
      <w:r w:rsidRPr="00951D72">
        <w:rPr>
          <w:rFonts w:eastAsia="Calibri"/>
          <w:sz w:val="22"/>
          <w:szCs w:val="18"/>
          <w:lang w:eastAsia="en-US"/>
        </w:rPr>
        <w:t>SIWZ Wykonawca, którego reprezentuję/my polega na zasobach następującego/ych podmiot</w:t>
      </w:r>
      <w:r>
        <w:rPr>
          <w:rFonts w:eastAsia="Calibri"/>
          <w:sz w:val="22"/>
          <w:szCs w:val="18"/>
          <w:lang w:eastAsia="en-US"/>
        </w:rPr>
        <w:t>u</w:t>
      </w:r>
      <w:r w:rsidRPr="00951D72">
        <w:rPr>
          <w:rFonts w:eastAsia="Calibri"/>
          <w:sz w:val="22"/>
          <w:szCs w:val="18"/>
          <w:lang w:eastAsia="en-US"/>
        </w:rPr>
        <w:t>/ów:</w:t>
      </w:r>
    </w:p>
    <w:p w:rsidR="007C604A" w:rsidRPr="00951D72" w:rsidRDefault="007C604A" w:rsidP="007C604A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41"/>
        <w:gridCol w:w="4491"/>
        <w:gridCol w:w="3668"/>
      </w:tblGrid>
      <w:tr w:rsidR="007C604A" w:rsidRPr="00951D72" w:rsidTr="004E499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4A" w:rsidRPr="00951D72" w:rsidRDefault="007C604A" w:rsidP="004E499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Lp.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4A" w:rsidRPr="00951D72" w:rsidRDefault="007C604A" w:rsidP="004E499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Pełna nazwa/firma i adres oraz KRS/CEiDG pomiotu trzeciego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4A" w:rsidRPr="00951D72" w:rsidRDefault="007C604A" w:rsidP="004E499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Zakres udostępnionych zasobów</w:t>
            </w:r>
          </w:p>
        </w:tc>
      </w:tr>
      <w:tr w:rsidR="007C604A" w:rsidRPr="00951D72" w:rsidTr="004E499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4A" w:rsidRDefault="007C604A" w:rsidP="004E499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  <w:p w:rsidR="007C604A" w:rsidRPr="00951D72" w:rsidRDefault="007C604A" w:rsidP="004E499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4A" w:rsidRPr="00951D72" w:rsidRDefault="007C604A" w:rsidP="004E499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4A" w:rsidRPr="00951D72" w:rsidRDefault="007C604A" w:rsidP="004E499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7C604A" w:rsidRPr="00951D72" w:rsidTr="004E499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4A" w:rsidRDefault="007C604A" w:rsidP="004E499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  <w:p w:rsidR="007C604A" w:rsidRPr="00951D72" w:rsidRDefault="007C604A" w:rsidP="004E499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4A" w:rsidRPr="00951D72" w:rsidRDefault="007C604A" w:rsidP="004E499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4A" w:rsidRPr="00951D72" w:rsidRDefault="007C604A" w:rsidP="004E499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</w:tbl>
    <w:p w:rsidR="007C604A" w:rsidRPr="00951D72" w:rsidRDefault="007C604A" w:rsidP="007C604A">
      <w:pPr>
        <w:autoSpaceDE w:val="0"/>
        <w:autoSpaceDN w:val="0"/>
        <w:adjustRightInd w:val="0"/>
        <w:ind w:left="0" w:firstLine="0"/>
        <w:rPr>
          <w:rFonts w:eastAsia="Calibri"/>
          <w:sz w:val="16"/>
          <w:szCs w:val="16"/>
          <w:lang w:eastAsia="en-US"/>
        </w:rPr>
      </w:pPr>
    </w:p>
    <w:p w:rsidR="007C604A" w:rsidRPr="00951D72" w:rsidRDefault="007C604A" w:rsidP="00F91B42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sz w:val="22"/>
          <w:szCs w:val="18"/>
          <w:lang w:eastAsia="en-US"/>
        </w:rPr>
      </w:pPr>
      <w:r w:rsidRPr="006B0AF0">
        <w:rPr>
          <w:rFonts w:eastAsia="Calibri"/>
          <w:b/>
          <w:sz w:val="22"/>
          <w:szCs w:val="18"/>
          <w:lang w:eastAsia="en-US"/>
        </w:rPr>
        <w:t>Oświadczam/y</w:t>
      </w:r>
      <w:r w:rsidRPr="00951D72">
        <w:rPr>
          <w:rFonts w:eastAsia="Calibri"/>
          <w:sz w:val="22"/>
          <w:szCs w:val="18"/>
          <w:lang w:eastAsia="en-US"/>
        </w:rPr>
        <w:t xml:space="preserve">, że w stosunku do podmiotu/ów wymienionych w pkt. 1 nie zachodzą podstawy wykluczenia z postępowania w sytuacjach określonych w art. 24 ust. 1 pkt. 13 – 22 oraz </w:t>
      </w:r>
      <w:r w:rsidRPr="00951D72">
        <w:rPr>
          <w:rFonts w:eastAsia="Calibri"/>
          <w:sz w:val="22"/>
          <w:szCs w:val="18"/>
          <w:lang w:eastAsia="en-US"/>
        </w:rPr>
        <w:br/>
        <w:t>ust. 5  pkt. 1 ustawy p.z.p.</w:t>
      </w:r>
    </w:p>
    <w:p w:rsidR="007C604A" w:rsidRDefault="007C604A" w:rsidP="007C604A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18"/>
          <w:highlight w:val="lightGray"/>
          <w:lang w:eastAsia="en-US"/>
        </w:rPr>
      </w:pPr>
    </w:p>
    <w:p w:rsidR="007C604A" w:rsidRPr="00951D72" w:rsidRDefault="007C604A" w:rsidP="007C604A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18"/>
          <w:highlight w:val="lightGray"/>
          <w:lang w:eastAsia="en-US"/>
        </w:rPr>
      </w:pPr>
    </w:p>
    <w:p w:rsidR="007C604A" w:rsidRPr="00951D72" w:rsidRDefault="007C604A" w:rsidP="007C604A">
      <w:pPr>
        <w:pStyle w:val="Akapitzlist"/>
        <w:autoSpaceDE w:val="0"/>
        <w:autoSpaceDN w:val="0"/>
        <w:adjustRightInd w:val="0"/>
        <w:ind w:left="36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……………………………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  <w:t>………….…………………………….………</w:t>
      </w:r>
    </w:p>
    <w:p w:rsidR="007C604A" w:rsidRPr="00951D72" w:rsidRDefault="007C604A" w:rsidP="007C604A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7C604A" w:rsidRDefault="007C604A" w:rsidP="006719EB">
      <w:pPr>
        <w:autoSpaceDE w:val="0"/>
        <w:autoSpaceDN w:val="0"/>
        <w:adjustRightInd w:val="0"/>
        <w:ind w:left="0" w:firstLine="425"/>
        <w:jc w:val="center"/>
        <w:rPr>
          <w:b/>
          <w:sz w:val="28"/>
          <w:szCs w:val="24"/>
        </w:rPr>
      </w:pPr>
    </w:p>
    <w:p w:rsidR="00C5655B" w:rsidRDefault="00C5655B" w:rsidP="007C604A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997266" w:rsidRDefault="00997266" w:rsidP="007C604A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7C604A" w:rsidRPr="00847FAD" w:rsidRDefault="00595371" w:rsidP="007C604A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Z</w:t>
      </w:r>
      <w:r w:rsidR="007C604A" w:rsidRPr="00847FAD">
        <w:rPr>
          <w:b/>
          <w:i/>
          <w:sz w:val="22"/>
          <w:szCs w:val="22"/>
        </w:rPr>
        <w:t xml:space="preserve">ałącznik nr </w:t>
      </w:r>
      <w:r w:rsidR="007C604A">
        <w:rPr>
          <w:b/>
          <w:i/>
          <w:sz w:val="22"/>
          <w:szCs w:val="22"/>
        </w:rPr>
        <w:t xml:space="preserve">5 </w:t>
      </w:r>
      <w:r w:rsidR="007C604A" w:rsidRPr="00847FAD">
        <w:rPr>
          <w:b/>
          <w:i/>
          <w:sz w:val="22"/>
          <w:szCs w:val="22"/>
        </w:rPr>
        <w:t>do SIWZ</w:t>
      </w:r>
    </w:p>
    <w:p w:rsidR="007C604A" w:rsidRPr="00281EE0" w:rsidRDefault="007C604A" w:rsidP="007C604A">
      <w:pPr>
        <w:autoSpaceDE w:val="0"/>
        <w:autoSpaceDN w:val="0"/>
        <w:adjustRightInd w:val="0"/>
        <w:spacing w:before="60"/>
        <w:jc w:val="right"/>
        <w:rPr>
          <w:i/>
        </w:rPr>
      </w:pPr>
      <w:r w:rsidRPr="00281EE0">
        <w:rPr>
          <w:i/>
        </w:rPr>
        <w:t xml:space="preserve">postępowanie nr </w:t>
      </w:r>
      <w:r w:rsidR="00BE1E30">
        <w:rPr>
          <w:i/>
        </w:rPr>
        <w:t>3</w:t>
      </w:r>
      <w:r w:rsidR="00F91B42">
        <w:rPr>
          <w:i/>
        </w:rPr>
        <w:t>5</w:t>
      </w:r>
      <w:r>
        <w:rPr>
          <w:i/>
        </w:rPr>
        <w:t>/SGMiŻ/2019</w:t>
      </w:r>
    </w:p>
    <w:p w:rsidR="007C604A" w:rsidRDefault="007C604A" w:rsidP="006719EB">
      <w:pPr>
        <w:autoSpaceDE w:val="0"/>
        <w:autoSpaceDN w:val="0"/>
        <w:adjustRightInd w:val="0"/>
        <w:ind w:left="0" w:firstLine="425"/>
        <w:jc w:val="center"/>
        <w:rPr>
          <w:b/>
          <w:sz w:val="28"/>
          <w:szCs w:val="24"/>
        </w:rPr>
      </w:pPr>
    </w:p>
    <w:p w:rsidR="007C604A" w:rsidRDefault="007C604A" w:rsidP="006719EB">
      <w:pPr>
        <w:autoSpaceDE w:val="0"/>
        <w:autoSpaceDN w:val="0"/>
        <w:adjustRightInd w:val="0"/>
        <w:ind w:left="0" w:firstLine="425"/>
        <w:jc w:val="center"/>
        <w:rPr>
          <w:b/>
          <w:sz w:val="28"/>
          <w:szCs w:val="24"/>
        </w:rPr>
      </w:pPr>
    </w:p>
    <w:p w:rsidR="007C604A" w:rsidRDefault="007C604A" w:rsidP="006719EB">
      <w:pPr>
        <w:autoSpaceDE w:val="0"/>
        <w:autoSpaceDN w:val="0"/>
        <w:adjustRightInd w:val="0"/>
        <w:ind w:left="0" w:firstLine="425"/>
        <w:jc w:val="center"/>
        <w:rPr>
          <w:b/>
          <w:sz w:val="28"/>
          <w:szCs w:val="24"/>
        </w:rPr>
      </w:pPr>
    </w:p>
    <w:p w:rsidR="007C604A" w:rsidRDefault="007C604A" w:rsidP="006719EB">
      <w:pPr>
        <w:autoSpaceDE w:val="0"/>
        <w:autoSpaceDN w:val="0"/>
        <w:adjustRightInd w:val="0"/>
        <w:ind w:left="0" w:firstLine="425"/>
        <w:jc w:val="center"/>
        <w:rPr>
          <w:b/>
          <w:sz w:val="28"/>
          <w:szCs w:val="24"/>
        </w:rPr>
      </w:pPr>
    </w:p>
    <w:p w:rsidR="006719EB" w:rsidRPr="00052673" w:rsidRDefault="006719EB" w:rsidP="006719EB">
      <w:pPr>
        <w:autoSpaceDE w:val="0"/>
        <w:autoSpaceDN w:val="0"/>
        <w:adjustRightInd w:val="0"/>
        <w:ind w:left="0" w:firstLine="425"/>
        <w:jc w:val="center"/>
        <w:rPr>
          <w:b/>
          <w:sz w:val="28"/>
          <w:szCs w:val="24"/>
        </w:rPr>
      </w:pPr>
      <w:r w:rsidRPr="00052673">
        <w:rPr>
          <w:b/>
          <w:sz w:val="28"/>
          <w:szCs w:val="24"/>
        </w:rPr>
        <w:t>WZÓR ZOBOWIĄZANIA</w:t>
      </w:r>
    </w:p>
    <w:p w:rsidR="006719EB" w:rsidRPr="00052673" w:rsidRDefault="006719EB" w:rsidP="006719EB">
      <w:pPr>
        <w:autoSpaceDE w:val="0"/>
        <w:autoSpaceDN w:val="0"/>
        <w:adjustRightInd w:val="0"/>
        <w:ind w:left="0" w:firstLine="0"/>
        <w:jc w:val="center"/>
        <w:rPr>
          <w:b/>
          <w:sz w:val="28"/>
          <w:szCs w:val="24"/>
        </w:rPr>
      </w:pPr>
      <w:r w:rsidRPr="00052673">
        <w:rPr>
          <w:b/>
          <w:sz w:val="28"/>
          <w:szCs w:val="24"/>
        </w:rPr>
        <w:t xml:space="preserve">do oddania do dyspozycji niezbędnych zasobów </w:t>
      </w:r>
    </w:p>
    <w:p w:rsidR="006719EB" w:rsidRPr="00052673" w:rsidRDefault="006719EB" w:rsidP="006719EB">
      <w:pPr>
        <w:autoSpaceDE w:val="0"/>
        <w:autoSpaceDN w:val="0"/>
        <w:adjustRightInd w:val="0"/>
        <w:ind w:left="0" w:firstLine="0"/>
        <w:jc w:val="center"/>
        <w:rPr>
          <w:b/>
          <w:sz w:val="28"/>
          <w:szCs w:val="24"/>
        </w:rPr>
      </w:pPr>
      <w:r w:rsidRPr="00052673">
        <w:rPr>
          <w:b/>
          <w:sz w:val="28"/>
          <w:szCs w:val="24"/>
        </w:rPr>
        <w:t>na potrzeby wykonania zamówienia</w:t>
      </w:r>
    </w:p>
    <w:p w:rsidR="006719EB" w:rsidRPr="00951D72" w:rsidRDefault="006719EB" w:rsidP="006719EB">
      <w:pPr>
        <w:autoSpaceDE w:val="0"/>
        <w:autoSpaceDN w:val="0"/>
        <w:adjustRightInd w:val="0"/>
        <w:ind w:left="0" w:firstLine="0"/>
        <w:jc w:val="center"/>
        <w:rPr>
          <w:b/>
        </w:rPr>
      </w:pPr>
    </w:p>
    <w:p w:rsidR="006719EB" w:rsidRPr="00BE481B" w:rsidRDefault="006719EB" w:rsidP="006719EB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Ja niżej podpisany ………………………………………………………………………………….……</w:t>
      </w:r>
    </w:p>
    <w:p w:rsidR="006719EB" w:rsidRPr="00BE481B" w:rsidRDefault="006719EB" w:rsidP="006719EB">
      <w:pPr>
        <w:autoSpaceDE w:val="0"/>
        <w:autoSpaceDN w:val="0"/>
        <w:adjustRightInd w:val="0"/>
        <w:ind w:left="0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BE481B">
        <w:rPr>
          <w:i/>
          <w:sz w:val="16"/>
          <w:szCs w:val="16"/>
        </w:rPr>
        <w:t>(imię i nazwisko osoby składającej oświadczenie)</w:t>
      </w:r>
    </w:p>
    <w:p w:rsidR="006719EB" w:rsidRPr="00BE481B" w:rsidRDefault="006719EB" w:rsidP="006719EB">
      <w:pPr>
        <w:autoSpaceDE w:val="0"/>
        <w:autoSpaceDN w:val="0"/>
        <w:adjustRightInd w:val="0"/>
        <w:ind w:left="0" w:firstLine="0"/>
        <w:rPr>
          <w:i/>
          <w:sz w:val="22"/>
          <w:szCs w:val="22"/>
        </w:rPr>
      </w:pPr>
    </w:p>
    <w:p w:rsidR="006719EB" w:rsidRPr="00BE481B" w:rsidRDefault="006719EB" w:rsidP="006719EB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działając w imieniu i na rzecz:</w:t>
      </w:r>
    </w:p>
    <w:p w:rsidR="006719EB" w:rsidRPr="00BE481B" w:rsidRDefault="006719EB" w:rsidP="006719EB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6719EB" w:rsidRPr="00BE481B" w:rsidRDefault="006719EB" w:rsidP="006719EB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719EB" w:rsidRPr="00BE481B" w:rsidRDefault="006719EB" w:rsidP="006719EB">
      <w:pPr>
        <w:autoSpaceDE w:val="0"/>
        <w:autoSpaceDN w:val="0"/>
        <w:adjustRightInd w:val="0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>(nazwa i adres podmiotu oddającego do dyspozycji Wykonawcy, składającemu ofertę, zasoby)</w:t>
      </w:r>
    </w:p>
    <w:p w:rsidR="006719EB" w:rsidRPr="00BE481B" w:rsidRDefault="006719EB" w:rsidP="006719EB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6719EB" w:rsidRPr="00BE481B" w:rsidRDefault="006719EB" w:rsidP="006719EB">
      <w:pPr>
        <w:autoSpaceDE w:val="0"/>
        <w:autoSpaceDN w:val="0"/>
        <w:adjustRightInd w:val="0"/>
        <w:spacing w:line="360" w:lineRule="auto"/>
        <w:ind w:left="0" w:firstLine="0"/>
        <w:rPr>
          <w:b/>
          <w:sz w:val="22"/>
          <w:szCs w:val="22"/>
        </w:rPr>
      </w:pPr>
      <w:r w:rsidRPr="00BE481B">
        <w:rPr>
          <w:b/>
          <w:sz w:val="22"/>
          <w:szCs w:val="22"/>
        </w:rPr>
        <w:t xml:space="preserve">zobowiązuję się do oddania </w:t>
      </w:r>
      <w:r w:rsidRPr="00BE481B">
        <w:rPr>
          <w:sz w:val="22"/>
          <w:szCs w:val="22"/>
        </w:rPr>
        <w:t>na podstawie art. 22a ustawy z dnia 29 stycznia 2004r – Prawo zamówień publicznych  (t</w:t>
      </w:r>
      <w:r>
        <w:rPr>
          <w:sz w:val="22"/>
          <w:szCs w:val="22"/>
        </w:rPr>
        <w:t xml:space="preserve">. </w:t>
      </w:r>
      <w:r w:rsidRPr="00BE481B">
        <w:rPr>
          <w:sz w:val="22"/>
          <w:szCs w:val="22"/>
        </w:rPr>
        <w:t>j. Dz.U. z 201</w:t>
      </w:r>
      <w:r w:rsidR="007C604A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BE481B">
        <w:rPr>
          <w:sz w:val="22"/>
          <w:szCs w:val="22"/>
        </w:rPr>
        <w:t>r</w:t>
      </w:r>
      <w:r>
        <w:rPr>
          <w:sz w:val="22"/>
          <w:szCs w:val="22"/>
        </w:rPr>
        <w:t xml:space="preserve">., poz. </w:t>
      </w:r>
      <w:r w:rsidR="007C604A">
        <w:rPr>
          <w:sz w:val="22"/>
          <w:szCs w:val="22"/>
        </w:rPr>
        <w:t>1843)</w:t>
      </w:r>
      <w:r w:rsidRPr="00BE481B">
        <w:rPr>
          <w:b/>
          <w:sz w:val="22"/>
          <w:szCs w:val="22"/>
        </w:rPr>
        <w:t xml:space="preserve">  niżej wymienionych zasobów :</w:t>
      </w:r>
    </w:p>
    <w:p w:rsidR="006719EB" w:rsidRDefault="006719EB" w:rsidP="006719EB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6719EB" w:rsidRPr="00BE481B" w:rsidRDefault="006719EB" w:rsidP="006719EB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6719EB" w:rsidRPr="00BE481B" w:rsidRDefault="006719EB" w:rsidP="006719EB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…………………………………………………………</w:t>
      </w:r>
    </w:p>
    <w:p w:rsidR="006719EB" w:rsidRPr="00BE481B" w:rsidRDefault="006719EB" w:rsidP="006719EB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 xml:space="preserve"> (należy określić zasoby – techniczne)</w:t>
      </w:r>
    </w:p>
    <w:p w:rsidR="006719EB" w:rsidRPr="00BE481B" w:rsidRDefault="006719EB" w:rsidP="006719EB">
      <w:pPr>
        <w:autoSpaceDE w:val="0"/>
        <w:autoSpaceDN w:val="0"/>
        <w:adjustRightInd w:val="0"/>
        <w:spacing w:line="360" w:lineRule="auto"/>
        <w:ind w:left="0" w:firstLine="0"/>
        <w:rPr>
          <w:b/>
          <w:sz w:val="22"/>
          <w:szCs w:val="22"/>
        </w:rPr>
      </w:pPr>
      <w:r w:rsidRPr="00BE481B">
        <w:rPr>
          <w:b/>
          <w:sz w:val="22"/>
          <w:szCs w:val="22"/>
        </w:rPr>
        <w:t>do dyspozycji Wykonawcy:</w:t>
      </w:r>
    </w:p>
    <w:p w:rsidR="006719EB" w:rsidRPr="00BE481B" w:rsidRDefault="006719EB" w:rsidP="006719EB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6719EB" w:rsidRPr="00BE481B" w:rsidRDefault="006719EB" w:rsidP="006719EB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>(nazwa Wykonawcy składającego ofertę)</w:t>
      </w:r>
    </w:p>
    <w:p w:rsidR="006719EB" w:rsidRDefault="006719EB" w:rsidP="006719EB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przy wykonaniu zamówienia</w:t>
      </w:r>
      <w:r>
        <w:rPr>
          <w:sz w:val="22"/>
          <w:szCs w:val="22"/>
        </w:rPr>
        <w:t xml:space="preserve"> p.n.</w:t>
      </w:r>
      <w:r w:rsidRPr="00BE481B">
        <w:rPr>
          <w:sz w:val="22"/>
          <w:szCs w:val="22"/>
        </w:rPr>
        <w:t>:</w:t>
      </w:r>
    </w:p>
    <w:p w:rsidR="006719EB" w:rsidRPr="00052673" w:rsidRDefault="006719EB" w:rsidP="006719EB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052673">
        <w:rPr>
          <w:b/>
          <w:i/>
          <w:spacing w:val="-4"/>
          <w:sz w:val="22"/>
          <w:szCs w:val="22"/>
        </w:rPr>
        <w:t xml:space="preserve">„Dostawa </w:t>
      </w:r>
      <w:r w:rsidR="00BE1E30">
        <w:rPr>
          <w:b/>
          <w:i/>
          <w:spacing w:val="-4"/>
          <w:sz w:val="22"/>
          <w:szCs w:val="22"/>
        </w:rPr>
        <w:t>artyku</w:t>
      </w:r>
      <w:r w:rsidR="00F91B42">
        <w:rPr>
          <w:b/>
          <w:i/>
          <w:spacing w:val="-4"/>
          <w:sz w:val="22"/>
          <w:szCs w:val="22"/>
        </w:rPr>
        <w:t>łów spożywczych</w:t>
      </w:r>
      <w:r w:rsidRPr="00052673">
        <w:rPr>
          <w:b/>
          <w:i/>
          <w:spacing w:val="-4"/>
          <w:sz w:val="22"/>
          <w:szCs w:val="22"/>
        </w:rPr>
        <w:t xml:space="preserve"> dla Bieszczadzkiego Oddziału Straży Granicznej</w:t>
      </w:r>
      <w:r w:rsidR="00F91B42">
        <w:rPr>
          <w:b/>
          <w:i/>
          <w:spacing w:val="-4"/>
          <w:sz w:val="22"/>
          <w:szCs w:val="22"/>
        </w:rPr>
        <w:t xml:space="preserve"> </w:t>
      </w:r>
      <w:r w:rsidRPr="00052673">
        <w:rPr>
          <w:b/>
          <w:i/>
          <w:spacing w:val="-4"/>
          <w:sz w:val="22"/>
          <w:szCs w:val="22"/>
        </w:rPr>
        <w:t>w Przemyślu”</w:t>
      </w:r>
      <w:r w:rsidRPr="00052673">
        <w:rPr>
          <w:b/>
          <w:i/>
          <w:color w:val="auto"/>
          <w:szCs w:val="18"/>
        </w:rPr>
        <w:t xml:space="preserve">     </w:t>
      </w:r>
    </w:p>
    <w:p w:rsidR="006719EB" w:rsidRPr="00BE481B" w:rsidRDefault="006719EB" w:rsidP="006719EB">
      <w:pPr>
        <w:pStyle w:val="Default"/>
        <w:spacing w:line="276" w:lineRule="auto"/>
        <w:ind w:left="0" w:right="142" w:firstLine="0"/>
        <w:rPr>
          <w:b/>
          <w:color w:val="auto"/>
          <w:sz w:val="22"/>
          <w:szCs w:val="22"/>
        </w:rPr>
      </w:pPr>
    </w:p>
    <w:p w:rsidR="006719EB" w:rsidRPr="00BE481B" w:rsidRDefault="006719EB" w:rsidP="006719EB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BE481B">
        <w:rPr>
          <w:b/>
          <w:sz w:val="22"/>
          <w:szCs w:val="22"/>
        </w:rPr>
        <w:t>Ponadto oświadczam, iż</w:t>
      </w:r>
      <w:r w:rsidRPr="00BE481B">
        <w:rPr>
          <w:sz w:val="22"/>
          <w:szCs w:val="22"/>
        </w:rPr>
        <w:t>:</w:t>
      </w:r>
    </w:p>
    <w:p w:rsidR="006719EB" w:rsidRPr="00BE481B" w:rsidRDefault="006719EB" w:rsidP="006719EB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udostępniam Wykonawcy ww. zasoby, w następującym zakresie:</w:t>
      </w:r>
    </w:p>
    <w:p w:rsidR="006719EB" w:rsidRPr="00BE481B" w:rsidRDefault="006719EB" w:rsidP="006719EB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………………………………………………………………...………</w:t>
      </w:r>
    </w:p>
    <w:p w:rsidR="006719EB" w:rsidRPr="00BE481B" w:rsidRDefault="006719EB" w:rsidP="006719EB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 xml:space="preserve">udostępnione przeze mnie zasoby będą wykorzystane przez Wykonawcę przy wykonaniu </w:t>
      </w:r>
      <w:bookmarkStart w:id="1" w:name="_GoBack"/>
      <w:bookmarkEnd w:id="1"/>
      <w:r w:rsidRPr="00BE481B">
        <w:rPr>
          <w:sz w:val="22"/>
          <w:szCs w:val="22"/>
        </w:rPr>
        <w:t>przedmiotowego zamówienia publicznego w następujący sposób:</w:t>
      </w:r>
    </w:p>
    <w:p w:rsidR="006719EB" w:rsidRPr="00BE481B" w:rsidRDefault="006719EB" w:rsidP="006719EB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…………………………………………………………………...……</w:t>
      </w:r>
    </w:p>
    <w:p w:rsidR="006719EB" w:rsidRPr="00BE481B" w:rsidRDefault="006719EB" w:rsidP="006719EB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okres na jaki udostępniam Wykonawcy zasoby przy wykonywaniu zamówienia publicznego:</w:t>
      </w:r>
    </w:p>
    <w:p w:rsidR="006719EB" w:rsidRPr="00BE481B" w:rsidRDefault="006719EB" w:rsidP="006719EB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...…………………</w:t>
      </w:r>
    </w:p>
    <w:p w:rsidR="006719EB" w:rsidRDefault="006719EB" w:rsidP="006719EB">
      <w:pPr>
        <w:autoSpaceDE w:val="0"/>
        <w:autoSpaceDN w:val="0"/>
        <w:adjustRightInd w:val="0"/>
        <w:spacing w:line="360" w:lineRule="auto"/>
        <w:ind w:left="0" w:firstLine="0"/>
        <w:rPr>
          <w:b/>
          <w:sz w:val="18"/>
          <w:szCs w:val="18"/>
        </w:rPr>
      </w:pPr>
    </w:p>
    <w:p w:rsidR="006719EB" w:rsidRPr="00951D72" w:rsidRDefault="006719EB" w:rsidP="006719EB">
      <w:pPr>
        <w:autoSpaceDE w:val="0"/>
        <w:autoSpaceDN w:val="0"/>
        <w:adjustRightInd w:val="0"/>
        <w:spacing w:line="360" w:lineRule="auto"/>
        <w:ind w:left="0" w:firstLine="0"/>
        <w:rPr>
          <w:b/>
          <w:sz w:val="18"/>
          <w:szCs w:val="18"/>
        </w:rPr>
      </w:pPr>
    </w:p>
    <w:p w:rsidR="006719EB" w:rsidRDefault="006719EB" w:rsidP="006719EB">
      <w:pPr>
        <w:autoSpaceDE w:val="0"/>
        <w:autoSpaceDN w:val="0"/>
        <w:adjustRightInd w:val="0"/>
        <w:ind w:left="0" w:firstLine="0"/>
        <w:rPr>
          <w:sz w:val="18"/>
          <w:szCs w:val="18"/>
        </w:rPr>
      </w:pPr>
    </w:p>
    <w:p w:rsidR="006719EB" w:rsidRDefault="006719EB" w:rsidP="006719EB">
      <w:pPr>
        <w:autoSpaceDE w:val="0"/>
        <w:autoSpaceDN w:val="0"/>
        <w:adjustRightInd w:val="0"/>
        <w:ind w:left="0"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…………………………………………………………</w:t>
      </w:r>
    </w:p>
    <w:p w:rsidR="006719EB" w:rsidRPr="000F3A1F" w:rsidRDefault="006719EB" w:rsidP="006719EB">
      <w:pPr>
        <w:autoSpaceDE w:val="0"/>
        <w:autoSpaceDN w:val="0"/>
        <w:adjustRightInd w:val="0"/>
        <w:ind w:left="0" w:firstLine="0"/>
        <w:rPr>
          <w:i/>
          <w:sz w:val="16"/>
          <w:szCs w:val="16"/>
        </w:rPr>
      </w:pPr>
      <w:r w:rsidRPr="000F3A1F">
        <w:rPr>
          <w:i/>
          <w:sz w:val="16"/>
          <w:szCs w:val="16"/>
        </w:rPr>
        <w:t xml:space="preserve">                           (data)                                                                                     (podpis osoby upoważnionej do składania oświadczeń woli </w:t>
      </w:r>
    </w:p>
    <w:p w:rsidR="006719EB" w:rsidRPr="00467DB8" w:rsidRDefault="006719EB" w:rsidP="006719EB">
      <w:pPr>
        <w:autoSpaceDE w:val="0"/>
        <w:autoSpaceDN w:val="0"/>
        <w:adjustRightInd w:val="0"/>
        <w:ind w:left="0" w:firstLine="0"/>
        <w:rPr>
          <w:i/>
          <w:sz w:val="16"/>
          <w:szCs w:val="16"/>
        </w:rPr>
      </w:pPr>
      <w:r w:rsidRPr="000F3A1F">
        <w:rPr>
          <w:i/>
          <w:sz w:val="16"/>
          <w:szCs w:val="16"/>
        </w:rPr>
        <w:t xml:space="preserve">                                                                                                                            w imieniu podmiotu oddającego do dyspozycji zasoby)</w:t>
      </w:r>
      <w:r w:rsidRPr="00BE481B">
        <w:rPr>
          <w:i/>
          <w:sz w:val="16"/>
          <w:szCs w:val="16"/>
        </w:rPr>
        <w:t xml:space="preserve"> </w:t>
      </w:r>
    </w:p>
    <w:p w:rsidR="006719EB" w:rsidRDefault="006719EB" w:rsidP="006719EB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6719EB" w:rsidRDefault="006719EB" w:rsidP="00753EC4">
      <w:pPr>
        <w:autoSpaceDE w:val="0"/>
        <w:autoSpaceDN w:val="0"/>
        <w:adjustRightInd w:val="0"/>
        <w:spacing w:before="60"/>
        <w:ind w:left="0" w:firstLine="0"/>
        <w:rPr>
          <w:b/>
          <w:i/>
          <w:sz w:val="22"/>
          <w:szCs w:val="22"/>
        </w:rPr>
      </w:pPr>
    </w:p>
    <w:sectPr w:rsidR="006719EB" w:rsidSect="00753EC4">
      <w:headerReference w:type="default" r:id="rId12"/>
      <w:headerReference w:type="first" r:id="rId13"/>
      <w:pgSz w:w="11906" w:h="16838"/>
      <w:pgMar w:top="426" w:right="1418" w:bottom="851" w:left="1418" w:header="284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267" w:rsidRDefault="00AE7267" w:rsidP="00484640">
      <w:r>
        <w:separator/>
      </w:r>
    </w:p>
  </w:endnote>
  <w:endnote w:type="continuationSeparator" w:id="0">
    <w:p w:rsidR="00AE7267" w:rsidRDefault="00AE7267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267" w:rsidRDefault="00AE7267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267" w:rsidRDefault="00AE7267">
    <w:pPr>
      <w:pStyle w:val="Stopka"/>
      <w:jc w:val="right"/>
    </w:pPr>
  </w:p>
  <w:p w:rsidR="00AE7267" w:rsidRDefault="00AE7267" w:rsidP="002D60BA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462273"/>
      <w:docPartObj>
        <w:docPartGallery w:val="Page Numbers (Bottom of Page)"/>
        <w:docPartUnique/>
      </w:docPartObj>
    </w:sdtPr>
    <w:sdtEndPr/>
    <w:sdtContent>
      <w:p w:rsidR="00AE7267" w:rsidRDefault="00B56618">
        <w:pPr>
          <w:pStyle w:val="Stopka"/>
          <w:jc w:val="right"/>
        </w:pPr>
      </w:p>
    </w:sdtContent>
  </w:sdt>
  <w:p w:rsidR="00AE7267" w:rsidRDefault="00AE7267">
    <w:pPr>
      <w:pStyle w:val="Stopk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536701"/>
      <w:docPartObj>
        <w:docPartGallery w:val="Page Numbers (Bottom of Page)"/>
        <w:docPartUnique/>
      </w:docPartObj>
    </w:sdtPr>
    <w:sdtEndPr/>
    <w:sdtContent>
      <w:p w:rsidR="00AE7267" w:rsidRDefault="00B56618">
        <w:pPr>
          <w:pStyle w:val="Stopka"/>
          <w:jc w:val="right"/>
        </w:pPr>
      </w:p>
    </w:sdtContent>
  </w:sdt>
  <w:p w:rsidR="00AE7267" w:rsidRDefault="00AE72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267" w:rsidRDefault="00AE7267" w:rsidP="00484640">
      <w:r>
        <w:separator/>
      </w:r>
    </w:p>
  </w:footnote>
  <w:footnote w:type="continuationSeparator" w:id="0">
    <w:p w:rsidR="00AE7267" w:rsidRDefault="00AE7267" w:rsidP="00484640">
      <w:r>
        <w:continuationSeparator/>
      </w:r>
    </w:p>
  </w:footnote>
  <w:footnote w:id="1">
    <w:p w:rsidR="00AE7267" w:rsidRPr="00E76C9D" w:rsidRDefault="00AE7267" w:rsidP="007C604A">
      <w:pPr>
        <w:pStyle w:val="Tekstprzypisudolnego"/>
        <w:ind w:left="0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 xml:space="preserve">1) </w:t>
      </w:r>
      <w:r w:rsidRPr="00E76C9D">
        <w:rPr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267" w:rsidRDefault="00AE7267" w:rsidP="00947D16">
    <w:pPr>
      <w:pStyle w:val="Nagwek"/>
      <w:ind w:left="0" w:firstLine="0"/>
    </w:pPr>
  </w:p>
  <w:p w:rsidR="00AE7267" w:rsidRDefault="00AE7267" w:rsidP="00947D16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267" w:rsidRPr="008C093F" w:rsidRDefault="00AE7267" w:rsidP="008C093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789EA7FE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21" w15:restartNumberingAfterBreak="0">
    <w:nsid w:val="00A157E9"/>
    <w:multiLevelType w:val="hybridMultilevel"/>
    <w:tmpl w:val="A1E8D3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A282D71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41ABCE4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4" w:tplc="95E29A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A44BBA"/>
    <w:multiLevelType w:val="hybridMultilevel"/>
    <w:tmpl w:val="D99CAE94"/>
    <w:lvl w:ilvl="0" w:tplc="6884FA54">
      <w:start w:val="1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AB55F4"/>
    <w:multiLevelType w:val="hybridMultilevel"/>
    <w:tmpl w:val="B3C8B416"/>
    <w:lvl w:ilvl="0" w:tplc="CE44AC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03C72796"/>
    <w:multiLevelType w:val="hybridMultilevel"/>
    <w:tmpl w:val="807A4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3F045E0"/>
    <w:multiLevelType w:val="multilevel"/>
    <w:tmpl w:val="890C3B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040F5BE4"/>
    <w:multiLevelType w:val="hybridMultilevel"/>
    <w:tmpl w:val="1682B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4380D6F"/>
    <w:multiLevelType w:val="hybridMultilevel"/>
    <w:tmpl w:val="9B883350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06436614"/>
    <w:multiLevelType w:val="hybridMultilevel"/>
    <w:tmpl w:val="DA1E4F3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06DE1013"/>
    <w:multiLevelType w:val="hybridMultilevel"/>
    <w:tmpl w:val="3EB2AE3E"/>
    <w:lvl w:ilvl="0" w:tplc="EF9AA7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8943B58"/>
    <w:multiLevelType w:val="hybridMultilevel"/>
    <w:tmpl w:val="A38A5EAA"/>
    <w:lvl w:ilvl="0" w:tplc="7B7CD7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094706FB"/>
    <w:multiLevelType w:val="hybridMultilevel"/>
    <w:tmpl w:val="06427ED2"/>
    <w:lvl w:ilvl="0" w:tplc="062ACE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 w15:restartNumberingAfterBreak="0">
    <w:nsid w:val="0DA76699"/>
    <w:multiLevelType w:val="hybridMultilevel"/>
    <w:tmpl w:val="237E1F7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0DF07156"/>
    <w:multiLevelType w:val="hybridMultilevel"/>
    <w:tmpl w:val="A50E9874"/>
    <w:lvl w:ilvl="0" w:tplc="99A2453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0F240D48"/>
    <w:multiLevelType w:val="hybridMultilevel"/>
    <w:tmpl w:val="06625A6C"/>
    <w:lvl w:ilvl="0" w:tplc="66960AF6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222845"/>
    <w:multiLevelType w:val="hybridMultilevel"/>
    <w:tmpl w:val="73EA599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0E421C9"/>
    <w:multiLevelType w:val="multilevel"/>
    <w:tmpl w:val="BE8692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</w:rPr>
    </w:lvl>
  </w:abstractNum>
  <w:abstractNum w:abstractNumId="39" w15:restartNumberingAfterBreak="0">
    <w:nsid w:val="11483ABB"/>
    <w:multiLevelType w:val="hybridMultilevel"/>
    <w:tmpl w:val="CCF0B838"/>
    <w:lvl w:ilvl="0" w:tplc="14E02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pacing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12BC5A3F"/>
    <w:multiLevelType w:val="hybridMultilevel"/>
    <w:tmpl w:val="DB609328"/>
    <w:lvl w:ilvl="0" w:tplc="6E0E8CC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2F7361E"/>
    <w:multiLevelType w:val="hybridMultilevel"/>
    <w:tmpl w:val="9E106076"/>
    <w:lvl w:ilvl="0" w:tplc="FBBC0E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E94C8D84">
      <w:start w:val="1"/>
      <w:numFmt w:val="decimal"/>
      <w:lvlText w:val="%3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3" w:tplc="7A36DC4A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15477716"/>
    <w:multiLevelType w:val="multilevel"/>
    <w:tmpl w:val="5ED81028"/>
    <w:lvl w:ilvl="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4" w15:restartNumberingAfterBreak="0">
    <w:nsid w:val="1A19653B"/>
    <w:multiLevelType w:val="hybridMultilevel"/>
    <w:tmpl w:val="C9CE688C"/>
    <w:lvl w:ilvl="0" w:tplc="C17E6F3E">
      <w:start w:val="1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DC1B1A"/>
    <w:multiLevelType w:val="hybridMultilevel"/>
    <w:tmpl w:val="E1BEB6C0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6" w15:restartNumberingAfterBreak="0">
    <w:nsid w:val="1BAA6F6F"/>
    <w:multiLevelType w:val="multilevel"/>
    <w:tmpl w:val="FA088CC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47" w15:restartNumberingAfterBreak="0">
    <w:nsid w:val="1C535C62"/>
    <w:multiLevelType w:val="hybridMultilevel"/>
    <w:tmpl w:val="BC6C1F64"/>
    <w:lvl w:ilvl="0" w:tplc="062ACE8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" w15:restartNumberingAfterBreak="0">
    <w:nsid w:val="1C727A64"/>
    <w:multiLevelType w:val="hybridMultilevel"/>
    <w:tmpl w:val="A246D63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9" w15:restartNumberingAfterBreak="0">
    <w:nsid w:val="1DC53DCE"/>
    <w:multiLevelType w:val="hybridMultilevel"/>
    <w:tmpl w:val="8DCAEF14"/>
    <w:lvl w:ilvl="0" w:tplc="A03E03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58536A"/>
    <w:multiLevelType w:val="hybridMultilevel"/>
    <w:tmpl w:val="BA9CA4D2"/>
    <w:lvl w:ilvl="0" w:tplc="193A42F6">
      <w:start w:val="1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C653FF"/>
    <w:multiLevelType w:val="hybridMultilevel"/>
    <w:tmpl w:val="609CAACA"/>
    <w:lvl w:ilvl="0" w:tplc="72EA0D36">
      <w:start w:val="1"/>
      <w:numFmt w:val="upperRoman"/>
      <w:pStyle w:val="Spistreci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A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739734E"/>
    <w:multiLevelType w:val="hybridMultilevel"/>
    <w:tmpl w:val="730E64C2"/>
    <w:lvl w:ilvl="0" w:tplc="14E02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pacing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291015DE"/>
    <w:multiLevelType w:val="hybridMultilevel"/>
    <w:tmpl w:val="14205D84"/>
    <w:lvl w:ilvl="0" w:tplc="8FDE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A8F5AD3"/>
    <w:multiLevelType w:val="hybridMultilevel"/>
    <w:tmpl w:val="9D7658A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86329E14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131C5C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2D0F7D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2B7739D0"/>
    <w:multiLevelType w:val="multilevel"/>
    <w:tmpl w:val="A15012D4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6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CCC4757"/>
    <w:multiLevelType w:val="hybridMultilevel"/>
    <w:tmpl w:val="4ACCC948"/>
    <w:lvl w:ilvl="0" w:tplc="9A94C7F4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320EB5"/>
    <w:multiLevelType w:val="hybridMultilevel"/>
    <w:tmpl w:val="F12E1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FA92401"/>
    <w:multiLevelType w:val="hybridMultilevel"/>
    <w:tmpl w:val="0290AC5E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32A52E63"/>
    <w:multiLevelType w:val="hybridMultilevel"/>
    <w:tmpl w:val="CF962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6C799B"/>
    <w:multiLevelType w:val="hybridMultilevel"/>
    <w:tmpl w:val="0B2CFB12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2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3" w15:restartNumberingAfterBreak="0">
    <w:nsid w:val="38777D11"/>
    <w:multiLevelType w:val="hybridMultilevel"/>
    <w:tmpl w:val="E4B6DCF2"/>
    <w:lvl w:ilvl="0" w:tplc="C55621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65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6" w15:restartNumberingAfterBreak="0">
    <w:nsid w:val="426555EF"/>
    <w:multiLevelType w:val="multilevel"/>
    <w:tmpl w:val="562A23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7" w15:restartNumberingAfterBreak="0">
    <w:nsid w:val="510151BD"/>
    <w:multiLevelType w:val="hybridMultilevel"/>
    <w:tmpl w:val="1A28B262"/>
    <w:lvl w:ilvl="0" w:tplc="58927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AC02749A">
      <w:start w:val="19"/>
      <w:numFmt w:val="upperRoman"/>
      <w:lvlText w:val="%5."/>
      <w:lvlJc w:val="left"/>
      <w:pPr>
        <w:ind w:left="2880" w:hanging="720"/>
      </w:pPr>
      <w:rPr>
        <w:rFonts w:hint="default"/>
      </w:rPr>
    </w:lvl>
    <w:lvl w:ilvl="5" w:tplc="702229C0">
      <w:start w:val="1"/>
      <w:numFmt w:val="decimal"/>
      <w:lvlText w:val="%6)"/>
      <w:lvlJc w:val="left"/>
      <w:pPr>
        <w:ind w:left="50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8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69" w15:restartNumberingAfterBreak="0">
    <w:nsid w:val="5A0C5163"/>
    <w:multiLevelType w:val="hybridMultilevel"/>
    <w:tmpl w:val="016A8BCA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0" w15:restartNumberingAfterBreak="0">
    <w:nsid w:val="5A385399"/>
    <w:multiLevelType w:val="hybridMultilevel"/>
    <w:tmpl w:val="D57220B0"/>
    <w:lvl w:ilvl="0" w:tplc="062ACE8E">
      <w:start w:val="1"/>
      <w:numFmt w:val="bullet"/>
      <w:lvlText w:val=""/>
      <w:lvlJc w:val="left"/>
      <w:pPr>
        <w:ind w:left="8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1" w15:restartNumberingAfterBreak="0">
    <w:nsid w:val="5DF728E3"/>
    <w:multiLevelType w:val="hybridMultilevel"/>
    <w:tmpl w:val="99A03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EBC29E7"/>
    <w:multiLevelType w:val="hybridMultilevel"/>
    <w:tmpl w:val="68B0B28E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3" w15:restartNumberingAfterBreak="0">
    <w:nsid w:val="61902277"/>
    <w:multiLevelType w:val="multilevel"/>
    <w:tmpl w:val="57ACB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4" w15:restartNumberingAfterBreak="0">
    <w:nsid w:val="62371D04"/>
    <w:multiLevelType w:val="hybridMultilevel"/>
    <w:tmpl w:val="3B2C672A"/>
    <w:lvl w:ilvl="0" w:tplc="291A4FFE">
      <w:start w:val="1"/>
      <w:numFmt w:val="lowerLetter"/>
      <w:lvlText w:val="%1.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63626659"/>
    <w:multiLevelType w:val="hybridMultilevel"/>
    <w:tmpl w:val="2A00A352"/>
    <w:lvl w:ilvl="0" w:tplc="8484334E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24C8641A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D564F9FA">
      <w:start w:val="1"/>
      <w:numFmt w:val="lowerLetter"/>
      <w:lvlText w:val="%5."/>
      <w:lvlJc w:val="left"/>
      <w:pPr>
        <w:ind w:left="928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654A0439"/>
    <w:multiLevelType w:val="multilevel"/>
    <w:tmpl w:val="19B81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77" w15:restartNumberingAfterBreak="0">
    <w:nsid w:val="67C66699"/>
    <w:multiLevelType w:val="hybridMultilevel"/>
    <w:tmpl w:val="6BE81E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 w15:restartNumberingAfterBreak="0">
    <w:nsid w:val="6A0B0796"/>
    <w:multiLevelType w:val="hybridMultilevel"/>
    <w:tmpl w:val="7500F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80" w15:restartNumberingAfterBreak="0">
    <w:nsid w:val="6F5602E3"/>
    <w:multiLevelType w:val="hybridMultilevel"/>
    <w:tmpl w:val="C406B78C"/>
    <w:lvl w:ilvl="0" w:tplc="0A26A9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08E502E"/>
    <w:multiLevelType w:val="hybridMultilevel"/>
    <w:tmpl w:val="7C0EB064"/>
    <w:lvl w:ilvl="0" w:tplc="8FDE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0F02B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8E66232"/>
    <w:multiLevelType w:val="multilevel"/>
    <w:tmpl w:val="9B9C37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94406D7"/>
    <w:multiLevelType w:val="hybridMultilevel"/>
    <w:tmpl w:val="793435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FF674C"/>
    <w:multiLevelType w:val="hybridMultilevel"/>
    <w:tmpl w:val="52C60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6"/>
  </w:num>
  <w:num w:numId="4">
    <w:abstractNumId w:val="24"/>
  </w:num>
  <w:num w:numId="5">
    <w:abstractNumId w:val="54"/>
  </w:num>
  <w:num w:numId="6">
    <w:abstractNumId w:val="21"/>
  </w:num>
  <w:num w:numId="7">
    <w:abstractNumId w:val="67"/>
  </w:num>
  <w:num w:numId="8">
    <w:abstractNumId w:val="84"/>
  </w:num>
  <w:num w:numId="9">
    <w:abstractNumId w:val="41"/>
  </w:num>
  <w:num w:numId="10">
    <w:abstractNumId w:val="83"/>
  </w:num>
  <w:num w:numId="11">
    <w:abstractNumId w:val="63"/>
  </w:num>
  <w:num w:numId="12">
    <w:abstractNumId w:val="36"/>
  </w:num>
  <w:num w:numId="13">
    <w:abstractNumId w:val="46"/>
  </w:num>
  <w:num w:numId="14">
    <w:abstractNumId w:val="35"/>
  </w:num>
  <w:num w:numId="15">
    <w:abstractNumId w:val="75"/>
  </w:num>
  <w:num w:numId="16">
    <w:abstractNumId w:val="85"/>
  </w:num>
  <w:num w:numId="17">
    <w:abstractNumId w:val="32"/>
  </w:num>
  <w:num w:numId="18">
    <w:abstractNumId w:val="30"/>
  </w:num>
  <w:num w:numId="19">
    <w:abstractNumId w:val="51"/>
  </w:num>
  <w:num w:numId="20">
    <w:abstractNumId w:val="33"/>
  </w:num>
  <w:num w:numId="21">
    <w:abstractNumId w:val="48"/>
  </w:num>
  <w:num w:numId="22">
    <w:abstractNumId w:val="29"/>
  </w:num>
  <w:num w:numId="23">
    <w:abstractNumId w:val="69"/>
  </w:num>
  <w:num w:numId="24">
    <w:abstractNumId w:val="74"/>
  </w:num>
  <w:num w:numId="25">
    <w:abstractNumId w:val="76"/>
  </w:num>
  <w:num w:numId="26">
    <w:abstractNumId w:val="59"/>
  </w:num>
  <w:num w:numId="27">
    <w:abstractNumId w:val="45"/>
  </w:num>
  <w:num w:numId="28">
    <w:abstractNumId w:val="27"/>
  </w:num>
  <w:num w:numId="29">
    <w:abstractNumId w:val="72"/>
  </w:num>
  <w:num w:numId="30">
    <w:abstractNumId w:val="38"/>
  </w:num>
  <w:num w:numId="31">
    <w:abstractNumId w:val="78"/>
  </w:num>
  <w:num w:numId="32">
    <w:abstractNumId w:val="25"/>
  </w:num>
  <w:num w:numId="33">
    <w:abstractNumId w:val="23"/>
  </w:num>
  <w:num w:numId="34">
    <w:abstractNumId w:val="77"/>
  </w:num>
  <w:num w:numId="35">
    <w:abstractNumId w:val="79"/>
  </w:num>
  <w:num w:numId="36">
    <w:abstractNumId w:val="37"/>
  </w:num>
  <w:num w:numId="37">
    <w:abstractNumId w:val="82"/>
  </w:num>
  <w:num w:numId="38">
    <w:abstractNumId w:val="26"/>
  </w:num>
  <w:num w:numId="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1"/>
  </w:num>
  <w:num w:numId="43">
    <w:abstractNumId w:val="68"/>
  </w:num>
  <w:num w:numId="44">
    <w:abstractNumId w:val="65"/>
  </w:num>
  <w:num w:numId="45">
    <w:abstractNumId w:val="62"/>
  </w:num>
  <w:num w:numId="46">
    <w:abstractNumId w:val="70"/>
  </w:num>
  <w:num w:numId="47">
    <w:abstractNumId w:val="47"/>
  </w:num>
  <w:num w:numId="48">
    <w:abstractNumId w:val="50"/>
  </w:num>
  <w:num w:numId="49">
    <w:abstractNumId w:val="60"/>
  </w:num>
  <w:num w:numId="50">
    <w:abstractNumId w:val="58"/>
  </w:num>
  <w:num w:numId="51">
    <w:abstractNumId w:val="80"/>
  </w:num>
  <w:num w:numId="52">
    <w:abstractNumId w:val="49"/>
  </w:num>
  <w:num w:numId="53">
    <w:abstractNumId w:val="44"/>
  </w:num>
  <w:num w:numId="54">
    <w:abstractNumId w:val="22"/>
  </w:num>
  <w:num w:numId="55">
    <w:abstractNumId w:val="61"/>
  </w:num>
  <w:num w:numId="56">
    <w:abstractNumId w:val="28"/>
  </w:num>
  <w:num w:numId="57">
    <w:abstractNumId w:val="31"/>
  </w:num>
  <w:num w:numId="58">
    <w:abstractNumId w:val="34"/>
  </w:num>
  <w:num w:numId="59">
    <w:abstractNumId w:val="66"/>
  </w:num>
  <w:num w:numId="60">
    <w:abstractNumId w:val="57"/>
  </w:num>
  <w:num w:numId="61">
    <w:abstractNumId w:val="40"/>
  </w:num>
  <w:num w:numId="6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</w:num>
  <w:num w:numId="64">
    <w:abstractNumId w:val="52"/>
  </w:num>
  <w:num w:numId="65">
    <w:abstractNumId w:val="73"/>
  </w:num>
  <w:num w:numId="66">
    <w:abstractNumId w:val="4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2C77"/>
    <w:rsid w:val="00003EBD"/>
    <w:rsid w:val="000056F9"/>
    <w:rsid w:val="00005949"/>
    <w:rsid w:val="000059CE"/>
    <w:rsid w:val="00007A1F"/>
    <w:rsid w:val="0001030D"/>
    <w:rsid w:val="0001180A"/>
    <w:rsid w:val="000120B5"/>
    <w:rsid w:val="00012B04"/>
    <w:rsid w:val="00014656"/>
    <w:rsid w:val="000157C2"/>
    <w:rsid w:val="00020DAD"/>
    <w:rsid w:val="00025679"/>
    <w:rsid w:val="00025F43"/>
    <w:rsid w:val="00027440"/>
    <w:rsid w:val="00030D6A"/>
    <w:rsid w:val="00032652"/>
    <w:rsid w:val="00032FFD"/>
    <w:rsid w:val="000352E1"/>
    <w:rsid w:val="00036A34"/>
    <w:rsid w:val="00037951"/>
    <w:rsid w:val="00041F5B"/>
    <w:rsid w:val="0004281B"/>
    <w:rsid w:val="000432A5"/>
    <w:rsid w:val="00044E76"/>
    <w:rsid w:val="00045122"/>
    <w:rsid w:val="00046768"/>
    <w:rsid w:val="00046798"/>
    <w:rsid w:val="00047BE4"/>
    <w:rsid w:val="000507AC"/>
    <w:rsid w:val="00050D6A"/>
    <w:rsid w:val="00052044"/>
    <w:rsid w:val="00052F6A"/>
    <w:rsid w:val="00053569"/>
    <w:rsid w:val="00053619"/>
    <w:rsid w:val="0005721B"/>
    <w:rsid w:val="000615A9"/>
    <w:rsid w:val="00061752"/>
    <w:rsid w:val="00062176"/>
    <w:rsid w:val="00063E47"/>
    <w:rsid w:val="00064D35"/>
    <w:rsid w:val="00065919"/>
    <w:rsid w:val="000672A2"/>
    <w:rsid w:val="0007359C"/>
    <w:rsid w:val="00073DB3"/>
    <w:rsid w:val="00076C43"/>
    <w:rsid w:val="00080198"/>
    <w:rsid w:val="000808B9"/>
    <w:rsid w:val="00080D17"/>
    <w:rsid w:val="00081869"/>
    <w:rsid w:val="00081F95"/>
    <w:rsid w:val="0008281F"/>
    <w:rsid w:val="00085D39"/>
    <w:rsid w:val="000877FA"/>
    <w:rsid w:val="00090B6D"/>
    <w:rsid w:val="00093DE1"/>
    <w:rsid w:val="00094CC3"/>
    <w:rsid w:val="000950AB"/>
    <w:rsid w:val="000A1609"/>
    <w:rsid w:val="000A38ED"/>
    <w:rsid w:val="000A5E92"/>
    <w:rsid w:val="000B04C9"/>
    <w:rsid w:val="000B0637"/>
    <w:rsid w:val="000B3708"/>
    <w:rsid w:val="000B4ADB"/>
    <w:rsid w:val="000B4D18"/>
    <w:rsid w:val="000C041A"/>
    <w:rsid w:val="000C28C0"/>
    <w:rsid w:val="000C36F0"/>
    <w:rsid w:val="000C4DCE"/>
    <w:rsid w:val="000C4EB1"/>
    <w:rsid w:val="000C5EC6"/>
    <w:rsid w:val="000C76A9"/>
    <w:rsid w:val="000D0B4D"/>
    <w:rsid w:val="000D3444"/>
    <w:rsid w:val="000D51D1"/>
    <w:rsid w:val="000E2E35"/>
    <w:rsid w:val="000E364D"/>
    <w:rsid w:val="000E37BD"/>
    <w:rsid w:val="000E498B"/>
    <w:rsid w:val="000E547E"/>
    <w:rsid w:val="000E61F5"/>
    <w:rsid w:val="000E6BE0"/>
    <w:rsid w:val="000F0964"/>
    <w:rsid w:val="000F0CB5"/>
    <w:rsid w:val="000F25B8"/>
    <w:rsid w:val="000F3A1F"/>
    <w:rsid w:val="000F3A88"/>
    <w:rsid w:val="000F422A"/>
    <w:rsid w:val="000F5D06"/>
    <w:rsid w:val="000F5E4A"/>
    <w:rsid w:val="000F627A"/>
    <w:rsid w:val="000F6C33"/>
    <w:rsid w:val="000F6FFD"/>
    <w:rsid w:val="00100131"/>
    <w:rsid w:val="0010131B"/>
    <w:rsid w:val="001018A3"/>
    <w:rsid w:val="00102A3A"/>
    <w:rsid w:val="00102D21"/>
    <w:rsid w:val="00103992"/>
    <w:rsid w:val="001057A5"/>
    <w:rsid w:val="00106DB4"/>
    <w:rsid w:val="00107CAA"/>
    <w:rsid w:val="00111867"/>
    <w:rsid w:val="00112F9F"/>
    <w:rsid w:val="00113C5D"/>
    <w:rsid w:val="0011436F"/>
    <w:rsid w:val="00114F48"/>
    <w:rsid w:val="001160EA"/>
    <w:rsid w:val="001208F7"/>
    <w:rsid w:val="00120C22"/>
    <w:rsid w:val="00122741"/>
    <w:rsid w:val="00122E51"/>
    <w:rsid w:val="0012317C"/>
    <w:rsid w:val="00123317"/>
    <w:rsid w:val="001235E1"/>
    <w:rsid w:val="00127390"/>
    <w:rsid w:val="00131E70"/>
    <w:rsid w:val="001349E1"/>
    <w:rsid w:val="00134F7F"/>
    <w:rsid w:val="00135FF7"/>
    <w:rsid w:val="00137D11"/>
    <w:rsid w:val="00137DBE"/>
    <w:rsid w:val="0014040A"/>
    <w:rsid w:val="001407E1"/>
    <w:rsid w:val="00141B87"/>
    <w:rsid w:val="00142AB0"/>
    <w:rsid w:val="00143084"/>
    <w:rsid w:val="00143F3D"/>
    <w:rsid w:val="00144724"/>
    <w:rsid w:val="0014570C"/>
    <w:rsid w:val="00146917"/>
    <w:rsid w:val="00146F9E"/>
    <w:rsid w:val="00147262"/>
    <w:rsid w:val="001472F0"/>
    <w:rsid w:val="001477AD"/>
    <w:rsid w:val="00150E6A"/>
    <w:rsid w:val="00150F82"/>
    <w:rsid w:val="00150FCB"/>
    <w:rsid w:val="0015104B"/>
    <w:rsid w:val="00151E62"/>
    <w:rsid w:val="00151F7D"/>
    <w:rsid w:val="00154D91"/>
    <w:rsid w:val="00154ECF"/>
    <w:rsid w:val="00156A0B"/>
    <w:rsid w:val="00160AAD"/>
    <w:rsid w:val="00161D14"/>
    <w:rsid w:val="00162324"/>
    <w:rsid w:val="0016287F"/>
    <w:rsid w:val="001650EA"/>
    <w:rsid w:val="0016531A"/>
    <w:rsid w:val="00165897"/>
    <w:rsid w:val="00165CA1"/>
    <w:rsid w:val="00170592"/>
    <w:rsid w:val="001716C3"/>
    <w:rsid w:val="00171D74"/>
    <w:rsid w:val="00171E26"/>
    <w:rsid w:val="00173217"/>
    <w:rsid w:val="00173A8D"/>
    <w:rsid w:val="00173FD2"/>
    <w:rsid w:val="001761A9"/>
    <w:rsid w:val="0017728C"/>
    <w:rsid w:val="00180F8C"/>
    <w:rsid w:val="001818BA"/>
    <w:rsid w:val="001818F0"/>
    <w:rsid w:val="00183B68"/>
    <w:rsid w:val="001841F0"/>
    <w:rsid w:val="00186A09"/>
    <w:rsid w:val="00187C05"/>
    <w:rsid w:val="00191DE5"/>
    <w:rsid w:val="0019275A"/>
    <w:rsid w:val="00192AEA"/>
    <w:rsid w:val="00193345"/>
    <w:rsid w:val="00195057"/>
    <w:rsid w:val="00197431"/>
    <w:rsid w:val="00197453"/>
    <w:rsid w:val="00197708"/>
    <w:rsid w:val="001A078D"/>
    <w:rsid w:val="001A0BD4"/>
    <w:rsid w:val="001A0E21"/>
    <w:rsid w:val="001A1DE0"/>
    <w:rsid w:val="001A5908"/>
    <w:rsid w:val="001A6B75"/>
    <w:rsid w:val="001B3903"/>
    <w:rsid w:val="001B580A"/>
    <w:rsid w:val="001B5E28"/>
    <w:rsid w:val="001B76DD"/>
    <w:rsid w:val="001C07C0"/>
    <w:rsid w:val="001C11A7"/>
    <w:rsid w:val="001C245E"/>
    <w:rsid w:val="001C2EF3"/>
    <w:rsid w:val="001C5AD7"/>
    <w:rsid w:val="001C647B"/>
    <w:rsid w:val="001C71AC"/>
    <w:rsid w:val="001C78D4"/>
    <w:rsid w:val="001D0354"/>
    <w:rsid w:val="001D0881"/>
    <w:rsid w:val="001D08B5"/>
    <w:rsid w:val="001D499D"/>
    <w:rsid w:val="001D586B"/>
    <w:rsid w:val="001D696C"/>
    <w:rsid w:val="001D7257"/>
    <w:rsid w:val="001E16A2"/>
    <w:rsid w:val="001E23AE"/>
    <w:rsid w:val="001E4E1C"/>
    <w:rsid w:val="001E5D3E"/>
    <w:rsid w:val="001E7936"/>
    <w:rsid w:val="001E7CBF"/>
    <w:rsid w:val="001F0614"/>
    <w:rsid w:val="001F08DD"/>
    <w:rsid w:val="001F1D84"/>
    <w:rsid w:val="001F2626"/>
    <w:rsid w:val="001F34AE"/>
    <w:rsid w:val="001F39AD"/>
    <w:rsid w:val="001F3E68"/>
    <w:rsid w:val="001F4ED5"/>
    <w:rsid w:val="001F4EE5"/>
    <w:rsid w:val="001F587C"/>
    <w:rsid w:val="001F6849"/>
    <w:rsid w:val="00200435"/>
    <w:rsid w:val="00202553"/>
    <w:rsid w:val="00202EF6"/>
    <w:rsid w:val="00203391"/>
    <w:rsid w:val="002058D9"/>
    <w:rsid w:val="00207148"/>
    <w:rsid w:val="0020752A"/>
    <w:rsid w:val="00211A2D"/>
    <w:rsid w:val="002121A9"/>
    <w:rsid w:val="0021336A"/>
    <w:rsid w:val="00214617"/>
    <w:rsid w:val="00215B11"/>
    <w:rsid w:val="00216A70"/>
    <w:rsid w:val="00216D6D"/>
    <w:rsid w:val="00220526"/>
    <w:rsid w:val="00220F36"/>
    <w:rsid w:val="00221C48"/>
    <w:rsid w:val="002230E8"/>
    <w:rsid w:val="0022384E"/>
    <w:rsid w:val="00224A7B"/>
    <w:rsid w:val="0022506E"/>
    <w:rsid w:val="00226806"/>
    <w:rsid w:val="00227466"/>
    <w:rsid w:val="00230741"/>
    <w:rsid w:val="0023336A"/>
    <w:rsid w:val="002336EC"/>
    <w:rsid w:val="00233F82"/>
    <w:rsid w:val="002346BF"/>
    <w:rsid w:val="0023745D"/>
    <w:rsid w:val="00237588"/>
    <w:rsid w:val="00243BEC"/>
    <w:rsid w:val="002469AA"/>
    <w:rsid w:val="00246D98"/>
    <w:rsid w:val="00247567"/>
    <w:rsid w:val="002512B7"/>
    <w:rsid w:val="0025278E"/>
    <w:rsid w:val="00252BD6"/>
    <w:rsid w:val="00255AF2"/>
    <w:rsid w:val="00257F00"/>
    <w:rsid w:val="00260EA8"/>
    <w:rsid w:val="00261523"/>
    <w:rsid w:val="002617C3"/>
    <w:rsid w:val="002617DC"/>
    <w:rsid w:val="00263D2D"/>
    <w:rsid w:val="00265AB4"/>
    <w:rsid w:val="0026669A"/>
    <w:rsid w:val="002667A6"/>
    <w:rsid w:val="00267F60"/>
    <w:rsid w:val="00270961"/>
    <w:rsid w:val="0027395B"/>
    <w:rsid w:val="002755FD"/>
    <w:rsid w:val="002769C0"/>
    <w:rsid w:val="00277089"/>
    <w:rsid w:val="00277359"/>
    <w:rsid w:val="0028130B"/>
    <w:rsid w:val="00282A40"/>
    <w:rsid w:val="00285CEC"/>
    <w:rsid w:val="00286BBE"/>
    <w:rsid w:val="002913E6"/>
    <w:rsid w:val="00291935"/>
    <w:rsid w:val="00291D4F"/>
    <w:rsid w:val="0029273C"/>
    <w:rsid w:val="00293DA9"/>
    <w:rsid w:val="00293F04"/>
    <w:rsid w:val="002941A8"/>
    <w:rsid w:val="0029433A"/>
    <w:rsid w:val="0029505B"/>
    <w:rsid w:val="00297247"/>
    <w:rsid w:val="002A1DDD"/>
    <w:rsid w:val="002A22F2"/>
    <w:rsid w:val="002A2872"/>
    <w:rsid w:val="002A47C9"/>
    <w:rsid w:val="002A52A9"/>
    <w:rsid w:val="002A5329"/>
    <w:rsid w:val="002A67BF"/>
    <w:rsid w:val="002B0240"/>
    <w:rsid w:val="002B02F6"/>
    <w:rsid w:val="002B06E6"/>
    <w:rsid w:val="002B55B3"/>
    <w:rsid w:val="002B61E8"/>
    <w:rsid w:val="002B67C7"/>
    <w:rsid w:val="002B6D63"/>
    <w:rsid w:val="002B6EE0"/>
    <w:rsid w:val="002C05EA"/>
    <w:rsid w:val="002C114D"/>
    <w:rsid w:val="002C17F4"/>
    <w:rsid w:val="002C1916"/>
    <w:rsid w:val="002C3566"/>
    <w:rsid w:val="002C3860"/>
    <w:rsid w:val="002C3EB7"/>
    <w:rsid w:val="002C5357"/>
    <w:rsid w:val="002C53A4"/>
    <w:rsid w:val="002C7238"/>
    <w:rsid w:val="002D0813"/>
    <w:rsid w:val="002D10FD"/>
    <w:rsid w:val="002D40B8"/>
    <w:rsid w:val="002D42E4"/>
    <w:rsid w:val="002D52AA"/>
    <w:rsid w:val="002D5733"/>
    <w:rsid w:val="002D60BA"/>
    <w:rsid w:val="002D6738"/>
    <w:rsid w:val="002E15B3"/>
    <w:rsid w:val="002E2882"/>
    <w:rsid w:val="002E307F"/>
    <w:rsid w:val="002E456E"/>
    <w:rsid w:val="002E686E"/>
    <w:rsid w:val="002E7320"/>
    <w:rsid w:val="002E7D70"/>
    <w:rsid w:val="002E7F89"/>
    <w:rsid w:val="002F020D"/>
    <w:rsid w:val="002F0CB6"/>
    <w:rsid w:val="002F0F75"/>
    <w:rsid w:val="002F19F2"/>
    <w:rsid w:val="002F1C1F"/>
    <w:rsid w:val="002F1C2F"/>
    <w:rsid w:val="002F2EB9"/>
    <w:rsid w:val="002F3F4A"/>
    <w:rsid w:val="002F65AD"/>
    <w:rsid w:val="003010CB"/>
    <w:rsid w:val="00301F18"/>
    <w:rsid w:val="003021AE"/>
    <w:rsid w:val="00302281"/>
    <w:rsid w:val="003026FF"/>
    <w:rsid w:val="00304DFD"/>
    <w:rsid w:val="00305802"/>
    <w:rsid w:val="00305892"/>
    <w:rsid w:val="00305C6D"/>
    <w:rsid w:val="003065D2"/>
    <w:rsid w:val="003067F2"/>
    <w:rsid w:val="00307F37"/>
    <w:rsid w:val="00310D0E"/>
    <w:rsid w:val="00312D01"/>
    <w:rsid w:val="0031473F"/>
    <w:rsid w:val="00315813"/>
    <w:rsid w:val="00317281"/>
    <w:rsid w:val="0032085C"/>
    <w:rsid w:val="00320D16"/>
    <w:rsid w:val="00323158"/>
    <w:rsid w:val="003234A4"/>
    <w:rsid w:val="003256BC"/>
    <w:rsid w:val="00326BC1"/>
    <w:rsid w:val="00327F1B"/>
    <w:rsid w:val="0033349E"/>
    <w:rsid w:val="00336177"/>
    <w:rsid w:val="00336A2F"/>
    <w:rsid w:val="0034039B"/>
    <w:rsid w:val="00340B71"/>
    <w:rsid w:val="00342195"/>
    <w:rsid w:val="003425B8"/>
    <w:rsid w:val="003459EE"/>
    <w:rsid w:val="00347D2F"/>
    <w:rsid w:val="0035066C"/>
    <w:rsid w:val="003519DB"/>
    <w:rsid w:val="003522B5"/>
    <w:rsid w:val="0035437D"/>
    <w:rsid w:val="003548E9"/>
    <w:rsid w:val="00355F1B"/>
    <w:rsid w:val="00356322"/>
    <w:rsid w:val="00356C67"/>
    <w:rsid w:val="00363365"/>
    <w:rsid w:val="00363E30"/>
    <w:rsid w:val="00364333"/>
    <w:rsid w:val="00364A7C"/>
    <w:rsid w:val="003669EB"/>
    <w:rsid w:val="00366CC9"/>
    <w:rsid w:val="00366F7E"/>
    <w:rsid w:val="00370720"/>
    <w:rsid w:val="00371FA3"/>
    <w:rsid w:val="00372410"/>
    <w:rsid w:val="00372FCB"/>
    <w:rsid w:val="0037377A"/>
    <w:rsid w:val="00374556"/>
    <w:rsid w:val="003762F9"/>
    <w:rsid w:val="0037685D"/>
    <w:rsid w:val="00376B61"/>
    <w:rsid w:val="00381777"/>
    <w:rsid w:val="00383BA8"/>
    <w:rsid w:val="00385474"/>
    <w:rsid w:val="00385836"/>
    <w:rsid w:val="00385BD4"/>
    <w:rsid w:val="003874D7"/>
    <w:rsid w:val="00387589"/>
    <w:rsid w:val="00387F9C"/>
    <w:rsid w:val="00390B74"/>
    <w:rsid w:val="00392606"/>
    <w:rsid w:val="00393007"/>
    <w:rsid w:val="00394163"/>
    <w:rsid w:val="00395F1C"/>
    <w:rsid w:val="003962C8"/>
    <w:rsid w:val="00396E8E"/>
    <w:rsid w:val="003A04B4"/>
    <w:rsid w:val="003A2E8A"/>
    <w:rsid w:val="003A30D4"/>
    <w:rsid w:val="003A5A95"/>
    <w:rsid w:val="003A61CE"/>
    <w:rsid w:val="003A6673"/>
    <w:rsid w:val="003A67B7"/>
    <w:rsid w:val="003A7A42"/>
    <w:rsid w:val="003B0194"/>
    <w:rsid w:val="003B046F"/>
    <w:rsid w:val="003B083A"/>
    <w:rsid w:val="003B4FEB"/>
    <w:rsid w:val="003B5C6C"/>
    <w:rsid w:val="003B5F8C"/>
    <w:rsid w:val="003B62EF"/>
    <w:rsid w:val="003B7E8D"/>
    <w:rsid w:val="003C0A98"/>
    <w:rsid w:val="003C325D"/>
    <w:rsid w:val="003C4F83"/>
    <w:rsid w:val="003C6C29"/>
    <w:rsid w:val="003C79B9"/>
    <w:rsid w:val="003C7EB1"/>
    <w:rsid w:val="003D0718"/>
    <w:rsid w:val="003D5A6B"/>
    <w:rsid w:val="003D6061"/>
    <w:rsid w:val="003E0017"/>
    <w:rsid w:val="003E0630"/>
    <w:rsid w:val="003E0ECA"/>
    <w:rsid w:val="003E1EC2"/>
    <w:rsid w:val="003E2073"/>
    <w:rsid w:val="003E20AF"/>
    <w:rsid w:val="003E4891"/>
    <w:rsid w:val="003E4B71"/>
    <w:rsid w:val="003E6582"/>
    <w:rsid w:val="003F244A"/>
    <w:rsid w:val="003F45B2"/>
    <w:rsid w:val="003F5081"/>
    <w:rsid w:val="003F5185"/>
    <w:rsid w:val="003F51F0"/>
    <w:rsid w:val="003F73D2"/>
    <w:rsid w:val="003F7E9B"/>
    <w:rsid w:val="00400456"/>
    <w:rsid w:val="004041CE"/>
    <w:rsid w:val="00410168"/>
    <w:rsid w:val="00410760"/>
    <w:rsid w:val="00411783"/>
    <w:rsid w:val="00411D78"/>
    <w:rsid w:val="004128FD"/>
    <w:rsid w:val="00412DDA"/>
    <w:rsid w:val="00413944"/>
    <w:rsid w:val="00414AB4"/>
    <w:rsid w:val="004155AF"/>
    <w:rsid w:val="00417A7C"/>
    <w:rsid w:val="004236C3"/>
    <w:rsid w:val="00424252"/>
    <w:rsid w:val="00432FD9"/>
    <w:rsid w:val="00433269"/>
    <w:rsid w:val="004344F8"/>
    <w:rsid w:val="0043456B"/>
    <w:rsid w:val="00435A52"/>
    <w:rsid w:val="004360A2"/>
    <w:rsid w:val="00437410"/>
    <w:rsid w:val="0043768B"/>
    <w:rsid w:val="00437EC0"/>
    <w:rsid w:val="004429C9"/>
    <w:rsid w:val="00442BB1"/>
    <w:rsid w:val="0044403C"/>
    <w:rsid w:val="004455EE"/>
    <w:rsid w:val="00445D99"/>
    <w:rsid w:val="004461BE"/>
    <w:rsid w:val="00446993"/>
    <w:rsid w:val="00447A98"/>
    <w:rsid w:val="0045115B"/>
    <w:rsid w:val="00452071"/>
    <w:rsid w:val="004541CB"/>
    <w:rsid w:val="004551BE"/>
    <w:rsid w:val="004562E9"/>
    <w:rsid w:val="0045775C"/>
    <w:rsid w:val="00460556"/>
    <w:rsid w:val="00462C74"/>
    <w:rsid w:val="0046348F"/>
    <w:rsid w:val="00466607"/>
    <w:rsid w:val="00467DB8"/>
    <w:rsid w:val="004704BA"/>
    <w:rsid w:val="00470501"/>
    <w:rsid w:val="004712E7"/>
    <w:rsid w:val="00471666"/>
    <w:rsid w:val="004717C8"/>
    <w:rsid w:val="004722F3"/>
    <w:rsid w:val="00472C55"/>
    <w:rsid w:val="0047531A"/>
    <w:rsid w:val="00476826"/>
    <w:rsid w:val="0047768A"/>
    <w:rsid w:val="0048164B"/>
    <w:rsid w:val="0048212B"/>
    <w:rsid w:val="00483DB2"/>
    <w:rsid w:val="00484640"/>
    <w:rsid w:val="00490620"/>
    <w:rsid w:val="00493CFC"/>
    <w:rsid w:val="0049483B"/>
    <w:rsid w:val="004A0AF0"/>
    <w:rsid w:val="004A1A6C"/>
    <w:rsid w:val="004A41A3"/>
    <w:rsid w:val="004A504F"/>
    <w:rsid w:val="004A55B9"/>
    <w:rsid w:val="004A69BC"/>
    <w:rsid w:val="004B169F"/>
    <w:rsid w:val="004B2FB9"/>
    <w:rsid w:val="004B3863"/>
    <w:rsid w:val="004C3BAA"/>
    <w:rsid w:val="004C5134"/>
    <w:rsid w:val="004D2F28"/>
    <w:rsid w:val="004D2FB7"/>
    <w:rsid w:val="004D303C"/>
    <w:rsid w:val="004D3921"/>
    <w:rsid w:val="004D4B4D"/>
    <w:rsid w:val="004D547E"/>
    <w:rsid w:val="004D5492"/>
    <w:rsid w:val="004D5BE5"/>
    <w:rsid w:val="004D6F29"/>
    <w:rsid w:val="004D781A"/>
    <w:rsid w:val="004D7872"/>
    <w:rsid w:val="004D7A34"/>
    <w:rsid w:val="004E0586"/>
    <w:rsid w:val="004E084C"/>
    <w:rsid w:val="004E3597"/>
    <w:rsid w:val="004E37CC"/>
    <w:rsid w:val="004E4992"/>
    <w:rsid w:val="004E542A"/>
    <w:rsid w:val="004E5AF1"/>
    <w:rsid w:val="004E6446"/>
    <w:rsid w:val="004E73B9"/>
    <w:rsid w:val="004F17AE"/>
    <w:rsid w:val="004F2398"/>
    <w:rsid w:val="004F23E1"/>
    <w:rsid w:val="004F42D9"/>
    <w:rsid w:val="004F497B"/>
    <w:rsid w:val="004F6049"/>
    <w:rsid w:val="004F731C"/>
    <w:rsid w:val="00501171"/>
    <w:rsid w:val="0050142B"/>
    <w:rsid w:val="00501E98"/>
    <w:rsid w:val="00502426"/>
    <w:rsid w:val="00502EF2"/>
    <w:rsid w:val="00502F99"/>
    <w:rsid w:val="00503CD7"/>
    <w:rsid w:val="005042B2"/>
    <w:rsid w:val="0050474D"/>
    <w:rsid w:val="00504E6D"/>
    <w:rsid w:val="0050551A"/>
    <w:rsid w:val="00507003"/>
    <w:rsid w:val="005130F1"/>
    <w:rsid w:val="00513925"/>
    <w:rsid w:val="00514336"/>
    <w:rsid w:val="00514D57"/>
    <w:rsid w:val="00515F22"/>
    <w:rsid w:val="00516154"/>
    <w:rsid w:val="00524035"/>
    <w:rsid w:val="00524991"/>
    <w:rsid w:val="0052502D"/>
    <w:rsid w:val="00525EA0"/>
    <w:rsid w:val="005275B1"/>
    <w:rsid w:val="00527E07"/>
    <w:rsid w:val="00527E92"/>
    <w:rsid w:val="00530346"/>
    <w:rsid w:val="0053078E"/>
    <w:rsid w:val="00534558"/>
    <w:rsid w:val="00535F83"/>
    <w:rsid w:val="00541B63"/>
    <w:rsid w:val="00541F43"/>
    <w:rsid w:val="0054263C"/>
    <w:rsid w:val="00545F9A"/>
    <w:rsid w:val="00546DCF"/>
    <w:rsid w:val="00547610"/>
    <w:rsid w:val="00547E09"/>
    <w:rsid w:val="00547EF0"/>
    <w:rsid w:val="00550CCB"/>
    <w:rsid w:val="00551DDA"/>
    <w:rsid w:val="00552744"/>
    <w:rsid w:val="005529C2"/>
    <w:rsid w:val="0055417E"/>
    <w:rsid w:val="00554B57"/>
    <w:rsid w:val="00556431"/>
    <w:rsid w:val="00556FED"/>
    <w:rsid w:val="0055753B"/>
    <w:rsid w:val="00561557"/>
    <w:rsid w:val="00565D32"/>
    <w:rsid w:val="00567233"/>
    <w:rsid w:val="00567814"/>
    <w:rsid w:val="0056790D"/>
    <w:rsid w:val="00567A63"/>
    <w:rsid w:val="00567E94"/>
    <w:rsid w:val="00567FEF"/>
    <w:rsid w:val="005720CC"/>
    <w:rsid w:val="00573541"/>
    <w:rsid w:val="005749E2"/>
    <w:rsid w:val="00574BA1"/>
    <w:rsid w:val="00574D14"/>
    <w:rsid w:val="00576B86"/>
    <w:rsid w:val="00577CF2"/>
    <w:rsid w:val="00577DB3"/>
    <w:rsid w:val="00582063"/>
    <w:rsid w:val="0058250F"/>
    <w:rsid w:val="0058437C"/>
    <w:rsid w:val="00584634"/>
    <w:rsid w:val="00585F4E"/>
    <w:rsid w:val="0059036B"/>
    <w:rsid w:val="00591803"/>
    <w:rsid w:val="00592619"/>
    <w:rsid w:val="005939EF"/>
    <w:rsid w:val="00595371"/>
    <w:rsid w:val="00595F9A"/>
    <w:rsid w:val="00596FC8"/>
    <w:rsid w:val="005A0651"/>
    <w:rsid w:val="005A12F5"/>
    <w:rsid w:val="005A17E1"/>
    <w:rsid w:val="005A19F4"/>
    <w:rsid w:val="005A1F0B"/>
    <w:rsid w:val="005A425C"/>
    <w:rsid w:val="005A5D23"/>
    <w:rsid w:val="005A6E99"/>
    <w:rsid w:val="005B026F"/>
    <w:rsid w:val="005B241D"/>
    <w:rsid w:val="005B2E7C"/>
    <w:rsid w:val="005B4FCA"/>
    <w:rsid w:val="005B64EB"/>
    <w:rsid w:val="005C0749"/>
    <w:rsid w:val="005C08BC"/>
    <w:rsid w:val="005C0B32"/>
    <w:rsid w:val="005C3676"/>
    <w:rsid w:val="005C3ABC"/>
    <w:rsid w:val="005C3F1D"/>
    <w:rsid w:val="005C41CD"/>
    <w:rsid w:val="005C4CFF"/>
    <w:rsid w:val="005C768D"/>
    <w:rsid w:val="005C79A2"/>
    <w:rsid w:val="005D322E"/>
    <w:rsid w:val="005E12F8"/>
    <w:rsid w:val="005E2EED"/>
    <w:rsid w:val="005E4146"/>
    <w:rsid w:val="005E5501"/>
    <w:rsid w:val="005F0BB3"/>
    <w:rsid w:val="005F449C"/>
    <w:rsid w:val="005F62F3"/>
    <w:rsid w:val="00600998"/>
    <w:rsid w:val="00600F31"/>
    <w:rsid w:val="00601CF9"/>
    <w:rsid w:val="00602E88"/>
    <w:rsid w:val="00603872"/>
    <w:rsid w:val="00603998"/>
    <w:rsid w:val="00604675"/>
    <w:rsid w:val="0060494C"/>
    <w:rsid w:val="0060559C"/>
    <w:rsid w:val="00606798"/>
    <w:rsid w:val="00606BB2"/>
    <w:rsid w:val="00612024"/>
    <w:rsid w:val="00612102"/>
    <w:rsid w:val="00614AAC"/>
    <w:rsid w:val="00615FC5"/>
    <w:rsid w:val="00616379"/>
    <w:rsid w:val="006164BB"/>
    <w:rsid w:val="0061738C"/>
    <w:rsid w:val="00620047"/>
    <w:rsid w:val="006202CE"/>
    <w:rsid w:val="00621412"/>
    <w:rsid w:val="006226D1"/>
    <w:rsid w:val="00623346"/>
    <w:rsid w:val="00623BD5"/>
    <w:rsid w:val="0062652C"/>
    <w:rsid w:val="00626AAC"/>
    <w:rsid w:val="00627260"/>
    <w:rsid w:val="0062726A"/>
    <w:rsid w:val="00634986"/>
    <w:rsid w:val="00634D1D"/>
    <w:rsid w:val="006362F8"/>
    <w:rsid w:val="0064112B"/>
    <w:rsid w:val="0064491F"/>
    <w:rsid w:val="006465B6"/>
    <w:rsid w:val="00647062"/>
    <w:rsid w:val="0065027C"/>
    <w:rsid w:val="00650C14"/>
    <w:rsid w:val="00650F90"/>
    <w:rsid w:val="006511C6"/>
    <w:rsid w:val="006517BD"/>
    <w:rsid w:val="0065337C"/>
    <w:rsid w:val="00654CDF"/>
    <w:rsid w:val="00656228"/>
    <w:rsid w:val="00656664"/>
    <w:rsid w:val="0065676E"/>
    <w:rsid w:val="00656F92"/>
    <w:rsid w:val="00657E24"/>
    <w:rsid w:val="006622FE"/>
    <w:rsid w:val="006623FA"/>
    <w:rsid w:val="006624A7"/>
    <w:rsid w:val="00665D55"/>
    <w:rsid w:val="00666C23"/>
    <w:rsid w:val="00666DC5"/>
    <w:rsid w:val="006719EB"/>
    <w:rsid w:val="006727DA"/>
    <w:rsid w:val="00672C99"/>
    <w:rsid w:val="00676637"/>
    <w:rsid w:val="00676CB0"/>
    <w:rsid w:val="00677CF9"/>
    <w:rsid w:val="0068076E"/>
    <w:rsid w:val="00683E8E"/>
    <w:rsid w:val="00684A70"/>
    <w:rsid w:val="00686B1E"/>
    <w:rsid w:val="00687BC4"/>
    <w:rsid w:val="006930A4"/>
    <w:rsid w:val="006942B1"/>
    <w:rsid w:val="00694A42"/>
    <w:rsid w:val="00696551"/>
    <w:rsid w:val="00696C90"/>
    <w:rsid w:val="00696F96"/>
    <w:rsid w:val="006A1C27"/>
    <w:rsid w:val="006A21DA"/>
    <w:rsid w:val="006A2746"/>
    <w:rsid w:val="006A2BDA"/>
    <w:rsid w:val="006A3BED"/>
    <w:rsid w:val="006A3E93"/>
    <w:rsid w:val="006A5354"/>
    <w:rsid w:val="006A5F16"/>
    <w:rsid w:val="006A619F"/>
    <w:rsid w:val="006B0107"/>
    <w:rsid w:val="006B06DA"/>
    <w:rsid w:val="006B0AF0"/>
    <w:rsid w:val="006B1D18"/>
    <w:rsid w:val="006B233D"/>
    <w:rsid w:val="006B4655"/>
    <w:rsid w:val="006C21D6"/>
    <w:rsid w:val="006C52B3"/>
    <w:rsid w:val="006C5D85"/>
    <w:rsid w:val="006C7468"/>
    <w:rsid w:val="006C7BD4"/>
    <w:rsid w:val="006C7BEC"/>
    <w:rsid w:val="006D118B"/>
    <w:rsid w:val="006D2035"/>
    <w:rsid w:val="006D2539"/>
    <w:rsid w:val="006D40BA"/>
    <w:rsid w:val="006D5431"/>
    <w:rsid w:val="006D6525"/>
    <w:rsid w:val="006D77D3"/>
    <w:rsid w:val="006E089E"/>
    <w:rsid w:val="006E0E4D"/>
    <w:rsid w:val="006E1DEE"/>
    <w:rsid w:val="006E1E72"/>
    <w:rsid w:val="006E2315"/>
    <w:rsid w:val="006E3550"/>
    <w:rsid w:val="006F34DC"/>
    <w:rsid w:val="006F56DC"/>
    <w:rsid w:val="006F67B9"/>
    <w:rsid w:val="006F7993"/>
    <w:rsid w:val="0070063C"/>
    <w:rsid w:val="00700E97"/>
    <w:rsid w:val="00701C58"/>
    <w:rsid w:val="00701D88"/>
    <w:rsid w:val="007027C4"/>
    <w:rsid w:val="00703316"/>
    <w:rsid w:val="007077A8"/>
    <w:rsid w:val="00710EF7"/>
    <w:rsid w:val="00711B9E"/>
    <w:rsid w:val="00714695"/>
    <w:rsid w:val="0071581A"/>
    <w:rsid w:val="0071589E"/>
    <w:rsid w:val="007164D9"/>
    <w:rsid w:val="00717126"/>
    <w:rsid w:val="0072032B"/>
    <w:rsid w:val="00720EC5"/>
    <w:rsid w:val="00721513"/>
    <w:rsid w:val="0072153E"/>
    <w:rsid w:val="007217DA"/>
    <w:rsid w:val="00723A47"/>
    <w:rsid w:val="0072402B"/>
    <w:rsid w:val="00726E42"/>
    <w:rsid w:val="007305CF"/>
    <w:rsid w:val="0073230D"/>
    <w:rsid w:val="00732FDA"/>
    <w:rsid w:val="00733991"/>
    <w:rsid w:val="00733CB5"/>
    <w:rsid w:val="00733E06"/>
    <w:rsid w:val="0073429C"/>
    <w:rsid w:val="007346A8"/>
    <w:rsid w:val="007378F3"/>
    <w:rsid w:val="00740AC3"/>
    <w:rsid w:val="007419A0"/>
    <w:rsid w:val="0074229A"/>
    <w:rsid w:val="00742635"/>
    <w:rsid w:val="0074378F"/>
    <w:rsid w:val="007446A7"/>
    <w:rsid w:val="00744AA2"/>
    <w:rsid w:val="00745B8A"/>
    <w:rsid w:val="0074732A"/>
    <w:rsid w:val="0075025B"/>
    <w:rsid w:val="00750370"/>
    <w:rsid w:val="007524EA"/>
    <w:rsid w:val="00752B77"/>
    <w:rsid w:val="0075331D"/>
    <w:rsid w:val="0075356E"/>
    <w:rsid w:val="007536D1"/>
    <w:rsid w:val="00753EC4"/>
    <w:rsid w:val="00754C86"/>
    <w:rsid w:val="00755FB2"/>
    <w:rsid w:val="0075642F"/>
    <w:rsid w:val="00757853"/>
    <w:rsid w:val="007602EC"/>
    <w:rsid w:val="007603A2"/>
    <w:rsid w:val="00762625"/>
    <w:rsid w:val="00762A14"/>
    <w:rsid w:val="007630F1"/>
    <w:rsid w:val="00765423"/>
    <w:rsid w:val="00767745"/>
    <w:rsid w:val="00767F78"/>
    <w:rsid w:val="007726AE"/>
    <w:rsid w:val="00772A8C"/>
    <w:rsid w:val="00773662"/>
    <w:rsid w:val="00773715"/>
    <w:rsid w:val="00776975"/>
    <w:rsid w:val="00776BF0"/>
    <w:rsid w:val="00777657"/>
    <w:rsid w:val="00777992"/>
    <w:rsid w:val="00781F4F"/>
    <w:rsid w:val="00783FFA"/>
    <w:rsid w:val="0078484E"/>
    <w:rsid w:val="00784D65"/>
    <w:rsid w:val="007853E2"/>
    <w:rsid w:val="007853F2"/>
    <w:rsid w:val="007864EC"/>
    <w:rsid w:val="00790DC7"/>
    <w:rsid w:val="00791AB3"/>
    <w:rsid w:val="00795F7C"/>
    <w:rsid w:val="00795FD6"/>
    <w:rsid w:val="0079682F"/>
    <w:rsid w:val="007972A7"/>
    <w:rsid w:val="007972CB"/>
    <w:rsid w:val="0079751F"/>
    <w:rsid w:val="007A0C24"/>
    <w:rsid w:val="007A0D35"/>
    <w:rsid w:val="007A168A"/>
    <w:rsid w:val="007A192A"/>
    <w:rsid w:val="007A1965"/>
    <w:rsid w:val="007A1A01"/>
    <w:rsid w:val="007A3C63"/>
    <w:rsid w:val="007A494F"/>
    <w:rsid w:val="007A5D6B"/>
    <w:rsid w:val="007A69E3"/>
    <w:rsid w:val="007A7720"/>
    <w:rsid w:val="007B03EA"/>
    <w:rsid w:val="007B06E5"/>
    <w:rsid w:val="007B1ADF"/>
    <w:rsid w:val="007B2D9C"/>
    <w:rsid w:val="007B3249"/>
    <w:rsid w:val="007B4C1B"/>
    <w:rsid w:val="007B5083"/>
    <w:rsid w:val="007C088F"/>
    <w:rsid w:val="007C12B0"/>
    <w:rsid w:val="007C3225"/>
    <w:rsid w:val="007C40A8"/>
    <w:rsid w:val="007C604A"/>
    <w:rsid w:val="007C60C8"/>
    <w:rsid w:val="007C70B1"/>
    <w:rsid w:val="007C73C1"/>
    <w:rsid w:val="007C7CD1"/>
    <w:rsid w:val="007D3EBC"/>
    <w:rsid w:val="007D4276"/>
    <w:rsid w:val="007D6201"/>
    <w:rsid w:val="007D6459"/>
    <w:rsid w:val="007D6676"/>
    <w:rsid w:val="007E0289"/>
    <w:rsid w:val="007E18C5"/>
    <w:rsid w:val="007E337D"/>
    <w:rsid w:val="007E42D8"/>
    <w:rsid w:val="007E50AA"/>
    <w:rsid w:val="007E59B0"/>
    <w:rsid w:val="007E5AD8"/>
    <w:rsid w:val="007E67B9"/>
    <w:rsid w:val="007E71FD"/>
    <w:rsid w:val="007F4A3A"/>
    <w:rsid w:val="007F5329"/>
    <w:rsid w:val="007F76BF"/>
    <w:rsid w:val="00801156"/>
    <w:rsid w:val="008016E3"/>
    <w:rsid w:val="00804305"/>
    <w:rsid w:val="00805CA8"/>
    <w:rsid w:val="0080682E"/>
    <w:rsid w:val="008072F5"/>
    <w:rsid w:val="00810A19"/>
    <w:rsid w:val="008124E4"/>
    <w:rsid w:val="008127F0"/>
    <w:rsid w:val="00813176"/>
    <w:rsid w:val="008136FB"/>
    <w:rsid w:val="00813CD2"/>
    <w:rsid w:val="008147CA"/>
    <w:rsid w:val="008154EE"/>
    <w:rsid w:val="00821741"/>
    <w:rsid w:val="00821D59"/>
    <w:rsid w:val="00824EBA"/>
    <w:rsid w:val="00830F92"/>
    <w:rsid w:val="00831267"/>
    <w:rsid w:val="00831292"/>
    <w:rsid w:val="0083140F"/>
    <w:rsid w:val="00831609"/>
    <w:rsid w:val="0083226A"/>
    <w:rsid w:val="00835A3F"/>
    <w:rsid w:val="0083632D"/>
    <w:rsid w:val="00840085"/>
    <w:rsid w:val="00840A70"/>
    <w:rsid w:val="00840D3E"/>
    <w:rsid w:val="00842F62"/>
    <w:rsid w:val="00842FD4"/>
    <w:rsid w:val="008435B2"/>
    <w:rsid w:val="00843B64"/>
    <w:rsid w:val="00843D05"/>
    <w:rsid w:val="00844294"/>
    <w:rsid w:val="00844D75"/>
    <w:rsid w:val="00844ED1"/>
    <w:rsid w:val="00844FEF"/>
    <w:rsid w:val="0084542F"/>
    <w:rsid w:val="0084560E"/>
    <w:rsid w:val="00846051"/>
    <w:rsid w:val="008478A0"/>
    <w:rsid w:val="00850602"/>
    <w:rsid w:val="00851293"/>
    <w:rsid w:val="00851E09"/>
    <w:rsid w:val="00853752"/>
    <w:rsid w:val="008548A7"/>
    <w:rsid w:val="008558B8"/>
    <w:rsid w:val="00856A75"/>
    <w:rsid w:val="00857998"/>
    <w:rsid w:val="00861F2E"/>
    <w:rsid w:val="00862942"/>
    <w:rsid w:val="0086295B"/>
    <w:rsid w:val="00863E09"/>
    <w:rsid w:val="00863FAE"/>
    <w:rsid w:val="00866FB4"/>
    <w:rsid w:val="008679BF"/>
    <w:rsid w:val="0087135B"/>
    <w:rsid w:val="00871523"/>
    <w:rsid w:val="008718B0"/>
    <w:rsid w:val="00872CC1"/>
    <w:rsid w:val="0087390F"/>
    <w:rsid w:val="0087494A"/>
    <w:rsid w:val="00875683"/>
    <w:rsid w:val="00876A6A"/>
    <w:rsid w:val="008773A6"/>
    <w:rsid w:val="00877610"/>
    <w:rsid w:val="00881521"/>
    <w:rsid w:val="008824CF"/>
    <w:rsid w:val="00883331"/>
    <w:rsid w:val="00883916"/>
    <w:rsid w:val="0088541B"/>
    <w:rsid w:val="00885DA5"/>
    <w:rsid w:val="00886DDD"/>
    <w:rsid w:val="0089315F"/>
    <w:rsid w:val="0089438C"/>
    <w:rsid w:val="00896032"/>
    <w:rsid w:val="00896824"/>
    <w:rsid w:val="008A04E3"/>
    <w:rsid w:val="008A1D62"/>
    <w:rsid w:val="008A2837"/>
    <w:rsid w:val="008A4365"/>
    <w:rsid w:val="008A61F3"/>
    <w:rsid w:val="008A6FF7"/>
    <w:rsid w:val="008B085B"/>
    <w:rsid w:val="008B0A3E"/>
    <w:rsid w:val="008B2EB5"/>
    <w:rsid w:val="008C01CE"/>
    <w:rsid w:val="008C093F"/>
    <w:rsid w:val="008C0A2A"/>
    <w:rsid w:val="008C1B61"/>
    <w:rsid w:val="008C2EFA"/>
    <w:rsid w:val="008C322D"/>
    <w:rsid w:val="008C32B3"/>
    <w:rsid w:val="008C399D"/>
    <w:rsid w:val="008C4451"/>
    <w:rsid w:val="008C51AC"/>
    <w:rsid w:val="008C6404"/>
    <w:rsid w:val="008C7062"/>
    <w:rsid w:val="008D028F"/>
    <w:rsid w:val="008D1503"/>
    <w:rsid w:val="008D2D60"/>
    <w:rsid w:val="008D46CC"/>
    <w:rsid w:val="008E13BA"/>
    <w:rsid w:val="008E37CF"/>
    <w:rsid w:val="008E5585"/>
    <w:rsid w:val="008E63CC"/>
    <w:rsid w:val="008E64CD"/>
    <w:rsid w:val="008E67AB"/>
    <w:rsid w:val="008E7BE2"/>
    <w:rsid w:val="008F00F4"/>
    <w:rsid w:val="008F08CB"/>
    <w:rsid w:val="008F0CD9"/>
    <w:rsid w:val="008F1312"/>
    <w:rsid w:val="008F1E8D"/>
    <w:rsid w:val="008F4D5A"/>
    <w:rsid w:val="008F61F0"/>
    <w:rsid w:val="008F67DB"/>
    <w:rsid w:val="008F6C90"/>
    <w:rsid w:val="008F6ED6"/>
    <w:rsid w:val="008F7B05"/>
    <w:rsid w:val="0090140B"/>
    <w:rsid w:val="00902B87"/>
    <w:rsid w:val="009065BF"/>
    <w:rsid w:val="00906FD1"/>
    <w:rsid w:val="00907B39"/>
    <w:rsid w:val="009104BC"/>
    <w:rsid w:val="00912071"/>
    <w:rsid w:val="00912EF8"/>
    <w:rsid w:val="00912F96"/>
    <w:rsid w:val="00913513"/>
    <w:rsid w:val="00914DDC"/>
    <w:rsid w:val="00916033"/>
    <w:rsid w:val="00916659"/>
    <w:rsid w:val="0091734C"/>
    <w:rsid w:val="00917415"/>
    <w:rsid w:val="00917BCA"/>
    <w:rsid w:val="00920026"/>
    <w:rsid w:val="00921010"/>
    <w:rsid w:val="009236EE"/>
    <w:rsid w:val="00923872"/>
    <w:rsid w:val="00923C04"/>
    <w:rsid w:val="00923C91"/>
    <w:rsid w:val="009243C9"/>
    <w:rsid w:val="0092528A"/>
    <w:rsid w:val="00930773"/>
    <w:rsid w:val="00930E55"/>
    <w:rsid w:val="009327ED"/>
    <w:rsid w:val="00932FFF"/>
    <w:rsid w:val="009330B8"/>
    <w:rsid w:val="00933DBE"/>
    <w:rsid w:val="0093622D"/>
    <w:rsid w:val="009368F1"/>
    <w:rsid w:val="00937620"/>
    <w:rsid w:val="00940F99"/>
    <w:rsid w:val="00942BDF"/>
    <w:rsid w:val="00943E58"/>
    <w:rsid w:val="00945896"/>
    <w:rsid w:val="00947553"/>
    <w:rsid w:val="00947D16"/>
    <w:rsid w:val="00947D54"/>
    <w:rsid w:val="009500DE"/>
    <w:rsid w:val="00951B4A"/>
    <w:rsid w:val="00951D72"/>
    <w:rsid w:val="009523B1"/>
    <w:rsid w:val="0095371B"/>
    <w:rsid w:val="00953833"/>
    <w:rsid w:val="00953FD3"/>
    <w:rsid w:val="0095418E"/>
    <w:rsid w:val="00954BCE"/>
    <w:rsid w:val="009629FD"/>
    <w:rsid w:val="009631BD"/>
    <w:rsid w:val="00963DA5"/>
    <w:rsid w:val="009640C0"/>
    <w:rsid w:val="00965D3A"/>
    <w:rsid w:val="00966023"/>
    <w:rsid w:val="00971EF4"/>
    <w:rsid w:val="0097288E"/>
    <w:rsid w:val="00973292"/>
    <w:rsid w:val="00973D80"/>
    <w:rsid w:val="0097433C"/>
    <w:rsid w:val="00974606"/>
    <w:rsid w:val="00974D98"/>
    <w:rsid w:val="00976FC6"/>
    <w:rsid w:val="00977774"/>
    <w:rsid w:val="00980DCD"/>
    <w:rsid w:val="00981A32"/>
    <w:rsid w:val="009825D2"/>
    <w:rsid w:val="00982909"/>
    <w:rsid w:val="00982A08"/>
    <w:rsid w:val="00983107"/>
    <w:rsid w:val="00983606"/>
    <w:rsid w:val="00983DDC"/>
    <w:rsid w:val="0099041A"/>
    <w:rsid w:val="00992946"/>
    <w:rsid w:val="00996A83"/>
    <w:rsid w:val="0099701A"/>
    <w:rsid w:val="00997266"/>
    <w:rsid w:val="009A014F"/>
    <w:rsid w:val="009A086D"/>
    <w:rsid w:val="009A14FE"/>
    <w:rsid w:val="009A1DD8"/>
    <w:rsid w:val="009A3177"/>
    <w:rsid w:val="009A371D"/>
    <w:rsid w:val="009A3D76"/>
    <w:rsid w:val="009A3F85"/>
    <w:rsid w:val="009A4F39"/>
    <w:rsid w:val="009A5D76"/>
    <w:rsid w:val="009A7B8F"/>
    <w:rsid w:val="009A7E84"/>
    <w:rsid w:val="009B27C7"/>
    <w:rsid w:val="009B39EF"/>
    <w:rsid w:val="009B65D8"/>
    <w:rsid w:val="009B65DF"/>
    <w:rsid w:val="009B6B92"/>
    <w:rsid w:val="009B6CE9"/>
    <w:rsid w:val="009C0CD8"/>
    <w:rsid w:val="009C23BC"/>
    <w:rsid w:val="009C2CD3"/>
    <w:rsid w:val="009C38A8"/>
    <w:rsid w:val="009C672B"/>
    <w:rsid w:val="009C6ED2"/>
    <w:rsid w:val="009D006C"/>
    <w:rsid w:val="009D0F83"/>
    <w:rsid w:val="009D0FE3"/>
    <w:rsid w:val="009D1AB8"/>
    <w:rsid w:val="009D1DFE"/>
    <w:rsid w:val="009D5B6A"/>
    <w:rsid w:val="009D719A"/>
    <w:rsid w:val="009E17DD"/>
    <w:rsid w:val="009E21F1"/>
    <w:rsid w:val="009E244A"/>
    <w:rsid w:val="009E6694"/>
    <w:rsid w:val="009E6E6C"/>
    <w:rsid w:val="009E74F2"/>
    <w:rsid w:val="009F2A51"/>
    <w:rsid w:val="009F57EB"/>
    <w:rsid w:val="009F6A3B"/>
    <w:rsid w:val="00A013A2"/>
    <w:rsid w:val="00A023DD"/>
    <w:rsid w:val="00A049DC"/>
    <w:rsid w:val="00A0647B"/>
    <w:rsid w:val="00A0677B"/>
    <w:rsid w:val="00A109D8"/>
    <w:rsid w:val="00A1217B"/>
    <w:rsid w:val="00A14196"/>
    <w:rsid w:val="00A165B1"/>
    <w:rsid w:val="00A16D21"/>
    <w:rsid w:val="00A23788"/>
    <w:rsid w:val="00A24287"/>
    <w:rsid w:val="00A24C0D"/>
    <w:rsid w:val="00A25487"/>
    <w:rsid w:val="00A267E0"/>
    <w:rsid w:val="00A309F9"/>
    <w:rsid w:val="00A315CF"/>
    <w:rsid w:val="00A31EDF"/>
    <w:rsid w:val="00A334DA"/>
    <w:rsid w:val="00A344ED"/>
    <w:rsid w:val="00A34513"/>
    <w:rsid w:val="00A347A9"/>
    <w:rsid w:val="00A34F91"/>
    <w:rsid w:val="00A37524"/>
    <w:rsid w:val="00A3788A"/>
    <w:rsid w:val="00A37FF6"/>
    <w:rsid w:val="00A40FFD"/>
    <w:rsid w:val="00A414B8"/>
    <w:rsid w:val="00A41D3C"/>
    <w:rsid w:val="00A41E79"/>
    <w:rsid w:val="00A42A34"/>
    <w:rsid w:val="00A42E77"/>
    <w:rsid w:val="00A4389A"/>
    <w:rsid w:val="00A44BF9"/>
    <w:rsid w:val="00A46449"/>
    <w:rsid w:val="00A464DF"/>
    <w:rsid w:val="00A50B1A"/>
    <w:rsid w:val="00A51595"/>
    <w:rsid w:val="00A52948"/>
    <w:rsid w:val="00A540F3"/>
    <w:rsid w:val="00A5442C"/>
    <w:rsid w:val="00A54DEA"/>
    <w:rsid w:val="00A55C56"/>
    <w:rsid w:val="00A574B4"/>
    <w:rsid w:val="00A5777D"/>
    <w:rsid w:val="00A6043D"/>
    <w:rsid w:val="00A6231C"/>
    <w:rsid w:val="00A62C3A"/>
    <w:rsid w:val="00A634A3"/>
    <w:rsid w:val="00A64F21"/>
    <w:rsid w:val="00A65B6F"/>
    <w:rsid w:val="00A66A82"/>
    <w:rsid w:val="00A67003"/>
    <w:rsid w:val="00A67090"/>
    <w:rsid w:val="00A67E58"/>
    <w:rsid w:val="00A70D67"/>
    <w:rsid w:val="00A71816"/>
    <w:rsid w:val="00A71AE3"/>
    <w:rsid w:val="00A73FDD"/>
    <w:rsid w:val="00A74567"/>
    <w:rsid w:val="00A7465D"/>
    <w:rsid w:val="00A74CB0"/>
    <w:rsid w:val="00A74D62"/>
    <w:rsid w:val="00A74EDF"/>
    <w:rsid w:val="00A758EF"/>
    <w:rsid w:val="00A76254"/>
    <w:rsid w:val="00A805EB"/>
    <w:rsid w:val="00A83559"/>
    <w:rsid w:val="00A837FD"/>
    <w:rsid w:val="00A84AE4"/>
    <w:rsid w:val="00A86808"/>
    <w:rsid w:val="00A86C74"/>
    <w:rsid w:val="00A87046"/>
    <w:rsid w:val="00A90F6D"/>
    <w:rsid w:val="00A91784"/>
    <w:rsid w:val="00A9200C"/>
    <w:rsid w:val="00A9385B"/>
    <w:rsid w:val="00A939B7"/>
    <w:rsid w:val="00A944F8"/>
    <w:rsid w:val="00A94A90"/>
    <w:rsid w:val="00A95B1A"/>
    <w:rsid w:val="00A95D38"/>
    <w:rsid w:val="00AA156D"/>
    <w:rsid w:val="00AA297F"/>
    <w:rsid w:val="00AA5F05"/>
    <w:rsid w:val="00AA6639"/>
    <w:rsid w:val="00AA6D25"/>
    <w:rsid w:val="00AA7CF7"/>
    <w:rsid w:val="00AB076E"/>
    <w:rsid w:val="00AB1BD6"/>
    <w:rsid w:val="00AB3291"/>
    <w:rsid w:val="00AB4B66"/>
    <w:rsid w:val="00AB66EA"/>
    <w:rsid w:val="00AB7122"/>
    <w:rsid w:val="00AC1022"/>
    <w:rsid w:val="00AC131D"/>
    <w:rsid w:val="00AC1994"/>
    <w:rsid w:val="00AC2E53"/>
    <w:rsid w:val="00AC36A9"/>
    <w:rsid w:val="00AC4D9B"/>
    <w:rsid w:val="00AC5BBF"/>
    <w:rsid w:val="00AD1667"/>
    <w:rsid w:val="00AD1EF1"/>
    <w:rsid w:val="00AD32A6"/>
    <w:rsid w:val="00AD3A82"/>
    <w:rsid w:val="00AD4D91"/>
    <w:rsid w:val="00AD64E0"/>
    <w:rsid w:val="00AD7899"/>
    <w:rsid w:val="00AD7E43"/>
    <w:rsid w:val="00AE03EF"/>
    <w:rsid w:val="00AE0D08"/>
    <w:rsid w:val="00AE3EC5"/>
    <w:rsid w:val="00AE4975"/>
    <w:rsid w:val="00AE53A0"/>
    <w:rsid w:val="00AE63A2"/>
    <w:rsid w:val="00AE7267"/>
    <w:rsid w:val="00AF1E50"/>
    <w:rsid w:val="00AF551D"/>
    <w:rsid w:val="00AF5FA3"/>
    <w:rsid w:val="00AF6CFA"/>
    <w:rsid w:val="00AF736A"/>
    <w:rsid w:val="00AF7FAE"/>
    <w:rsid w:val="00B006DC"/>
    <w:rsid w:val="00B02F78"/>
    <w:rsid w:val="00B03050"/>
    <w:rsid w:val="00B0307F"/>
    <w:rsid w:val="00B03774"/>
    <w:rsid w:val="00B04ED1"/>
    <w:rsid w:val="00B05A10"/>
    <w:rsid w:val="00B05A6A"/>
    <w:rsid w:val="00B05C88"/>
    <w:rsid w:val="00B062A8"/>
    <w:rsid w:val="00B07340"/>
    <w:rsid w:val="00B14335"/>
    <w:rsid w:val="00B14A6B"/>
    <w:rsid w:val="00B15F47"/>
    <w:rsid w:val="00B25067"/>
    <w:rsid w:val="00B252CB"/>
    <w:rsid w:val="00B26840"/>
    <w:rsid w:val="00B3015D"/>
    <w:rsid w:val="00B31530"/>
    <w:rsid w:val="00B32442"/>
    <w:rsid w:val="00B32A95"/>
    <w:rsid w:val="00B32DCD"/>
    <w:rsid w:val="00B34031"/>
    <w:rsid w:val="00B345B7"/>
    <w:rsid w:val="00B34C85"/>
    <w:rsid w:val="00B36F59"/>
    <w:rsid w:val="00B42542"/>
    <w:rsid w:val="00B428C3"/>
    <w:rsid w:val="00B431BC"/>
    <w:rsid w:val="00B44400"/>
    <w:rsid w:val="00B45CF0"/>
    <w:rsid w:val="00B462F5"/>
    <w:rsid w:val="00B46DC2"/>
    <w:rsid w:val="00B47950"/>
    <w:rsid w:val="00B47FB8"/>
    <w:rsid w:val="00B51F74"/>
    <w:rsid w:val="00B53A1A"/>
    <w:rsid w:val="00B53A9F"/>
    <w:rsid w:val="00B547E4"/>
    <w:rsid w:val="00B55BE3"/>
    <w:rsid w:val="00B5637E"/>
    <w:rsid w:val="00B56618"/>
    <w:rsid w:val="00B566EF"/>
    <w:rsid w:val="00B6219C"/>
    <w:rsid w:val="00B6765D"/>
    <w:rsid w:val="00B679C3"/>
    <w:rsid w:val="00B67DE4"/>
    <w:rsid w:val="00B70E69"/>
    <w:rsid w:val="00B712B9"/>
    <w:rsid w:val="00B714BB"/>
    <w:rsid w:val="00B71656"/>
    <w:rsid w:val="00B739AD"/>
    <w:rsid w:val="00B748A9"/>
    <w:rsid w:val="00B76B87"/>
    <w:rsid w:val="00B817C3"/>
    <w:rsid w:val="00B81DDE"/>
    <w:rsid w:val="00B826FE"/>
    <w:rsid w:val="00B82AD5"/>
    <w:rsid w:val="00B83111"/>
    <w:rsid w:val="00B85341"/>
    <w:rsid w:val="00B85716"/>
    <w:rsid w:val="00B857CD"/>
    <w:rsid w:val="00B85D50"/>
    <w:rsid w:val="00B90847"/>
    <w:rsid w:val="00B908F0"/>
    <w:rsid w:val="00B91764"/>
    <w:rsid w:val="00B91EB3"/>
    <w:rsid w:val="00B931B0"/>
    <w:rsid w:val="00B9354E"/>
    <w:rsid w:val="00B940E6"/>
    <w:rsid w:val="00B95A30"/>
    <w:rsid w:val="00BA0B9A"/>
    <w:rsid w:val="00BA5642"/>
    <w:rsid w:val="00BA7B0A"/>
    <w:rsid w:val="00BA7C99"/>
    <w:rsid w:val="00BB08D1"/>
    <w:rsid w:val="00BB0A36"/>
    <w:rsid w:val="00BB1A1C"/>
    <w:rsid w:val="00BC1E5F"/>
    <w:rsid w:val="00BC287C"/>
    <w:rsid w:val="00BC6613"/>
    <w:rsid w:val="00BD0661"/>
    <w:rsid w:val="00BD06FE"/>
    <w:rsid w:val="00BD15CC"/>
    <w:rsid w:val="00BD2CA2"/>
    <w:rsid w:val="00BD2F30"/>
    <w:rsid w:val="00BD304A"/>
    <w:rsid w:val="00BD5FB4"/>
    <w:rsid w:val="00BD6035"/>
    <w:rsid w:val="00BD713E"/>
    <w:rsid w:val="00BE1E30"/>
    <w:rsid w:val="00BE1F24"/>
    <w:rsid w:val="00BE2282"/>
    <w:rsid w:val="00BE3223"/>
    <w:rsid w:val="00BE44F4"/>
    <w:rsid w:val="00BE481B"/>
    <w:rsid w:val="00BE4E4A"/>
    <w:rsid w:val="00BE5F7D"/>
    <w:rsid w:val="00BE6658"/>
    <w:rsid w:val="00BE7FC9"/>
    <w:rsid w:val="00BF0930"/>
    <w:rsid w:val="00BF169D"/>
    <w:rsid w:val="00BF1B4D"/>
    <w:rsid w:val="00BF25C2"/>
    <w:rsid w:val="00BF3EB8"/>
    <w:rsid w:val="00BF6E8C"/>
    <w:rsid w:val="00C0028F"/>
    <w:rsid w:val="00C00BAE"/>
    <w:rsid w:val="00C02569"/>
    <w:rsid w:val="00C02577"/>
    <w:rsid w:val="00C04168"/>
    <w:rsid w:val="00C04991"/>
    <w:rsid w:val="00C06348"/>
    <w:rsid w:val="00C06C85"/>
    <w:rsid w:val="00C112F6"/>
    <w:rsid w:val="00C11B02"/>
    <w:rsid w:val="00C1209F"/>
    <w:rsid w:val="00C12C7A"/>
    <w:rsid w:val="00C138BC"/>
    <w:rsid w:val="00C13994"/>
    <w:rsid w:val="00C143D3"/>
    <w:rsid w:val="00C162FB"/>
    <w:rsid w:val="00C16892"/>
    <w:rsid w:val="00C17608"/>
    <w:rsid w:val="00C17917"/>
    <w:rsid w:val="00C17AC3"/>
    <w:rsid w:val="00C17AFC"/>
    <w:rsid w:val="00C21726"/>
    <w:rsid w:val="00C2454F"/>
    <w:rsid w:val="00C24727"/>
    <w:rsid w:val="00C24B9A"/>
    <w:rsid w:val="00C26C00"/>
    <w:rsid w:val="00C278C6"/>
    <w:rsid w:val="00C30E66"/>
    <w:rsid w:val="00C353B0"/>
    <w:rsid w:val="00C36475"/>
    <w:rsid w:val="00C36B52"/>
    <w:rsid w:val="00C37508"/>
    <w:rsid w:val="00C41C45"/>
    <w:rsid w:val="00C41C5A"/>
    <w:rsid w:val="00C42040"/>
    <w:rsid w:val="00C42523"/>
    <w:rsid w:val="00C42737"/>
    <w:rsid w:val="00C45415"/>
    <w:rsid w:val="00C459D4"/>
    <w:rsid w:val="00C46244"/>
    <w:rsid w:val="00C47E14"/>
    <w:rsid w:val="00C47E18"/>
    <w:rsid w:val="00C51848"/>
    <w:rsid w:val="00C530EB"/>
    <w:rsid w:val="00C54C83"/>
    <w:rsid w:val="00C5655B"/>
    <w:rsid w:val="00C56F8A"/>
    <w:rsid w:val="00C601FA"/>
    <w:rsid w:val="00C60503"/>
    <w:rsid w:val="00C66105"/>
    <w:rsid w:val="00C66277"/>
    <w:rsid w:val="00C6724E"/>
    <w:rsid w:val="00C6788A"/>
    <w:rsid w:val="00C71031"/>
    <w:rsid w:val="00C71279"/>
    <w:rsid w:val="00C73B0E"/>
    <w:rsid w:val="00C74817"/>
    <w:rsid w:val="00C74DFC"/>
    <w:rsid w:val="00C76153"/>
    <w:rsid w:val="00C768B0"/>
    <w:rsid w:val="00C77E91"/>
    <w:rsid w:val="00C80AAC"/>
    <w:rsid w:val="00C8289E"/>
    <w:rsid w:val="00C83523"/>
    <w:rsid w:val="00C83BD0"/>
    <w:rsid w:val="00C84C27"/>
    <w:rsid w:val="00C860FD"/>
    <w:rsid w:val="00C8721B"/>
    <w:rsid w:val="00C910D6"/>
    <w:rsid w:val="00C94E98"/>
    <w:rsid w:val="00C951C4"/>
    <w:rsid w:val="00C95695"/>
    <w:rsid w:val="00C976D3"/>
    <w:rsid w:val="00C97CE3"/>
    <w:rsid w:val="00CA1393"/>
    <w:rsid w:val="00CA1751"/>
    <w:rsid w:val="00CA3889"/>
    <w:rsid w:val="00CA480E"/>
    <w:rsid w:val="00CA52FB"/>
    <w:rsid w:val="00CA5453"/>
    <w:rsid w:val="00CA5831"/>
    <w:rsid w:val="00CA601F"/>
    <w:rsid w:val="00CA75C9"/>
    <w:rsid w:val="00CB1D54"/>
    <w:rsid w:val="00CB3E64"/>
    <w:rsid w:val="00CB4261"/>
    <w:rsid w:val="00CB4503"/>
    <w:rsid w:val="00CC31C4"/>
    <w:rsid w:val="00CC3A51"/>
    <w:rsid w:val="00CC5D65"/>
    <w:rsid w:val="00CC7B8D"/>
    <w:rsid w:val="00CC7E24"/>
    <w:rsid w:val="00CD03C4"/>
    <w:rsid w:val="00CD11D2"/>
    <w:rsid w:val="00CD167B"/>
    <w:rsid w:val="00CD25CF"/>
    <w:rsid w:val="00CD3AAE"/>
    <w:rsid w:val="00CD44A7"/>
    <w:rsid w:val="00CD5068"/>
    <w:rsid w:val="00CE11AD"/>
    <w:rsid w:val="00CE2051"/>
    <w:rsid w:val="00CE21CF"/>
    <w:rsid w:val="00CE38C6"/>
    <w:rsid w:val="00CE43B4"/>
    <w:rsid w:val="00CE4496"/>
    <w:rsid w:val="00CE468D"/>
    <w:rsid w:val="00CE4E7D"/>
    <w:rsid w:val="00CE51F2"/>
    <w:rsid w:val="00CE5C30"/>
    <w:rsid w:val="00CE686C"/>
    <w:rsid w:val="00CE7A3B"/>
    <w:rsid w:val="00CF0F7A"/>
    <w:rsid w:val="00CF291E"/>
    <w:rsid w:val="00CF29D7"/>
    <w:rsid w:val="00CF58A8"/>
    <w:rsid w:val="00CF6A59"/>
    <w:rsid w:val="00CF6BDB"/>
    <w:rsid w:val="00CF7783"/>
    <w:rsid w:val="00CF77FC"/>
    <w:rsid w:val="00D01316"/>
    <w:rsid w:val="00D032C7"/>
    <w:rsid w:val="00D04B8F"/>
    <w:rsid w:val="00D06ACD"/>
    <w:rsid w:val="00D12B9B"/>
    <w:rsid w:val="00D135D2"/>
    <w:rsid w:val="00D141F8"/>
    <w:rsid w:val="00D16E79"/>
    <w:rsid w:val="00D17E1F"/>
    <w:rsid w:val="00D2001F"/>
    <w:rsid w:val="00D20A4A"/>
    <w:rsid w:val="00D25CA7"/>
    <w:rsid w:val="00D25E60"/>
    <w:rsid w:val="00D2689C"/>
    <w:rsid w:val="00D31460"/>
    <w:rsid w:val="00D31924"/>
    <w:rsid w:val="00D32841"/>
    <w:rsid w:val="00D34EEF"/>
    <w:rsid w:val="00D35F1B"/>
    <w:rsid w:val="00D37519"/>
    <w:rsid w:val="00D37690"/>
    <w:rsid w:val="00D37FF0"/>
    <w:rsid w:val="00D415B1"/>
    <w:rsid w:val="00D42168"/>
    <w:rsid w:val="00D4283C"/>
    <w:rsid w:val="00D43855"/>
    <w:rsid w:val="00D44C3B"/>
    <w:rsid w:val="00D47006"/>
    <w:rsid w:val="00D47F4F"/>
    <w:rsid w:val="00D500F9"/>
    <w:rsid w:val="00D51B9C"/>
    <w:rsid w:val="00D548A4"/>
    <w:rsid w:val="00D560AA"/>
    <w:rsid w:val="00D6038E"/>
    <w:rsid w:val="00D62104"/>
    <w:rsid w:val="00D629B5"/>
    <w:rsid w:val="00D66B47"/>
    <w:rsid w:val="00D671DD"/>
    <w:rsid w:val="00D70A1B"/>
    <w:rsid w:val="00D70B8D"/>
    <w:rsid w:val="00D72EE7"/>
    <w:rsid w:val="00D732CB"/>
    <w:rsid w:val="00D73A05"/>
    <w:rsid w:val="00D747AD"/>
    <w:rsid w:val="00D74B63"/>
    <w:rsid w:val="00D803AF"/>
    <w:rsid w:val="00D82CB8"/>
    <w:rsid w:val="00D839E7"/>
    <w:rsid w:val="00D8495B"/>
    <w:rsid w:val="00D85078"/>
    <w:rsid w:val="00D859FE"/>
    <w:rsid w:val="00D86A98"/>
    <w:rsid w:val="00D87185"/>
    <w:rsid w:val="00D90423"/>
    <w:rsid w:val="00D91543"/>
    <w:rsid w:val="00D92716"/>
    <w:rsid w:val="00D92855"/>
    <w:rsid w:val="00D93436"/>
    <w:rsid w:val="00D95B73"/>
    <w:rsid w:val="00D962D6"/>
    <w:rsid w:val="00D97275"/>
    <w:rsid w:val="00DA0D40"/>
    <w:rsid w:val="00DA13D0"/>
    <w:rsid w:val="00DA18AC"/>
    <w:rsid w:val="00DA1E17"/>
    <w:rsid w:val="00DA29DB"/>
    <w:rsid w:val="00DA2DC9"/>
    <w:rsid w:val="00DA4541"/>
    <w:rsid w:val="00DA49AF"/>
    <w:rsid w:val="00DA70DD"/>
    <w:rsid w:val="00DA75A4"/>
    <w:rsid w:val="00DB0069"/>
    <w:rsid w:val="00DB5669"/>
    <w:rsid w:val="00DB5A66"/>
    <w:rsid w:val="00DC0518"/>
    <w:rsid w:val="00DC063D"/>
    <w:rsid w:val="00DC0894"/>
    <w:rsid w:val="00DC1451"/>
    <w:rsid w:val="00DC1CFF"/>
    <w:rsid w:val="00DC2D78"/>
    <w:rsid w:val="00DC4974"/>
    <w:rsid w:val="00DC67D5"/>
    <w:rsid w:val="00DC73C0"/>
    <w:rsid w:val="00DD0C19"/>
    <w:rsid w:val="00DD2E22"/>
    <w:rsid w:val="00DD7E19"/>
    <w:rsid w:val="00DE25CC"/>
    <w:rsid w:val="00DE3205"/>
    <w:rsid w:val="00DE5BEE"/>
    <w:rsid w:val="00DE5E75"/>
    <w:rsid w:val="00DE6325"/>
    <w:rsid w:val="00DF008A"/>
    <w:rsid w:val="00DF15E5"/>
    <w:rsid w:val="00DF24E4"/>
    <w:rsid w:val="00DF40BA"/>
    <w:rsid w:val="00DF5A9B"/>
    <w:rsid w:val="00DF5C19"/>
    <w:rsid w:val="00E00246"/>
    <w:rsid w:val="00E012A8"/>
    <w:rsid w:val="00E026C6"/>
    <w:rsid w:val="00E03670"/>
    <w:rsid w:val="00E03F42"/>
    <w:rsid w:val="00E049BD"/>
    <w:rsid w:val="00E069A5"/>
    <w:rsid w:val="00E13F80"/>
    <w:rsid w:val="00E14BBA"/>
    <w:rsid w:val="00E14BCC"/>
    <w:rsid w:val="00E15CC5"/>
    <w:rsid w:val="00E15DDA"/>
    <w:rsid w:val="00E16B0C"/>
    <w:rsid w:val="00E2006B"/>
    <w:rsid w:val="00E20C89"/>
    <w:rsid w:val="00E238F2"/>
    <w:rsid w:val="00E250F1"/>
    <w:rsid w:val="00E25157"/>
    <w:rsid w:val="00E27A36"/>
    <w:rsid w:val="00E31E40"/>
    <w:rsid w:val="00E331A3"/>
    <w:rsid w:val="00E35886"/>
    <w:rsid w:val="00E376DE"/>
    <w:rsid w:val="00E41F85"/>
    <w:rsid w:val="00E43264"/>
    <w:rsid w:val="00E4391D"/>
    <w:rsid w:val="00E4502A"/>
    <w:rsid w:val="00E45850"/>
    <w:rsid w:val="00E46948"/>
    <w:rsid w:val="00E50691"/>
    <w:rsid w:val="00E50C6A"/>
    <w:rsid w:val="00E50F9C"/>
    <w:rsid w:val="00E53540"/>
    <w:rsid w:val="00E53BE5"/>
    <w:rsid w:val="00E5678A"/>
    <w:rsid w:val="00E57C7F"/>
    <w:rsid w:val="00E616A6"/>
    <w:rsid w:val="00E6517C"/>
    <w:rsid w:val="00E65ABF"/>
    <w:rsid w:val="00E66AA8"/>
    <w:rsid w:val="00E710FC"/>
    <w:rsid w:val="00E72190"/>
    <w:rsid w:val="00E76C9D"/>
    <w:rsid w:val="00E774DF"/>
    <w:rsid w:val="00E8018B"/>
    <w:rsid w:val="00E84031"/>
    <w:rsid w:val="00E8655A"/>
    <w:rsid w:val="00E8723B"/>
    <w:rsid w:val="00E87D22"/>
    <w:rsid w:val="00E90007"/>
    <w:rsid w:val="00E915A5"/>
    <w:rsid w:val="00E932F3"/>
    <w:rsid w:val="00E9357F"/>
    <w:rsid w:val="00E937D5"/>
    <w:rsid w:val="00E93E3C"/>
    <w:rsid w:val="00E93F0A"/>
    <w:rsid w:val="00E940A3"/>
    <w:rsid w:val="00E94129"/>
    <w:rsid w:val="00E946F0"/>
    <w:rsid w:val="00E948B6"/>
    <w:rsid w:val="00E94B02"/>
    <w:rsid w:val="00E956FE"/>
    <w:rsid w:val="00E95DEB"/>
    <w:rsid w:val="00E964DC"/>
    <w:rsid w:val="00EA1E26"/>
    <w:rsid w:val="00EA2AB1"/>
    <w:rsid w:val="00EA2F9C"/>
    <w:rsid w:val="00EA39C0"/>
    <w:rsid w:val="00EA5DCC"/>
    <w:rsid w:val="00EA6819"/>
    <w:rsid w:val="00EA69CF"/>
    <w:rsid w:val="00EA6FC3"/>
    <w:rsid w:val="00EB04E1"/>
    <w:rsid w:val="00EB093B"/>
    <w:rsid w:val="00EB1BB9"/>
    <w:rsid w:val="00EB2653"/>
    <w:rsid w:val="00EB31D8"/>
    <w:rsid w:val="00EB6195"/>
    <w:rsid w:val="00EC0051"/>
    <w:rsid w:val="00EC0D92"/>
    <w:rsid w:val="00EC3390"/>
    <w:rsid w:val="00EC490A"/>
    <w:rsid w:val="00EC61A8"/>
    <w:rsid w:val="00EC7586"/>
    <w:rsid w:val="00ED2876"/>
    <w:rsid w:val="00ED4112"/>
    <w:rsid w:val="00ED513A"/>
    <w:rsid w:val="00EE0F3C"/>
    <w:rsid w:val="00EE1556"/>
    <w:rsid w:val="00EE17E6"/>
    <w:rsid w:val="00EE1EED"/>
    <w:rsid w:val="00EE743D"/>
    <w:rsid w:val="00EE76D8"/>
    <w:rsid w:val="00EE793A"/>
    <w:rsid w:val="00EF01BD"/>
    <w:rsid w:val="00EF08BB"/>
    <w:rsid w:val="00EF0B98"/>
    <w:rsid w:val="00EF0CAB"/>
    <w:rsid w:val="00EF41B5"/>
    <w:rsid w:val="00EF632C"/>
    <w:rsid w:val="00EF63D4"/>
    <w:rsid w:val="00F000A2"/>
    <w:rsid w:val="00F00CA1"/>
    <w:rsid w:val="00F00D1E"/>
    <w:rsid w:val="00F00E1B"/>
    <w:rsid w:val="00F012F5"/>
    <w:rsid w:val="00F028A6"/>
    <w:rsid w:val="00F05831"/>
    <w:rsid w:val="00F05D4F"/>
    <w:rsid w:val="00F0611A"/>
    <w:rsid w:val="00F068FC"/>
    <w:rsid w:val="00F11289"/>
    <w:rsid w:val="00F12F4F"/>
    <w:rsid w:val="00F13F17"/>
    <w:rsid w:val="00F14357"/>
    <w:rsid w:val="00F14DBB"/>
    <w:rsid w:val="00F15A74"/>
    <w:rsid w:val="00F15EF8"/>
    <w:rsid w:val="00F168CC"/>
    <w:rsid w:val="00F17B48"/>
    <w:rsid w:val="00F22528"/>
    <w:rsid w:val="00F243B7"/>
    <w:rsid w:val="00F267BD"/>
    <w:rsid w:val="00F26E9C"/>
    <w:rsid w:val="00F27B1B"/>
    <w:rsid w:val="00F30241"/>
    <w:rsid w:val="00F305CA"/>
    <w:rsid w:val="00F30722"/>
    <w:rsid w:val="00F32223"/>
    <w:rsid w:val="00F339D3"/>
    <w:rsid w:val="00F35032"/>
    <w:rsid w:val="00F3538C"/>
    <w:rsid w:val="00F36113"/>
    <w:rsid w:val="00F40959"/>
    <w:rsid w:val="00F4152C"/>
    <w:rsid w:val="00F431B9"/>
    <w:rsid w:val="00F443FD"/>
    <w:rsid w:val="00F44AC5"/>
    <w:rsid w:val="00F4502A"/>
    <w:rsid w:val="00F45D43"/>
    <w:rsid w:val="00F4776F"/>
    <w:rsid w:val="00F50807"/>
    <w:rsid w:val="00F52F47"/>
    <w:rsid w:val="00F52FF5"/>
    <w:rsid w:val="00F530A4"/>
    <w:rsid w:val="00F54D13"/>
    <w:rsid w:val="00F55826"/>
    <w:rsid w:val="00F55ECB"/>
    <w:rsid w:val="00F5603B"/>
    <w:rsid w:val="00F561B7"/>
    <w:rsid w:val="00F569AE"/>
    <w:rsid w:val="00F57E29"/>
    <w:rsid w:val="00F608EF"/>
    <w:rsid w:val="00F60B13"/>
    <w:rsid w:val="00F6145B"/>
    <w:rsid w:val="00F6150B"/>
    <w:rsid w:val="00F6294C"/>
    <w:rsid w:val="00F641E4"/>
    <w:rsid w:val="00F65BA0"/>
    <w:rsid w:val="00F67D6C"/>
    <w:rsid w:val="00F702ED"/>
    <w:rsid w:val="00F728FF"/>
    <w:rsid w:val="00F738D2"/>
    <w:rsid w:val="00F73C89"/>
    <w:rsid w:val="00F8133E"/>
    <w:rsid w:val="00F82642"/>
    <w:rsid w:val="00F82EBD"/>
    <w:rsid w:val="00F8337F"/>
    <w:rsid w:val="00F840E7"/>
    <w:rsid w:val="00F847C6"/>
    <w:rsid w:val="00F8484C"/>
    <w:rsid w:val="00F856FE"/>
    <w:rsid w:val="00F86E98"/>
    <w:rsid w:val="00F876BD"/>
    <w:rsid w:val="00F87EA1"/>
    <w:rsid w:val="00F911D3"/>
    <w:rsid w:val="00F9171C"/>
    <w:rsid w:val="00F91B42"/>
    <w:rsid w:val="00F9268E"/>
    <w:rsid w:val="00F9463B"/>
    <w:rsid w:val="00F95D58"/>
    <w:rsid w:val="00F96EB3"/>
    <w:rsid w:val="00F977F0"/>
    <w:rsid w:val="00FA03EB"/>
    <w:rsid w:val="00FA1ED6"/>
    <w:rsid w:val="00FA2628"/>
    <w:rsid w:val="00FA2FA2"/>
    <w:rsid w:val="00FA30C3"/>
    <w:rsid w:val="00FA3801"/>
    <w:rsid w:val="00FA4C12"/>
    <w:rsid w:val="00FA6257"/>
    <w:rsid w:val="00FA781D"/>
    <w:rsid w:val="00FA7BD9"/>
    <w:rsid w:val="00FB0A6E"/>
    <w:rsid w:val="00FB1D1A"/>
    <w:rsid w:val="00FB1EEA"/>
    <w:rsid w:val="00FB4D8C"/>
    <w:rsid w:val="00FB5F88"/>
    <w:rsid w:val="00FB6714"/>
    <w:rsid w:val="00FC02B4"/>
    <w:rsid w:val="00FC0A88"/>
    <w:rsid w:val="00FC1148"/>
    <w:rsid w:val="00FC2526"/>
    <w:rsid w:val="00FC2C12"/>
    <w:rsid w:val="00FC2C1E"/>
    <w:rsid w:val="00FC60FE"/>
    <w:rsid w:val="00FC6A73"/>
    <w:rsid w:val="00FC72E7"/>
    <w:rsid w:val="00FD0243"/>
    <w:rsid w:val="00FD497F"/>
    <w:rsid w:val="00FD4A16"/>
    <w:rsid w:val="00FD4C1C"/>
    <w:rsid w:val="00FD74C6"/>
    <w:rsid w:val="00FE1F56"/>
    <w:rsid w:val="00FE69CA"/>
    <w:rsid w:val="00FE70E6"/>
    <w:rsid w:val="00FE766F"/>
    <w:rsid w:val="00FF24A3"/>
    <w:rsid w:val="00FF2CF6"/>
    <w:rsid w:val="00FF3816"/>
    <w:rsid w:val="00FF402D"/>
    <w:rsid w:val="00FF4718"/>
    <w:rsid w:val="00FF58A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993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qFormat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uiPriority w:val="22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1"/>
    <w:unhideWhenUsed/>
    <w:qFormat/>
    <w:rsid w:val="0060559C"/>
    <w:pPr>
      <w:spacing w:after="200" w:line="276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1"/>
    <w:unhideWhenUsed/>
    <w:qFormat/>
    <w:rsid w:val="0060559C"/>
    <w:pPr>
      <w:tabs>
        <w:tab w:val="left" w:pos="1100"/>
        <w:tab w:val="right" w:leader="dot" w:pos="9630"/>
      </w:tabs>
      <w:spacing w:after="200" w:line="276" w:lineRule="auto"/>
      <w:ind w:left="440" w:firstLine="0"/>
      <w:jc w:val="left"/>
    </w:pPr>
    <w:rPr>
      <w:rFonts w:eastAsia="Calibri"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1"/>
    <w:unhideWhenUsed/>
    <w:qFormat/>
    <w:rsid w:val="00596FC8"/>
    <w:pPr>
      <w:widowControl w:val="0"/>
      <w:numPr>
        <w:numId w:val="19"/>
      </w:numPr>
      <w:tabs>
        <w:tab w:val="clear" w:pos="1080"/>
        <w:tab w:val="left" w:pos="517"/>
        <w:tab w:val="left" w:leader="dot" w:pos="8972"/>
      </w:tabs>
      <w:autoSpaceDE w:val="0"/>
      <w:autoSpaceDN w:val="0"/>
      <w:spacing w:line="276" w:lineRule="auto"/>
      <w:ind w:left="567" w:hanging="567"/>
    </w:pPr>
    <w:rPr>
      <w:b/>
      <w:sz w:val="24"/>
      <w:szCs w:val="24"/>
    </w:rPr>
  </w:style>
  <w:style w:type="paragraph" w:styleId="Spistreci4">
    <w:name w:val="toc 4"/>
    <w:basedOn w:val="Normalny"/>
    <w:uiPriority w:val="1"/>
    <w:qFormat/>
    <w:rsid w:val="00F443FD"/>
    <w:pPr>
      <w:widowControl w:val="0"/>
      <w:autoSpaceDE w:val="0"/>
      <w:autoSpaceDN w:val="0"/>
      <w:ind w:left="1177" w:hanging="720"/>
      <w:jc w:val="left"/>
    </w:pPr>
    <w:rPr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443FD"/>
    <w:pPr>
      <w:widowControl w:val="0"/>
      <w:autoSpaceDE w:val="0"/>
      <w:autoSpaceDN w:val="0"/>
      <w:spacing w:line="256" w:lineRule="exact"/>
      <w:ind w:left="360" w:firstLine="0"/>
      <w:jc w:val="left"/>
    </w:pPr>
    <w:rPr>
      <w:sz w:val="22"/>
      <w:szCs w:val="22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3FD"/>
    <w:pPr>
      <w:widowControl w:val="0"/>
      <w:autoSpaceDE w:val="0"/>
      <w:autoSpaceDN w:val="0"/>
      <w:ind w:left="0" w:firstLine="0"/>
      <w:jc w:val="left"/>
    </w:pPr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3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3FD"/>
    <w:rPr>
      <w:b/>
      <w:bCs/>
    </w:rPr>
  </w:style>
  <w:style w:type="character" w:styleId="Tytuksiki">
    <w:name w:val="Book Title"/>
    <w:qFormat/>
    <w:rsid w:val="00DB0069"/>
    <w:rPr>
      <w:b/>
      <w:bCs/>
      <w:smallCaps/>
      <w:spacing w:val="5"/>
    </w:rPr>
  </w:style>
  <w:style w:type="character" w:customStyle="1" w:styleId="FontStyle26">
    <w:name w:val="Font Style26"/>
    <w:rsid w:val="00805CA8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093DE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93DE1"/>
    <w:pPr>
      <w:shd w:val="clear" w:color="auto" w:fill="FFFFFF"/>
      <w:spacing w:before="180" w:line="256" w:lineRule="exact"/>
      <w:ind w:left="0" w:hanging="38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ZLITPKTzmpktliter">
    <w:name w:val="Z_LIT/PKT – zm. pkt literą"/>
    <w:basedOn w:val="Normalny"/>
    <w:uiPriority w:val="47"/>
    <w:qFormat/>
    <w:rsid w:val="00F267BD"/>
    <w:pPr>
      <w:spacing w:line="360" w:lineRule="auto"/>
      <w:ind w:left="1497" w:hanging="510"/>
    </w:pPr>
    <w:rPr>
      <w:rFonts w:ascii="Times" w:hAnsi="Times" w:cs="Arial"/>
      <w:bCs/>
      <w:sz w:val="24"/>
    </w:rPr>
  </w:style>
  <w:style w:type="paragraph" w:styleId="Tytu">
    <w:name w:val="Title"/>
    <w:basedOn w:val="Normalny"/>
    <w:next w:val="Podtytu"/>
    <w:link w:val="TytuZnak"/>
    <w:qFormat/>
    <w:rsid w:val="006719EB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6719E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EECA-3BCA-4B19-865C-D6855F06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19</Pages>
  <Words>4145</Words>
  <Characters>24870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Piasecka Katarzyna</cp:lastModifiedBy>
  <cp:revision>113</cp:revision>
  <cp:lastPrinted>2019-12-04T09:41:00Z</cp:lastPrinted>
  <dcterms:created xsi:type="dcterms:W3CDTF">2019-05-07T09:32:00Z</dcterms:created>
  <dcterms:modified xsi:type="dcterms:W3CDTF">2019-12-04T13:01:00Z</dcterms:modified>
</cp:coreProperties>
</file>