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FF" w:rsidRPr="00E62AE4" w:rsidRDefault="002148CB">
      <w:pPr>
        <w:ind w:left="285" w:hanging="285"/>
        <w:jc w:val="both"/>
        <w:rPr>
          <w:rFonts w:ascii="Tahoma" w:hAnsi="Tahoma" w:cs="Tahoma"/>
          <w:i/>
        </w:rPr>
      </w:pPr>
      <w:r w:rsidRPr="00E62AE4">
        <w:rPr>
          <w:rFonts w:ascii="Tahoma" w:hAnsi="Tahoma" w:cs="Tahoma"/>
          <w:i/>
        </w:rPr>
        <w:t>…………………………………</w:t>
      </w:r>
      <w:r w:rsidR="00E62AE4">
        <w:rPr>
          <w:rFonts w:ascii="Tahoma" w:hAnsi="Tahoma" w:cs="Tahoma"/>
          <w:i/>
        </w:rPr>
        <w:t>…</w:t>
      </w:r>
      <w:r w:rsidRPr="00E62AE4">
        <w:rPr>
          <w:rFonts w:ascii="Tahoma" w:hAnsi="Tahoma" w:cs="Tahoma"/>
          <w:i/>
        </w:rPr>
        <w:t>…</w:t>
      </w:r>
      <w:r w:rsidR="0039606D">
        <w:rPr>
          <w:rFonts w:ascii="Tahoma" w:hAnsi="Tahoma" w:cs="Tahoma"/>
          <w:i/>
        </w:rPr>
        <w:t>…</w:t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</w:r>
      <w:r w:rsidR="007B3CD7" w:rsidRPr="00E62AE4">
        <w:rPr>
          <w:rFonts w:ascii="Tahoma" w:hAnsi="Tahoma" w:cs="Tahoma"/>
          <w:i/>
        </w:rPr>
        <w:tab/>
        <w:t>………………………</w:t>
      </w:r>
      <w:r w:rsidR="00E62AE4">
        <w:rPr>
          <w:rFonts w:ascii="Tahoma" w:hAnsi="Tahoma" w:cs="Tahoma"/>
          <w:i/>
        </w:rPr>
        <w:t>…</w:t>
      </w:r>
      <w:r w:rsidR="007B3CD7" w:rsidRPr="00E62AE4">
        <w:rPr>
          <w:rFonts w:ascii="Tahoma" w:hAnsi="Tahoma" w:cs="Tahoma"/>
          <w:i/>
        </w:rPr>
        <w:t>………</w:t>
      </w:r>
    </w:p>
    <w:p w:rsidR="002148CB" w:rsidRPr="00E62AE4" w:rsidRDefault="007B3CD7" w:rsidP="007B3CD7">
      <w:pPr>
        <w:ind w:left="285" w:firstLine="435"/>
        <w:jc w:val="both"/>
        <w:rPr>
          <w:rFonts w:ascii="Tahoma" w:hAnsi="Tahoma" w:cs="Tahoma"/>
          <w:i/>
          <w:sz w:val="16"/>
          <w:szCs w:val="16"/>
        </w:rPr>
      </w:pPr>
      <w:r w:rsidRPr="00E62AE4">
        <w:rPr>
          <w:rFonts w:ascii="Tahoma" w:hAnsi="Tahoma" w:cs="Tahoma"/>
          <w:i/>
          <w:sz w:val="16"/>
          <w:szCs w:val="16"/>
        </w:rPr>
        <w:t>(n</w:t>
      </w:r>
      <w:r w:rsidR="002148CB" w:rsidRPr="00E62AE4">
        <w:rPr>
          <w:rFonts w:ascii="Tahoma" w:hAnsi="Tahoma" w:cs="Tahoma"/>
          <w:i/>
          <w:sz w:val="16"/>
          <w:szCs w:val="16"/>
        </w:rPr>
        <w:t>azwa i adres oferenta</w:t>
      </w:r>
      <w:r w:rsidRPr="00E62AE4">
        <w:rPr>
          <w:rFonts w:ascii="Tahoma" w:hAnsi="Tahoma" w:cs="Tahoma"/>
          <w:i/>
          <w:sz w:val="16"/>
          <w:szCs w:val="16"/>
        </w:rPr>
        <w:t>)</w:t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Pr="00E62AE4">
        <w:rPr>
          <w:rFonts w:ascii="Tahoma" w:hAnsi="Tahoma" w:cs="Tahoma"/>
          <w:i/>
          <w:sz w:val="16"/>
          <w:szCs w:val="16"/>
        </w:rPr>
        <w:tab/>
      </w:r>
      <w:r w:rsidR="0012588C" w:rsidRPr="00E62AE4">
        <w:rPr>
          <w:rFonts w:ascii="Tahoma" w:hAnsi="Tahoma" w:cs="Tahoma"/>
          <w:i/>
          <w:sz w:val="16"/>
          <w:szCs w:val="16"/>
        </w:rPr>
        <w:t xml:space="preserve">           (miejscowość i data)</w:t>
      </w:r>
    </w:p>
    <w:p w:rsidR="007E28E0" w:rsidRPr="001F642E" w:rsidRDefault="007E28E0">
      <w:pPr>
        <w:ind w:left="285" w:hanging="285"/>
        <w:jc w:val="both"/>
        <w:rPr>
          <w:rFonts w:ascii="Tahoma" w:hAnsi="Tahoma" w:cs="Tahoma"/>
          <w:b/>
          <w:bCs/>
          <w:i/>
          <w:iCs/>
          <w:sz w:val="26"/>
          <w:szCs w:val="26"/>
        </w:rPr>
      </w:pPr>
    </w:p>
    <w:p w:rsidR="008677FD" w:rsidRDefault="008677FD" w:rsidP="002148CB">
      <w:pPr>
        <w:ind w:left="285" w:hanging="285"/>
        <w:jc w:val="center"/>
        <w:rPr>
          <w:rFonts w:ascii="Tahoma" w:hAnsi="Tahoma" w:cs="Tahoma"/>
          <w:b/>
          <w:bCs/>
          <w:i/>
          <w:iCs/>
        </w:rPr>
      </w:pPr>
    </w:p>
    <w:p w:rsidR="008677FD" w:rsidRDefault="008677FD" w:rsidP="002148CB">
      <w:pPr>
        <w:ind w:left="285" w:hanging="285"/>
        <w:jc w:val="center"/>
        <w:rPr>
          <w:rFonts w:ascii="Tahoma" w:hAnsi="Tahoma" w:cs="Tahoma"/>
          <w:b/>
          <w:bCs/>
          <w:i/>
          <w:iCs/>
        </w:rPr>
      </w:pPr>
    </w:p>
    <w:p w:rsidR="008677FD" w:rsidRDefault="008677FD" w:rsidP="002148CB">
      <w:pPr>
        <w:ind w:left="285" w:hanging="285"/>
        <w:jc w:val="center"/>
        <w:rPr>
          <w:rFonts w:ascii="Tahoma" w:hAnsi="Tahoma" w:cs="Tahoma"/>
          <w:b/>
          <w:bCs/>
          <w:i/>
          <w:iCs/>
        </w:rPr>
      </w:pPr>
    </w:p>
    <w:p w:rsidR="002148CB" w:rsidRPr="008677FD" w:rsidRDefault="007E28E0" w:rsidP="002148CB">
      <w:pPr>
        <w:ind w:left="285" w:hanging="285"/>
        <w:jc w:val="center"/>
        <w:rPr>
          <w:rFonts w:ascii="Tahoma" w:hAnsi="Tahoma" w:cs="Tahoma"/>
          <w:b/>
          <w:bCs/>
          <w:i/>
          <w:iCs/>
        </w:rPr>
      </w:pPr>
      <w:r w:rsidRPr="008677FD">
        <w:rPr>
          <w:rFonts w:ascii="Tahoma" w:hAnsi="Tahoma" w:cs="Tahoma"/>
          <w:b/>
          <w:bCs/>
          <w:i/>
          <w:iCs/>
        </w:rPr>
        <w:t xml:space="preserve">Formularz </w:t>
      </w:r>
      <w:r w:rsidR="004A16B7" w:rsidRPr="008677FD">
        <w:rPr>
          <w:rFonts w:ascii="Tahoma" w:hAnsi="Tahoma" w:cs="Tahoma"/>
          <w:b/>
          <w:bCs/>
          <w:i/>
          <w:iCs/>
        </w:rPr>
        <w:t>o</w:t>
      </w:r>
      <w:r w:rsidRPr="008677FD">
        <w:rPr>
          <w:rFonts w:ascii="Tahoma" w:hAnsi="Tahoma" w:cs="Tahoma"/>
          <w:b/>
          <w:bCs/>
          <w:i/>
          <w:iCs/>
        </w:rPr>
        <w:t>fertowy</w:t>
      </w:r>
      <w:r w:rsidR="00710233" w:rsidRPr="008677FD">
        <w:rPr>
          <w:rFonts w:ascii="Tahoma" w:hAnsi="Tahoma" w:cs="Tahoma"/>
          <w:b/>
          <w:bCs/>
          <w:i/>
          <w:iCs/>
        </w:rPr>
        <w:t xml:space="preserve"> </w:t>
      </w:r>
      <w:r w:rsidRPr="008677FD">
        <w:rPr>
          <w:rFonts w:ascii="Tahoma" w:hAnsi="Tahoma" w:cs="Tahoma"/>
          <w:b/>
          <w:bCs/>
          <w:i/>
          <w:iCs/>
        </w:rPr>
        <w:t xml:space="preserve">do zapytania </w:t>
      </w:r>
      <w:r w:rsidR="00EA1A0B" w:rsidRPr="008677FD">
        <w:rPr>
          <w:rFonts w:ascii="Tahoma" w:hAnsi="Tahoma" w:cs="Tahoma"/>
          <w:b/>
          <w:bCs/>
          <w:i/>
          <w:iCs/>
        </w:rPr>
        <w:t xml:space="preserve">ofertowego na </w:t>
      </w:r>
    </w:p>
    <w:p w:rsidR="007E28E0" w:rsidRPr="008677FD" w:rsidRDefault="0022440C" w:rsidP="002148CB">
      <w:pPr>
        <w:ind w:left="285" w:hanging="285"/>
        <w:jc w:val="center"/>
        <w:rPr>
          <w:rFonts w:ascii="Nimbus Sans L" w:hAnsi="Nimbus Sans L"/>
          <w:b/>
          <w:bCs/>
          <w:i/>
          <w:iCs/>
          <w:sz w:val="26"/>
          <w:szCs w:val="26"/>
        </w:rPr>
      </w:pPr>
      <w:r w:rsidRPr="008677FD">
        <w:rPr>
          <w:rFonts w:ascii="Tahoma" w:hAnsi="Tahoma" w:cs="Tahoma"/>
          <w:b/>
          <w:bCs/>
          <w:i/>
          <w:iCs/>
        </w:rPr>
        <w:t xml:space="preserve">Dostawę </w:t>
      </w:r>
      <w:r w:rsidR="00F968A0" w:rsidRPr="008677FD">
        <w:rPr>
          <w:rFonts w:ascii="Tahoma" w:hAnsi="Tahoma" w:cs="Tahoma"/>
          <w:b/>
          <w:i/>
        </w:rPr>
        <w:t>środka p/kleszczom Mugga Spray STRONG 50% DEET 75 ml.</w:t>
      </w:r>
    </w:p>
    <w:p w:rsidR="00CD41FF" w:rsidRPr="008677FD" w:rsidRDefault="00CD41FF" w:rsidP="002148CB">
      <w:pPr>
        <w:ind w:left="15" w:firstLine="270"/>
        <w:jc w:val="center"/>
        <w:rPr>
          <w:rFonts w:ascii="Nimbus Sans L" w:hAnsi="Nimbus Sans L"/>
          <w:i/>
        </w:rPr>
      </w:pPr>
    </w:p>
    <w:p w:rsidR="00CD41FF" w:rsidRDefault="00CD41FF">
      <w:pPr>
        <w:spacing w:line="10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937"/>
        <w:gridCol w:w="707"/>
        <w:gridCol w:w="803"/>
        <w:gridCol w:w="2490"/>
        <w:gridCol w:w="2322"/>
      </w:tblGrid>
      <w:tr w:rsidR="002148CB" w:rsidRPr="00496E16" w:rsidTr="00F968A0">
        <w:trPr>
          <w:trHeight w:val="682"/>
        </w:trPr>
        <w:tc>
          <w:tcPr>
            <w:tcW w:w="812" w:type="dxa"/>
            <w:shd w:val="clear" w:color="auto" w:fill="auto"/>
            <w:vAlign w:val="center"/>
          </w:tcPr>
          <w:p w:rsidR="002148CB" w:rsidRPr="00496E16" w:rsidRDefault="002148CB" w:rsidP="00E41099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 w:rsidRPr="00496E1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983" w:type="dxa"/>
            <w:shd w:val="clear" w:color="auto" w:fill="auto"/>
            <w:vAlign w:val="center"/>
          </w:tcPr>
          <w:p w:rsidR="002148CB" w:rsidRPr="00496E16" w:rsidRDefault="002148CB" w:rsidP="0022440C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 w:rsidRPr="00496E16">
              <w:rPr>
                <w:rFonts w:ascii="Tahoma" w:hAnsi="Tahoma" w:cs="Tahoma"/>
                <w:b/>
              </w:rPr>
              <w:t xml:space="preserve">Nazwa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148CB" w:rsidRPr="00496E16" w:rsidRDefault="002148CB" w:rsidP="00E41099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 w:rsidRPr="00496E16">
              <w:rPr>
                <w:rFonts w:ascii="Tahoma" w:hAnsi="Tahoma" w:cs="Tahoma"/>
                <w:b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8CB" w:rsidRPr="00496E16" w:rsidRDefault="002148CB" w:rsidP="00E41099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 w:rsidRPr="00496E16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148CB" w:rsidRPr="00496E16" w:rsidRDefault="002148CB" w:rsidP="00E41099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 w:rsidRPr="00496E16">
              <w:rPr>
                <w:rFonts w:ascii="Tahoma" w:hAnsi="Tahoma" w:cs="Tahoma"/>
                <w:b/>
              </w:rPr>
              <w:t>Cena jednostkowa (brutto)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148CB" w:rsidRPr="00496E16" w:rsidRDefault="002148CB" w:rsidP="00E41099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 w:rsidRPr="00496E16">
              <w:rPr>
                <w:rFonts w:ascii="Tahoma" w:hAnsi="Tahoma" w:cs="Tahoma"/>
                <w:b/>
              </w:rPr>
              <w:t>Wartość brutto</w:t>
            </w:r>
          </w:p>
        </w:tc>
      </w:tr>
      <w:tr w:rsidR="007B3CD7" w:rsidRPr="00496E16" w:rsidTr="00F968A0">
        <w:tc>
          <w:tcPr>
            <w:tcW w:w="812" w:type="dxa"/>
            <w:shd w:val="clear" w:color="auto" w:fill="auto"/>
            <w:vAlign w:val="center"/>
          </w:tcPr>
          <w:p w:rsidR="007B3CD7" w:rsidRPr="00496E16" w:rsidRDefault="007B3CD7" w:rsidP="007B3CD7">
            <w:pPr>
              <w:spacing w:line="1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6E1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983" w:type="dxa"/>
            <w:shd w:val="clear" w:color="auto" w:fill="auto"/>
            <w:vAlign w:val="center"/>
          </w:tcPr>
          <w:p w:rsidR="007B3CD7" w:rsidRPr="00496E16" w:rsidRDefault="007B3CD7" w:rsidP="007B3CD7">
            <w:pPr>
              <w:widowControl/>
              <w:tabs>
                <w:tab w:val="left" w:pos="993"/>
                <w:tab w:val="left" w:pos="7230"/>
              </w:tabs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96E1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B3CD7" w:rsidRPr="00496E16" w:rsidRDefault="007B3CD7" w:rsidP="007B3CD7">
            <w:pPr>
              <w:spacing w:line="10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96E1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3CD7" w:rsidRPr="00496E16" w:rsidRDefault="007B3CD7" w:rsidP="007B3CD7">
            <w:pPr>
              <w:spacing w:line="1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6E1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B3CD7" w:rsidRPr="00496E16" w:rsidRDefault="007B3CD7" w:rsidP="007B3CD7">
            <w:pPr>
              <w:spacing w:line="1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6E1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B3CD7" w:rsidRPr="00496E16" w:rsidRDefault="007B3CD7" w:rsidP="007B3CD7">
            <w:pPr>
              <w:spacing w:line="1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6E1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2148CB" w:rsidRPr="001F642E" w:rsidTr="001F7388">
        <w:trPr>
          <w:trHeight w:val="1127"/>
        </w:trPr>
        <w:tc>
          <w:tcPr>
            <w:tcW w:w="812" w:type="dxa"/>
            <w:shd w:val="clear" w:color="auto" w:fill="auto"/>
            <w:vAlign w:val="center"/>
          </w:tcPr>
          <w:p w:rsidR="002148CB" w:rsidRPr="001F642E" w:rsidRDefault="002148CB" w:rsidP="007B3CD7">
            <w:pPr>
              <w:spacing w:line="10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F642E">
              <w:rPr>
                <w:rFonts w:ascii="Tahoma" w:hAnsi="Tahoma" w:cs="Tahoma"/>
                <w:sz w:val="22"/>
                <w:szCs w:val="22"/>
              </w:rPr>
              <w:t>1</w:t>
            </w:r>
            <w:r w:rsidR="007B3CD7" w:rsidRPr="001F642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983" w:type="dxa"/>
            <w:shd w:val="clear" w:color="auto" w:fill="auto"/>
            <w:vAlign w:val="center"/>
          </w:tcPr>
          <w:p w:rsidR="002148CB" w:rsidRDefault="00F968A0" w:rsidP="00755D8E">
            <w:pPr>
              <w:widowControl/>
              <w:tabs>
                <w:tab w:val="left" w:pos="993"/>
                <w:tab w:val="left" w:pos="7230"/>
              </w:tabs>
              <w:suppressAutoHyphens w:val="0"/>
              <w:spacing w:line="360" w:lineRule="auto"/>
              <w:rPr>
                <w:rFonts w:ascii="Tahoma" w:hAnsi="Tahoma" w:cs="Tahoma"/>
              </w:rPr>
            </w:pPr>
            <w:r w:rsidRPr="00F968A0">
              <w:rPr>
                <w:rFonts w:ascii="Tahoma" w:hAnsi="Tahoma" w:cs="Tahoma"/>
              </w:rPr>
              <w:t>Środek p/kleszczom Mugga Spray STRONG 50% DEET 75 ml.</w:t>
            </w:r>
          </w:p>
          <w:p w:rsidR="001F7388" w:rsidRPr="00F968A0" w:rsidRDefault="001F7388" w:rsidP="00755D8E">
            <w:pPr>
              <w:widowControl/>
              <w:tabs>
                <w:tab w:val="left" w:pos="993"/>
                <w:tab w:val="left" w:pos="7230"/>
              </w:tabs>
              <w:suppressAutoHyphens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Termin ważności ………………………………………</w:t>
            </w:r>
            <w:r w:rsidR="002C07C2">
              <w:rPr>
                <w:rFonts w:ascii="Tahoma" w:hAnsi="Tahoma" w:cs="Tahoma"/>
              </w:rPr>
              <w:t>…</w:t>
            </w:r>
            <w:bookmarkStart w:id="0" w:name="_GoBack"/>
            <w:bookmarkEnd w:id="0"/>
            <w:r w:rsidR="002C07C2">
              <w:rPr>
                <w:rFonts w:ascii="Tahoma" w:hAnsi="Tahoma" w:cs="Tahoma"/>
              </w:rPr>
              <w:t>………………</w:t>
            </w:r>
            <w:r>
              <w:rPr>
                <w:rFonts w:ascii="Tahoma" w:hAnsi="Tahoma" w:cs="Tahoma"/>
              </w:rPr>
              <w:t>……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148CB" w:rsidRPr="001F642E" w:rsidRDefault="00496E16" w:rsidP="007B3CD7">
            <w:pPr>
              <w:spacing w:line="10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F968A0">
              <w:rPr>
                <w:rFonts w:ascii="Tahoma" w:hAnsi="Tahoma" w:cs="Tahoma"/>
                <w:sz w:val="22"/>
                <w:szCs w:val="22"/>
              </w:rPr>
              <w:t>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8CB" w:rsidRPr="001F642E" w:rsidRDefault="00F968A0" w:rsidP="007B3CD7">
            <w:pPr>
              <w:spacing w:line="10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148CB" w:rsidRPr="001F642E" w:rsidRDefault="002148CB" w:rsidP="00E41099">
            <w:pPr>
              <w:spacing w:line="1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148CB" w:rsidRPr="001F642E" w:rsidRDefault="002148CB" w:rsidP="00E41099">
            <w:pPr>
              <w:spacing w:line="1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60EB" w:rsidRPr="001F642E" w:rsidTr="00F968A0">
        <w:trPr>
          <w:trHeight w:val="544"/>
        </w:trPr>
        <w:tc>
          <w:tcPr>
            <w:tcW w:w="11718" w:type="dxa"/>
            <w:gridSpan w:val="5"/>
            <w:shd w:val="clear" w:color="auto" w:fill="auto"/>
            <w:vAlign w:val="center"/>
          </w:tcPr>
          <w:p w:rsidR="00AC60EB" w:rsidRPr="001F642E" w:rsidRDefault="00AC60EB" w:rsidP="00AC60EB">
            <w:pPr>
              <w:spacing w:line="100" w:lineRule="atLeas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1F642E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C60EB" w:rsidRPr="001F642E" w:rsidRDefault="00AC60EB" w:rsidP="00AC60EB">
            <w:pPr>
              <w:spacing w:line="100" w:lineRule="atLeas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F0AE5" w:rsidRDefault="007F0AE5">
      <w:pPr>
        <w:spacing w:line="100" w:lineRule="atLeast"/>
        <w:rPr>
          <w:rFonts w:ascii="Tahoma" w:hAnsi="Tahoma" w:cs="Tahoma"/>
        </w:rPr>
      </w:pPr>
    </w:p>
    <w:p w:rsidR="007F0AE5" w:rsidRDefault="007F0AE5">
      <w:pPr>
        <w:spacing w:line="100" w:lineRule="atLeast"/>
        <w:rPr>
          <w:rFonts w:ascii="Tahoma" w:hAnsi="Tahoma" w:cs="Tahoma"/>
        </w:rPr>
      </w:pPr>
    </w:p>
    <w:p w:rsidR="002148CB" w:rsidRPr="001F642E" w:rsidRDefault="00891962">
      <w:pPr>
        <w:spacing w:line="100" w:lineRule="atLeast"/>
        <w:rPr>
          <w:rFonts w:ascii="Tahoma" w:hAnsi="Tahoma" w:cs="Tahoma"/>
        </w:rPr>
      </w:pPr>
      <w:r w:rsidRPr="001F642E">
        <w:rPr>
          <w:rFonts w:ascii="Tahoma" w:hAnsi="Tahoma" w:cs="Tahoma"/>
        </w:rPr>
        <w:t>…………………………</w:t>
      </w:r>
      <w:r w:rsidR="001F642E">
        <w:rPr>
          <w:rFonts w:ascii="Tahoma" w:hAnsi="Tahoma" w:cs="Tahoma"/>
        </w:rPr>
        <w:t>……</w:t>
      </w:r>
      <w:r w:rsidRPr="001F642E">
        <w:rPr>
          <w:rFonts w:ascii="Tahoma" w:hAnsi="Tahoma" w:cs="Tahoma"/>
        </w:rPr>
        <w:t>…</w:t>
      </w:r>
    </w:p>
    <w:p w:rsidR="002148CB" w:rsidRPr="001F642E" w:rsidRDefault="00891962">
      <w:pPr>
        <w:spacing w:line="100" w:lineRule="atLeast"/>
        <w:rPr>
          <w:rFonts w:ascii="Tahoma" w:hAnsi="Tahoma" w:cs="Tahoma"/>
        </w:rPr>
      </w:pPr>
      <w:r w:rsidRPr="001F642E">
        <w:rPr>
          <w:rFonts w:ascii="Tahoma" w:hAnsi="Tahoma" w:cs="Tahoma"/>
        </w:rPr>
        <w:t>Termin ważności oferty</w:t>
      </w:r>
    </w:p>
    <w:p w:rsidR="002148CB" w:rsidRPr="001F642E" w:rsidRDefault="002148CB">
      <w:pPr>
        <w:spacing w:line="100" w:lineRule="atLeast"/>
        <w:rPr>
          <w:rFonts w:ascii="Tahoma" w:hAnsi="Tahoma" w:cs="Tahoma"/>
        </w:rPr>
      </w:pPr>
    </w:p>
    <w:p w:rsidR="002148CB" w:rsidRPr="001F642E" w:rsidRDefault="002148CB" w:rsidP="002148CB">
      <w:pPr>
        <w:spacing w:line="100" w:lineRule="atLeast"/>
        <w:ind w:left="8640" w:firstLine="720"/>
        <w:rPr>
          <w:rFonts w:ascii="Tahoma" w:hAnsi="Tahoma" w:cs="Tahoma"/>
        </w:rPr>
      </w:pPr>
      <w:r w:rsidRPr="001F642E">
        <w:rPr>
          <w:rFonts w:ascii="Tahoma" w:hAnsi="Tahoma" w:cs="Tahoma"/>
        </w:rPr>
        <w:t>…………………………………</w:t>
      </w:r>
      <w:r w:rsidR="001F642E">
        <w:rPr>
          <w:rFonts w:ascii="Tahoma" w:hAnsi="Tahoma" w:cs="Tahoma"/>
        </w:rPr>
        <w:t>………</w:t>
      </w:r>
      <w:r w:rsidRPr="001F642E">
        <w:rPr>
          <w:rFonts w:ascii="Tahoma" w:hAnsi="Tahoma" w:cs="Tahoma"/>
        </w:rPr>
        <w:t>……</w:t>
      </w:r>
    </w:p>
    <w:p w:rsidR="002148CB" w:rsidRPr="001F642E" w:rsidRDefault="002148CB" w:rsidP="002148CB">
      <w:pPr>
        <w:spacing w:line="100" w:lineRule="atLeast"/>
        <w:ind w:left="8640" w:firstLine="720"/>
        <w:rPr>
          <w:rFonts w:ascii="Tahoma" w:hAnsi="Tahoma" w:cs="Tahoma"/>
        </w:rPr>
      </w:pPr>
      <w:r w:rsidRPr="001F642E">
        <w:rPr>
          <w:rFonts w:ascii="Tahoma" w:hAnsi="Tahoma" w:cs="Tahoma"/>
        </w:rPr>
        <w:t>Podpis i pieczęć osoby uprawnionej</w:t>
      </w:r>
    </w:p>
    <w:sectPr w:rsidR="002148CB" w:rsidRPr="001F642E" w:rsidSect="007E28E0"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1474" w:right="1109" w:bottom="794" w:left="1652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DB" w:rsidRDefault="006A2FDB">
      <w:r>
        <w:separator/>
      </w:r>
    </w:p>
  </w:endnote>
  <w:endnote w:type="continuationSeparator" w:id="0">
    <w:p w:rsidR="006A2FDB" w:rsidRDefault="006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DB" w:rsidRDefault="006A2FDB">
      <w:r>
        <w:separator/>
      </w:r>
    </w:p>
  </w:footnote>
  <w:footnote w:type="continuationSeparator" w:id="0">
    <w:p w:rsidR="006A2FDB" w:rsidRDefault="006A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7" w15:restartNumberingAfterBreak="0">
    <w:nsid w:val="00000017"/>
    <w:multiLevelType w:val="multilevel"/>
    <w:tmpl w:val="0000001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8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0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1" w15:restartNumberingAfterBreak="0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2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4" w15:restartNumberingAfterBreak="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5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6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7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8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9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1" w15:restartNumberingAfterBreak="0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2" w15:restartNumberingAfterBreak="0">
    <w:nsid w:val="0000002C"/>
    <w:multiLevelType w:val="multilevel"/>
    <w:tmpl w:val="0000002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2D"/>
    <w:multiLevelType w:val="multilevel"/>
    <w:tmpl w:val="0000002D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</w:rPr>
    </w:lvl>
  </w:abstractNum>
  <w:abstractNum w:abstractNumId="24" w15:restartNumberingAfterBreak="0">
    <w:nsid w:val="0000002F"/>
    <w:multiLevelType w:val="multilevel"/>
    <w:tmpl w:val="0000002F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</w:rPr>
    </w:lvl>
  </w:abstractNum>
  <w:abstractNum w:abstractNumId="25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7" w15:restartNumberingAfterBreak="0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8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30" w15:restartNumberingAfterBreak="0">
    <w:nsid w:val="00000036"/>
    <w:multiLevelType w:val="multilevel"/>
    <w:tmpl w:val="0000003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37"/>
    <w:multiLevelType w:val="multilevel"/>
    <w:tmpl w:val="0000003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</w:rPr>
    </w:lvl>
  </w:abstractNum>
  <w:abstractNum w:abstractNumId="32" w15:restartNumberingAfterBreak="0">
    <w:nsid w:val="00000038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3B"/>
    <w:multiLevelType w:val="multilevel"/>
    <w:tmpl w:val="0000003B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3C"/>
    <w:multiLevelType w:val="multilevel"/>
    <w:tmpl w:val="0000003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3D"/>
    <w:multiLevelType w:val="multilevel"/>
    <w:tmpl w:val="0000003D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36" w15:restartNumberingAfterBreak="0">
    <w:nsid w:val="0000003E"/>
    <w:multiLevelType w:val="multilevel"/>
    <w:tmpl w:val="0000003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37" w15:restartNumberingAfterBreak="0">
    <w:nsid w:val="0000003F"/>
    <w:multiLevelType w:val="multilevel"/>
    <w:tmpl w:val="0000003F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38" w15:restartNumberingAfterBreak="0">
    <w:nsid w:val="00000040"/>
    <w:multiLevelType w:val="multilevel"/>
    <w:tmpl w:val="0000004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39" w15:restartNumberingAfterBreak="0">
    <w:nsid w:val="00000041"/>
    <w:multiLevelType w:val="multilevel"/>
    <w:tmpl w:val="0000004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0" w15:restartNumberingAfterBreak="0">
    <w:nsid w:val="00000042"/>
    <w:multiLevelType w:val="multilevel"/>
    <w:tmpl w:val="0000004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1" w15:restartNumberingAfterBreak="0">
    <w:nsid w:val="00000043"/>
    <w:multiLevelType w:val="multilevel"/>
    <w:tmpl w:val="0000004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2" w15:restartNumberingAfterBreak="0">
    <w:nsid w:val="00000044"/>
    <w:multiLevelType w:val="multilevel"/>
    <w:tmpl w:val="0000004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3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00000046"/>
    <w:multiLevelType w:val="multilevel"/>
    <w:tmpl w:val="0000004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5" w15:restartNumberingAfterBreak="0">
    <w:nsid w:val="00000047"/>
    <w:multiLevelType w:val="multilevel"/>
    <w:tmpl w:val="0000004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6" w15:restartNumberingAfterBreak="0">
    <w:nsid w:val="00000048"/>
    <w:multiLevelType w:val="multilevel"/>
    <w:tmpl w:val="000000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7" w15:restartNumberingAfterBreak="0">
    <w:nsid w:val="00000049"/>
    <w:multiLevelType w:val="multilevel"/>
    <w:tmpl w:val="0000004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317"/>
        </w:tabs>
        <w:ind w:left="1317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34"/>
        </w:tabs>
        <w:ind w:left="1834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351"/>
        </w:tabs>
        <w:ind w:left="2351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3385"/>
        </w:tabs>
        <w:ind w:left="3385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902"/>
        </w:tabs>
        <w:ind w:left="3902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4419"/>
        </w:tabs>
        <w:ind w:left="4419" w:hanging="283"/>
      </w:pPr>
      <w:rPr>
        <w:rFonts w:ascii="StarSymbol" w:hAnsi="StarSymbol"/>
        <w:sz w:val="18"/>
      </w:rPr>
    </w:lvl>
  </w:abstractNum>
  <w:abstractNum w:abstractNumId="48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49" w15:restartNumberingAfterBreak="0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50" w15:restartNumberingAfterBreak="0">
    <w:nsid w:val="0000004C"/>
    <w:multiLevelType w:val="multilevel"/>
    <w:tmpl w:val="0000004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51" w15:restartNumberingAfterBreak="0">
    <w:nsid w:val="0000004D"/>
    <w:multiLevelType w:val="multilevel"/>
    <w:tmpl w:val="0000004D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52" w15:restartNumberingAfterBreak="0">
    <w:nsid w:val="63F87564"/>
    <w:multiLevelType w:val="hybridMultilevel"/>
    <w:tmpl w:val="9C60A360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3" w15:restartNumberingAfterBreak="0">
    <w:nsid w:val="6C6C3162"/>
    <w:multiLevelType w:val="hybridMultilevel"/>
    <w:tmpl w:val="4EB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C11F3F"/>
    <w:multiLevelType w:val="hybridMultilevel"/>
    <w:tmpl w:val="E210FEFE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3"/>
  </w:num>
  <w:num w:numId="54">
    <w:abstractNumId w:val="52"/>
  </w:num>
  <w:num w:numId="55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FF"/>
    <w:rsid w:val="00064C94"/>
    <w:rsid w:val="001071A1"/>
    <w:rsid w:val="0012588C"/>
    <w:rsid w:val="001C3436"/>
    <w:rsid w:val="001F642E"/>
    <w:rsid w:val="001F672C"/>
    <w:rsid w:val="001F7388"/>
    <w:rsid w:val="00206DD1"/>
    <w:rsid w:val="002148CB"/>
    <w:rsid w:val="0022440C"/>
    <w:rsid w:val="0024618A"/>
    <w:rsid w:val="00280546"/>
    <w:rsid w:val="002C07C2"/>
    <w:rsid w:val="002E40E8"/>
    <w:rsid w:val="00357AA0"/>
    <w:rsid w:val="0039606D"/>
    <w:rsid w:val="003C49F3"/>
    <w:rsid w:val="00432E2F"/>
    <w:rsid w:val="0043423F"/>
    <w:rsid w:val="00474044"/>
    <w:rsid w:val="00484E89"/>
    <w:rsid w:val="00496E16"/>
    <w:rsid w:val="004A16B7"/>
    <w:rsid w:val="004B0A6A"/>
    <w:rsid w:val="00523E51"/>
    <w:rsid w:val="0054719C"/>
    <w:rsid w:val="0056584B"/>
    <w:rsid w:val="00627F70"/>
    <w:rsid w:val="006A2FDB"/>
    <w:rsid w:val="00710233"/>
    <w:rsid w:val="00755D8E"/>
    <w:rsid w:val="00777C3A"/>
    <w:rsid w:val="00783FE1"/>
    <w:rsid w:val="007B22E4"/>
    <w:rsid w:val="007B3CD7"/>
    <w:rsid w:val="007E28E0"/>
    <w:rsid w:val="007F0AE5"/>
    <w:rsid w:val="008677FD"/>
    <w:rsid w:val="00891962"/>
    <w:rsid w:val="008A29F8"/>
    <w:rsid w:val="00933FBA"/>
    <w:rsid w:val="00966DD5"/>
    <w:rsid w:val="009C53BF"/>
    <w:rsid w:val="00A15CA8"/>
    <w:rsid w:val="00AA2ED6"/>
    <w:rsid w:val="00AC60EB"/>
    <w:rsid w:val="00AD5DD7"/>
    <w:rsid w:val="00B021BF"/>
    <w:rsid w:val="00B44F9F"/>
    <w:rsid w:val="00B672BF"/>
    <w:rsid w:val="00BA620F"/>
    <w:rsid w:val="00BB5A8F"/>
    <w:rsid w:val="00BC641F"/>
    <w:rsid w:val="00BE7883"/>
    <w:rsid w:val="00C125FA"/>
    <w:rsid w:val="00C12768"/>
    <w:rsid w:val="00CB4611"/>
    <w:rsid w:val="00CD41FF"/>
    <w:rsid w:val="00E1215F"/>
    <w:rsid w:val="00E41099"/>
    <w:rsid w:val="00E56A96"/>
    <w:rsid w:val="00E62AE4"/>
    <w:rsid w:val="00E66AC1"/>
    <w:rsid w:val="00EA1A0B"/>
    <w:rsid w:val="00F07E4F"/>
    <w:rsid w:val="00F15235"/>
    <w:rsid w:val="00F33FEE"/>
    <w:rsid w:val="00F522DA"/>
    <w:rsid w:val="00F7175D"/>
    <w:rsid w:val="00F81239"/>
    <w:rsid w:val="00F968A0"/>
    <w:rsid w:val="00FA078E"/>
    <w:rsid w:val="00F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9A73"/>
  <w15:chartTrackingRefBased/>
  <w15:docId w15:val="{67049D46-E479-44E9-9809-EA4F633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  <w:szCs w:val="24"/>
    </w:rPr>
  </w:style>
  <w:style w:type="paragraph" w:styleId="Nagwek1">
    <w:name w:val="heading 1"/>
    <w:basedOn w:val="Nagwek"/>
    <w:next w:val="Tekstpodstawowy"/>
    <w:qFormat/>
    <w:pPr>
      <w:numPr>
        <w:numId w:val="34"/>
      </w:numPr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customStyle="1" w:styleId="Znakiprzypiswkocowych">
    <w:name w:val="Znaki przypisów końcowych"/>
  </w:style>
  <w:style w:type="character" w:styleId="Numerwiersza">
    <w:name w:val="line number"/>
  </w:style>
  <w:style w:type="character" w:customStyle="1" w:styleId="WW8Num46z1">
    <w:name w:val="WW8Num46z1"/>
    <w:rPr>
      <w:rFonts w:ascii="Times New Roman" w:hAnsi="Times New Roman"/>
      <w:b w:val="0"/>
      <w:i w:val="0"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sz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Lucidasans"/>
      <w:sz w:val="28"/>
      <w:szCs w:val="28"/>
    </w:rPr>
  </w:style>
  <w:style w:type="paragraph" w:styleId="Lista">
    <w:name w:val="List"/>
    <w:basedOn w:val="Tekstpodstawowy"/>
  </w:style>
  <w:style w:type="paragraph" w:customStyle="1" w:styleId="Numeracja1">
    <w:name w:val="Numeracja 1"/>
    <w:basedOn w:val="Lista"/>
    <w:pPr>
      <w:ind w:left="360" w:hanging="360"/>
    </w:pPr>
  </w:style>
  <w:style w:type="paragraph" w:customStyle="1" w:styleId="Lista1">
    <w:name w:val="Lista 1"/>
    <w:basedOn w:val="Lista"/>
    <w:pPr>
      <w:ind w:left="360" w:hanging="360"/>
    </w:pPr>
  </w:style>
  <w:style w:type="paragraph" w:customStyle="1" w:styleId="Lista31">
    <w:name w:val="Lista 31"/>
    <w:basedOn w:val="Lista"/>
    <w:pPr>
      <w:ind w:left="1080" w:hanging="360"/>
    </w:pPr>
  </w:style>
  <w:style w:type="paragraph" w:customStyle="1" w:styleId="Lista41">
    <w:name w:val="Lista 41"/>
    <w:basedOn w:val="Lista"/>
    <w:pPr>
      <w:ind w:left="1440" w:hanging="360"/>
    </w:pPr>
  </w:style>
  <w:style w:type="paragraph" w:customStyle="1" w:styleId="Nagwekzlewej">
    <w:name w:val="Nagłówek z lewej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zprawej">
    <w:name w:val="Nagłówek z prawej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opkazprawej">
    <w:name w:val="Stopka z prawej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Indeks">
    <w:name w:val="Indeks"/>
    <w:basedOn w:val="Normalny"/>
    <w:pPr>
      <w:suppressLineNumbers/>
    </w:pPr>
  </w:style>
  <w:style w:type="paragraph" w:customStyle="1" w:styleId="WW-Zwykytekst">
    <w:name w:val="WW-Zwyk?y tekst"/>
    <w:basedOn w:val="Normalny"/>
    <w:rPr>
      <w:rFonts w:ascii="Courier New" w:hAnsi="Courier New"/>
      <w:sz w:val="20"/>
    </w:rPr>
  </w:style>
  <w:style w:type="table" w:styleId="Tabela-Siatka">
    <w:name w:val="Table Grid"/>
    <w:basedOn w:val="Standardowy"/>
    <w:rsid w:val="0021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6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606D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04031FDD1CD46AECC9D36C13DDF81" ma:contentTypeVersion="18" ma:contentTypeDescription="Utwórz nowy dokument." ma:contentTypeScope="" ma:versionID="60f0f000219a54077b715ba798793397">
  <xsd:schema xmlns:xsd="http://www.w3.org/2001/XMLSchema" xmlns:xs="http://www.w3.org/2001/XMLSchema" xmlns:p="http://schemas.microsoft.com/office/2006/metadata/properties" xmlns:ns2="55d4be25-9bed-47ec-96f3-3e752da9e02f" xmlns:ns3="4513d078-c2f5-4e4c-9e5e-64d1f9ef7eeb" targetNamespace="http://schemas.microsoft.com/office/2006/metadata/properties" ma:root="true" ma:fieldsID="7ffffbe744f5909e06e597011d3bcff7" ns2:_="" ns3:_="">
    <xsd:import namespace="55d4be25-9bed-47ec-96f3-3e752da9e02f"/>
    <xsd:import namespace="4513d078-c2f5-4e4c-9e5e-64d1f9ef7e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Opis" minOccurs="0"/>
                <xsd:element ref="ns3:Czy_x0020_widoczny_x0020_na_x0020_stronie_x0020_g_x0142__x00f3_wnej_x003f_" minOccurs="0"/>
                <xsd:element ref="ns3:Adres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be25-9bed-47ec-96f3-3e752da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3d078-c2f5-4e4c-9e5e-64d1f9ef7eeb" elementFormDefault="qualified">
    <xsd:import namespace="http://schemas.microsoft.com/office/2006/documentManagement/types"/>
    <xsd:import namespace="http://schemas.microsoft.com/office/infopath/2007/PartnerControls"/>
    <xsd:element name="Opis" ma:index="9" nillable="true" ma:displayName="Opis" ma:hidden="true" ma:internalName="Opis" ma:readOnly="false">
      <xsd:simpleType>
        <xsd:restriction base="dms:Text">
          <xsd:maxLength value="255"/>
        </xsd:restriction>
      </xsd:simpleType>
    </xsd:element>
    <xsd:element name="Czy_x0020_widoczny_x0020_na_x0020_stronie_x0020_g_x0142__x00f3_wnej_x003f_" ma:index="10" nillable="true" ma:displayName="Czy widoczny na stronie głównej?" ma:default="Tak" ma:format="Dropdown" ma:internalName="Czy_x0020_widoczny_x0020_na_x0020_stronie_x0020_g_x0142__x00f3_wnej_x003f_">
      <xsd:simpleType>
        <xsd:restriction base="dms:Choice">
          <xsd:enumeration value="Tak"/>
          <xsd:enumeration value="Nie"/>
        </xsd:restriction>
      </xsd:simpleType>
    </xsd:element>
    <xsd:element name="Adres_x0020_URL" ma:index="11" nillable="true" ma:displayName="Adres URL" ma:hidden="true" ma:internalName="Adres_x0020_UR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_x0020_widoczny_x0020_na_x0020_stronie_x0020_g_x0142__x00f3_wnej_x003f_ xmlns="4513d078-c2f5-4e4c-9e5e-64d1f9ef7eeb">Tak</Czy_x0020_widoczny_x0020_na_x0020_stronie_x0020_g_x0142__x00f3_wnej_x003f_>
    <Opis xmlns="4513d078-c2f5-4e4c-9e5e-64d1f9ef7eeb" xsi:nil="true"/>
    <Adres_x0020_URL xmlns="4513d078-c2f5-4e4c-9e5e-64d1f9ef7eeb">/Dziay tematyczne/Logistyka/Formularz ofertowy do zapytania ofertowego.doc</Adres_x0020_URL>
  </documentManagement>
</p:properties>
</file>

<file path=customXml/itemProps1.xml><?xml version="1.0" encoding="utf-8"?>
<ds:datastoreItem xmlns:ds="http://schemas.openxmlformats.org/officeDocument/2006/customXml" ds:itemID="{084BD55B-DA46-4752-A022-6A251D5D8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79780-829E-4BB7-95A3-5B34314FC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be25-9bed-47ec-96f3-3e752da9e02f"/>
    <ds:schemaRef ds:uri="4513d078-c2f5-4e4c-9e5e-64d1f9ef7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729AA-2B43-4879-BBAD-4F5334C8B9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189C99-DAFF-4012-AD99-F75F807B2098}">
  <ds:schemaRefs>
    <ds:schemaRef ds:uri="http://schemas.microsoft.com/office/2006/metadata/properties"/>
    <ds:schemaRef ds:uri="http://schemas.microsoft.com/office/infopath/2007/PartnerControls"/>
    <ds:schemaRef ds:uri="4513d078-c2f5-4e4c-9e5e-64d1f9ef7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Korecki Stanisław</dc:creator>
  <cp:keywords/>
  <dc:description/>
  <cp:lastModifiedBy>Potocki Tomasz</cp:lastModifiedBy>
  <cp:revision>14</cp:revision>
  <cp:lastPrinted>2018-10-30T13:33:00Z</cp:lastPrinted>
  <dcterms:created xsi:type="dcterms:W3CDTF">2019-11-21T10:56:00Z</dcterms:created>
  <dcterms:modified xsi:type="dcterms:W3CDTF">2019-11-21T11:01:00Z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86f21b11-f9a0-4fac-971d-1e8d9bfd613b,2;</vt:lpwstr>
  </property>
</Properties>
</file>