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0E" w:rsidRDefault="0097340E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336A2F" w:rsidRPr="00951D72" w:rsidRDefault="00336A2F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Załącznik nr 1 do SIWZ</w:t>
      </w:r>
    </w:p>
    <w:p w:rsidR="00336A2F" w:rsidRPr="00951D72" w:rsidRDefault="00336A2F" w:rsidP="00336A2F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951D72">
        <w:rPr>
          <w:sz w:val="22"/>
          <w:szCs w:val="22"/>
        </w:rPr>
        <w:t xml:space="preserve">postępowanie nr </w:t>
      </w:r>
      <w:r w:rsidR="007C40A8">
        <w:rPr>
          <w:sz w:val="22"/>
          <w:szCs w:val="22"/>
        </w:rPr>
        <w:t>10</w:t>
      </w:r>
      <w:r w:rsidR="003669EB" w:rsidRPr="00951D72">
        <w:rPr>
          <w:sz w:val="22"/>
          <w:szCs w:val="22"/>
        </w:rPr>
        <w:t>/</w:t>
      </w:r>
      <w:r w:rsidR="0048164B">
        <w:rPr>
          <w:sz w:val="22"/>
          <w:szCs w:val="22"/>
        </w:rPr>
        <w:t>SBiON/2019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650C14" w:rsidP="003874D7">
      <w:pPr>
        <w:pStyle w:val="Bezodstpw"/>
        <w:jc w:val="center"/>
        <w:rPr>
          <w:b/>
        </w:rPr>
      </w:pPr>
      <w:r>
        <w:rPr>
          <w:b/>
        </w:rPr>
        <w:t xml:space="preserve">FORMULARZ  </w:t>
      </w:r>
      <w:r w:rsidR="00336A2F" w:rsidRPr="003874D7">
        <w:rPr>
          <w:b/>
        </w:rPr>
        <w:t>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Pr="00951D72" w:rsidRDefault="00336A2F" w:rsidP="00197453">
      <w:pPr>
        <w:pStyle w:val="Bezodstpw"/>
        <w:tabs>
          <w:tab w:val="left" w:pos="7610"/>
        </w:tabs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  <w:r w:rsidR="00DF40BA" w:rsidRPr="00951D72">
        <w:rPr>
          <w:b/>
          <w:sz w:val="22"/>
          <w:szCs w:val="22"/>
        </w:rPr>
        <w:t>:</w:t>
      </w:r>
      <w:r w:rsidR="00197453">
        <w:rPr>
          <w:b/>
          <w:sz w:val="22"/>
          <w:szCs w:val="22"/>
        </w:rPr>
        <w:tab/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7536D1" w:rsidRPr="00951D72" w:rsidTr="00D44C3B">
        <w:trPr>
          <w:trHeight w:val="674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1" w:rsidRPr="007536D1" w:rsidRDefault="007536D1" w:rsidP="00197453">
            <w:pPr>
              <w:tabs>
                <w:tab w:val="left" w:pos="1388"/>
                <w:tab w:val="left" w:pos="1418"/>
                <w:tab w:val="left" w:pos="7610"/>
              </w:tabs>
              <w:spacing w:before="120" w:line="256" w:lineRule="auto"/>
              <w:ind w:left="80"/>
              <w:rPr>
                <w:b/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="00A54DEA">
              <w:rPr>
                <w:b/>
                <w:sz w:val="22"/>
                <w:szCs w:val="22"/>
                <w:lang w:eastAsia="en-US"/>
              </w:rPr>
              <w:tab/>
            </w:r>
            <w:r w:rsidR="00A54DEA">
              <w:rPr>
                <w:b/>
                <w:sz w:val="22"/>
                <w:szCs w:val="22"/>
                <w:lang w:eastAsia="en-US"/>
              </w:rPr>
              <w:tab/>
            </w:r>
            <w:r w:rsidR="00197453">
              <w:rPr>
                <w:b/>
                <w:sz w:val="22"/>
                <w:szCs w:val="22"/>
                <w:lang w:eastAsia="en-US"/>
              </w:rPr>
              <w:tab/>
            </w:r>
          </w:p>
          <w:p w:rsidR="007536D1" w:rsidRPr="00951D72" w:rsidRDefault="007536D1" w:rsidP="00750370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Osoba/y upoważniona/e do reprezentacji Wykonawcy/ów i podpisująca/e ofertę: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sz w:val="22"/>
                <w:szCs w:val="22"/>
                <w:u w:val="single"/>
                <w:lang w:eastAsia="en-US"/>
              </w:rPr>
              <w:t>Adres do korespondencji: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7536D1" w:rsidRPr="00951D72" w:rsidRDefault="007536D1" w:rsidP="00750370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fax: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7536D1" w:rsidRPr="00951D72" w:rsidRDefault="007536D1" w:rsidP="00446993">
            <w:pPr>
              <w:spacing w:before="60" w:after="120" w:line="360" w:lineRule="auto"/>
              <w:ind w:left="215" w:hanging="215"/>
              <w:rPr>
                <w:sz w:val="22"/>
                <w:szCs w:val="22"/>
                <w:lang w:val="en-US" w:eastAsia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 xml:space="preserve">................. </w:t>
            </w:r>
          </w:p>
        </w:tc>
      </w:tr>
    </w:tbl>
    <w:p w:rsidR="00336A2F" w:rsidRPr="00EF0CAB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Default="00336A2F" w:rsidP="00C83523">
      <w:pPr>
        <w:spacing w:before="60" w:line="276" w:lineRule="auto"/>
        <w:ind w:left="0" w:right="-158" w:firstLine="360"/>
        <w:rPr>
          <w:b/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W odpowiedzi na ogłoszenie o zamówieniu publicznym </w:t>
      </w:r>
      <w:r w:rsidR="00650C14">
        <w:rPr>
          <w:spacing w:val="-4"/>
          <w:sz w:val="22"/>
          <w:szCs w:val="22"/>
        </w:rPr>
        <w:t xml:space="preserve">prowadzonym </w:t>
      </w:r>
      <w:r w:rsidRPr="00951D72">
        <w:rPr>
          <w:spacing w:val="-4"/>
          <w:sz w:val="22"/>
          <w:szCs w:val="22"/>
        </w:rPr>
        <w:t>w trybie przetargu nieograniczonego, zamieszczone w B</w:t>
      </w:r>
      <w:r w:rsidR="005A0651" w:rsidRPr="00951D72">
        <w:rPr>
          <w:spacing w:val="-4"/>
          <w:sz w:val="22"/>
          <w:szCs w:val="22"/>
        </w:rPr>
        <w:t xml:space="preserve">iuletynie </w:t>
      </w:r>
      <w:r w:rsidRPr="00951D72">
        <w:rPr>
          <w:spacing w:val="-4"/>
          <w:sz w:val="22"/>
          <w:szCs w:val="22"/>
        </w:rPr>
        <w:t>Z</w:t>
      </w:r>
      <w:r w:rsidR="005A0651" w:rsidRPr="00951D72">
        <w:rPr>
          <w:spacing w:val="-4"/>
          <w:sz w:val="22"/>
          <w:szCs w:val="22"/>
        </w:rPr>
        <w:t xml:space="preserve">amówień </w:t>
      </w:r>
      <w:r w:rsidRPr="00951D72">
        <w:rPr>
          <w:spacing w:val="-4"/>
          <w:sz w:val="22"/>
          <w:szCs w:val="22"/>
        </w:rPr>
        <w:t>P</w:t>
      </w:r>
      <w:r w:rsidR="005A0651" w:rsidRPr="00951D72">
        <w:rPr>
          <w:spacing w:val="-4"/>
          <w:sz w:val="22"/>
          <w:szCs w:val="22"/>
        </w:rPr>
        <w:t>ublicznych</w:t>
      </w:r>
      <w:r w:rsidRPr="00951D72">
        <w:rPr>
          <w:spacing w:val="-4"/>
          <w:sz w:val="22"/>
          <w:szCs w:val="22"/>
        </w:rPr>
        <w:t xml:space="preserve"> i na stronie internetowej Zamawiającego, zgłasz</w:t>
      </w:r>
      <w:r w:rsidR="00D44C3B">
        <w:rPr>
          <w:spacing w:val="-4"/>
          <w:sz w:val="22"/>
          <w:szCs w:val="22"/>
        </w:rPr>
        <w:t>amy przystąpienie do przetargu pn.</w:t>
      </w:r>
      <w:r w:rsidR="00AA5F05" w:rsidRPr="00951D72">
        <w:rPr>
          <w:spacing w:val="-4"/>
          <w:sz w:val="22"/>
          <w:szCs w:val="22"/>
        </w:rPr>
        <w:t xml:space="preserve">: </w:t>
      </w:r>
      <w:r w:rsidR="00C83523" w:rsidRPr="00951D72">
        <w:rPr>
          <w:b/>
          <w:spacing w:val="-4"/>
          <w:sz w:val="22"/>
          <w:szCs w:val="22"/>
        </w:rPr>
        <w:t>„</w:t>
      </w:r>
      <w:r w:rsidR="007C40A8">
        <w:rPr>
          <w:b/>
          <w:spacing w:val="-4"/>
          <w:sz w:val="22"/>
          <w:szCs w:val="22"/>
        </w:rPr>
        <w:t>Rozbudowa Placówki Straży Granicznej</w:t>
      </w:r>
      <w:r w:rsidR="007536D1">
        <w:rPr>
          <w:b/>
          <w:spacing w:val="-4"/>
          <w:sz w:val="22"/>
          <w:szCs w:val="22"/>
        </w:rPr>
        <w:t xml:space="preserve"> </w:t>
      </w:r>
      <w:r w:rsidR="007C40A8">
        <w:rPr>
          <w:b/>
          <w:spacing w:val="-4"/>
          <w:sz w:val="22"/>
          <w:szCs w:val="22"/>
        </w:rPr>
        <w:br/>
      </w:r>
      <w:r w:rsidR="007536D1">
        <w:rPr>
          <w:b/>
          <w:spacing w:val="-4"/>
          <w:sz w:val="22"/>
          <w:szCs w:val="22"/>
        </w:rPr>
        <w:t xml:space="preserve">w </w:t>
      </w:r>
      <w:r w:rsidR="00A54DEA">
        <w:rPr>
          <w:b/>
          <w:spacing w:val="-4"/>
          <w:sz w:val="22"/>
          <w:szCs w:val="22"/>
        </w:rPr>
        <w:t xml:space="preserve">miejscowości </w:t>
      </w:r>
      <w:r w:rsidR="007C40A8">
        <w:rPr>
          <w:b/>
          <w:spacing w:val="-4"/>
          <w:sz w:val="22"/>
          <w:szCs w:val="22"/>
        </w:rPr>
        <w:t>Hermanowice</w:t>
      </w:r>
      <w:r w:rsidR="00C83523" w:rsidRPr="00951D72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9B27C7">
      <w:pPr>
        <w:pStyle w:val="Default"/>
        <w:numPr>
          <w:ilvl w:val="0"/>
          <w:numId w:val="16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Pr="009A371D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FA1ED6" w:rsidRPr="00EF0CAB" w:rsidRDefault="00FA1ED6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9B27C7">
      <w:pPr>
        <w:pStyle w:val="Bezodstpw"/>
        <w:numPr>
          <w:ilvl w:val="0"/>
          <w:numId w:val="16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wraz             z zamontowanymi instalacjami i urządzeniami</w:t>
      </w:r>
      <w:r w:rsidR="00411D78" w:rsidRPr="009A371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 </w:t>
      </w:r>
      <w:r w:rsidR="00446993" w:rsidRPr="009A371D">
        <w:rPr>
          <w:sz w:val="22"/>
          <w:szCs w:val="22"/>
        </w:rPr>
        <w:t>okres</w:t>
      </w:r>
      <w:r w:rsidR="00411D78" w:rsidRPr="009A371D">
        <w:rPr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…….. miesięcy</w:t>
      </w:r>
      <w:r w:rsidR="00C83523" w:rsidRPr="009A371D">
        <w:rPr>
          <w:b/>
          <w:sz w:val="22"/>
          <w:szCs w:val="22"/>
        </w:rPr>
        <w:t>.</w:t>
      </w:r>
    </w:p>
    <w:p w:rsidR="00371FA3" w:rsidRPr="009A371D" w:rsidRDefault="00336A2F" w:rsidP="00371FA3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 odbioru końcowego robót</w:t>
      </w:r>
      <w:r w:rsidR="008D46CC">
        <w:rPr>
          <w:rFonts w:eastAsia="HG Mincho Light J"/>
          <w:sz w:val="22"/>
          <w:szCs w:val="22"/>
        </w:rPr>
        <w:t xml:space="preserve"> </w:t>
      </w:r>
      <w:r w:rsidR="008D46CC" w:rsidRPr="0047768A">
        <w:rPr>
          <w:rFonts w:eastAsia="HG Mincho Light J"/>
          <w:sz w:val="22"/>
          <w:szCs w:val="22"/>
        </w:rPr>
        <w:t>tj. podpisania protokołu końcowego odbioru robót.</w:t>
      </w:r>
      <w:r w:rsidRPr="009A371D">
        <w:rPr>
          <w:sz w:val="22"/>
          <w:szCs w:val="22"/>
        </w:rPr>
        <w:t xml:space="preserve"> </w:t>
      </w:r>
    </w:p>
    <w:p w:rsidR="00446993" w:rsidRPr="009A371D" w:rsidRDefault="00650C14" w:rsidP="003F7E9B">
      <w:pPr>
        <w:pStyle w:val="Bezodstpw"/>
        <w:spacing w:after="60" w:line="276" w:lineRule="auto"/>
        <w:jc w:val="both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  <w:r w:rsidR="00411D78" w:rsidRPr="009A371D">
        <w:rPr>
          <w:b/>
          <w:i/>
          <w:sz w:val="22"/>
          <w:szCs w:val="22"/>
          <w:u w:val="single"/>
        </w:rPr>
        <w:t>Okres gwarancj</w:t>
      </w:r>
      <w:r w:rsidR="00E932F3" w:rsidRPr="009A371D">
        <w:rPr>
          <w:b/>
          <w:i/>
          <w:sz w:val="22"/>
          <w:szCs w:val="22"/>
          <w:u w:val="single"/>
        </w:rPr>
        <w:t>i należy określić w granicach</w:t>
      </w:r>
      <w:r w:rsidR="00E932F3" w:rsidRPr="009A371D">
        <w:rPr>
          <w:i/>
          <w:sz w:val="22"/>
          <w:szCs w:val="22"/>
          <w:u w:val="single"/>
        </w:rPr>
        <w:t xml:space="preserve"> </w:t>
      </w:r>
      <w:r w:rsidR="00A71816" w:rsidRPr="00A71816">
        <w:rPr>
          <w:b/>
          <w:i/>
          <w:sz w:val="22"/>
          <w:szCs w:val="22"/>
          <w:u w:val="single"/>
        </w:rPr>
        <w:t>od</w:t>
      </w:r>
      <w:r w:rsidR="00A71816">
        <w:rPr>
          <w:i/>
          <w:sz w:val="22"/>
          <w:szCs w:val="22"/>
          <w:u w:val="single"/>
        </w:rPr>
        <w:t xml:space="preserve"> </w:t>
      </w:r>
      <w:r w:rsidR="00A71816">
        <w:rPr>
          <w:b/>
          <w:i/>
          <w:sz w:val="22"/>
          <w:szCs w:val="22"/>
          <w:u w:val="single"/>
        </w:rPr>
        <w:t>36 do</w:t>
      </w:r>
      <w:r w:rsidR="007536D1">
        <w:rPr>
          <w:b/>
          <w:i/>
          <w:sz w:val="22"/>
          <w:szCs w:val="22"/>
          <w:u w:val="single"/>
        </w:rPr>
        <w:t xml:space="preserve"> 72 miesięcy</w:t>
      </w:r>
    </w:p>
    <w:p w:rsidR="00ED4112" w:rsidRPr="00EF0CAB" w:rsidRDefault="00ED4112" w:rsidP="00ED4112">
      <w:pPr>
        <w:spacing w:line="276" w:lineRule="auto"/>
        <w:ind w:left="0" w:firstLine="0"/>
        <w:rPr>
          <w:sz w:val="16"/>
          <w:szCs w:val="16"/>
        </w:rPr>
      </w:pPr>
    </w:p>
    <w:p w:rsidR="00336A2F" w:rsidRPr="009A371D" w:rsidRDefault="00336A2F" w:rsidP="009B27C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161D14" w:rsidRPr="009A371D">
        <w:rPr>
          <w:b/>
          <w:sz w:val="22"/>
          <w:szCs w:val="22"/>
        </w:rPr>
        <w:t xml:space="preserve">30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336A2F" w:rsidRPr="009A371D" w:rsidRDefault="00336A2F" w:rsidP="009B27C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wykonamy w terminie określonym w SIWZ.</w:t>
      </w:r>
    </w:p>
    <w:p w:rsidR="00336A2F" w:rsidRPr="00EF0CAB" w:rsidRDefault="00336A2F" w:rsidP="00336A2F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336A2F" w:rsidRPr="00EF0CAB" w:rsidRDefault="00336A2F" w:rsidP="009B27C7">
      <w:pPr>
        <w:pStyle w:val="Bezodstpw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 w:rsidRPr="009A371D">
        <w:rPr>
          <w:sz w:val="22"/>
          <w:szCs w:val="22"/>
        </w:rPr>
        <w:t xml:space="preserve"> w cenie naszej oferty zostały uwzględnione wszystkie koszty wykonania  zamówienia.</w:t>
      </w:r>
    </w:p>
    <w:p w:rsidR="00E932F3" w:rsidRPr="009A371D" w:rsidRDefault="00336A2F" w:rsidP="009B27C7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>Oświadczam/y, że</w:t>
      </w:r>
      <w:r w:rsidRPr="009A371D">
        <w:rPr>
          <w:sz w:val="22"/>
          <w:szCs w:val="22"/>
        </w:rPr>
        <w:t xml:space="preserve"> uważamy się za związanych niniejszą ofertą przez </w:t>
      </w:r>
      <w:r w:rsidR="00EF0CAB">
        <w:rPr>
          <w:sz w:val="22"/>
          <w:szCs w:val="22"/>
        </w:rPr>
        <w:t xml:space="preserve">okres </w:t>
      </w:r>
      <w:r w:rsidRPr="009A371D">
        <w:rPr>
          <w:sz w:val="22"/>
          <w:szCs w:val="22"/>
        </w:rPr>
        <w:t>30 dni licząc od upływu terminu składania ofert.</w:t>
      </w:r>
    </w:p>
    <w:p w:rsidR="00E932F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336A2F" w:rsidRPr="009A371D" w:rsidRDefault="00336A2F" w:rsidP="009B27C7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że </w:t>
      </w:r>
      <w:r w:rsidRPr="009A371D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411D78" w:rsidRPr="00EF0CAB" w:rsidRDefault="00411D78" w:rsidP="00411D78">
      <w:pPr>
        <w:pStyle w:val="Akapitzlist"/>
        <w:rPr>
          <w:sz w:val="16"/>
          <w:szCs w:val="16"/>
        </w:rPr>
      </w:pPr>
    </w:p>
    <w:p w:rsidR="00EF41B5" w:rsidRPr="009A371D" w:rsidRDefault="00EF41B5" w:rsidP="009B27C7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A371D">
        <w:rPr>
          <w:b/>
          <w:sz w:val="22"/>
          <w:szCs w:val="22"/>
        </w:rPr>
        <w:t>Oświadczamy</w:t>
      </w:r>
      <w:r w:rsidRPr="00D44C3B">
        <w:rPr>
          <w:b/>
          <w:sz w:val="22"/>
          <w:szCs w:val="22"/>
        </w:rPr>
        <w:t xml:space="preserve">, </w:t>
      </w:r>
      <w:r w:rsidR="00D44C3B" w:rsidRPr="00D44C3B">
        <w:rPr>
          <w:b/>
          <w:sz w:val="22"/>
          <w:szCs w:val="22"/>
        </w:rPr>
        <w:t>że</w:t>
      </w:r>
      <w:r w:rsidRPr="009A371D">
        <w:rPr>
          <w:sz w:val="22"/>
          <w:szCs w:val="22"/>
        </w:rPr>
        <w:t xml:space="preserve"> wnieśliśmy wadium</w:t>
      </w:r>
      <w:r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w kwocie:</w:t>
      </w:r>
    </w:p>
    <w:p w:rsidR="00EF41B5" w:rsidRPr="009A371D" w:rsidRDefault="00EF41B5" w:rsidP="00EF41B5">
      <w:pPr>
        <w:pStyle w:val="Akapitzlist"/>
        <w:rPr>
          <w:sz w:val="22"/>
          <w:szCs w:val="22"/>
        </w:rPr>
      </w:pPr>
    </w:p>
    <w:p w:rsidR="00EF41B5" w:rsidRPr="009A371D" w:rsidRDefault="00EF41B5" w:rsidP="00EF41B5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>……………</w:t>
      </w:r>
      <w:r w:rsidR="009A371D" w:rsidRPr="009A371D">
        <w:rPr>
          <w:sz w:val="22"/>
          <w:szCs w:val="22"/>
        </w:rPr>
        <w:t>………</w:t>
      </w:r>
      <w:r w:rsidRPr="009A371D">
        <w:rPr>
          <w:sz w:val="22"/>
          <w:szCs w:val="22"/>
        </w:rPr>
        <w:t>…… zł,  w formie ……………………</w:t>
      </w:r>
      <w:r w:rsidR="0052502D" w:rsidRPr="009A371D">
        <w:rPr>
          <w:sz w:val="22"/>
          <w:szCs w:val="22"/>
        </w:rPr>
        <w:t>………………………</w:t>
      </w:r>
      <w:r w:rsidR="009A371D" w:rsidRPr="009A371D">
        <w:rPr>
          <w:sz w:val="22"/>
          <w:szCs w:val="22"/>
        </w:rPr>
        <w:t>………………...</w:t>
      </w:r>
    </w:p>
    <w:p w:rsidR="00202553" w:rsidRPr="009A371D" w:rsidRDefault="00202553" w:rsidP="00EF41B5">
      <w:pPr>
        <w:pStyle w:val="Akapitzlist"/>
        <w:ind w:left="360"/>
        <w:rPr>
          <w:sz w:val="22"/>
          <w:szCs w:val="22"/>
        </w:rPr>
      </w:pPr>
    </w:p>
    <w:p w:rsidR="00EF41B5" w:rsidRPr="009A371D" w:rsidRDefault="00896032" w:rsidP="00EF41B5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 xml:space="preserve">Zwrot wadium prosimy dokonać na </w:t>
      </w:r>
      <w:r w:rsidR="009A371D" w:rsidRPr="009A371D">
        <w:rPr>
          <w:sz w:val="22"/>
          <w:szCs w:val="22"/>
        </w:rPr>
        <w:t>nr rachunku ……………………………………………………</w:t>
      </w:r>
    </w:p>
    <w:p w:rsidR="00896032" w:rsidRPr="00EF0CAB" w:rsidRDefault="00896032" w:rsidP="00E932F3">
      <w:pPr>
        <w:ind w:left="0" w:firstLine="0"/>
        <w:rPr>
          <w:sz w:val="16"/>
          <w:szCs w:val="16"/>
        </w:rPr>
      </w:pPr>
    </w:p>
    <w:p w:rsidR="00336A2F" w:rsidRPr="009A371D" w:rsidRDefault="00336A2F" w:rsidP="009B27C7">
      <w:pPr>
        <w:pStyle w:val="Bezodstpw"/>
        <w:numPr>
          <w:ilvl w:val="0"/>
          <w:numId w:val="16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bCs/>
          <w:sz w:val="22"/>
          <w:szCs w:val="22"/>
        </w:rPr>
        <w:t xml:space="preserve"> na </w:t>
      </w:r>
      <w:r w:rsidR="00D629B5" w:rsidRPr="009A371D">
        <w:rPr>
          <w:bCs/>
          <w:sz w:val="22"/>
          <w:szCs w:val="22"/>
        </w:rPr>
        <w:t>podstawie art. 8 ust. 3 ustawy p</w:t>
      </w:r>
      <w:r w:rsidR="00C83523" w:rsidRPr="009A371D">
        <w:rPr>
          <w:bCs/>
          <w:sz w:val="22"/>
          <w:szCs w:val="22"/>
        </w:rPr>
        <w:t>.</w:t>
      </w:r>
      <w:r w:rsidRPr="009A371D">
        <w:rPr>
          <w:bCs/>
          <w:sz w:val="22"/>
          <w:szCs w:val="22"/>
        </w:rPr>
        <w:t>z</w:t>
      </w:r>
      <w:r w:rsidR="00C83523" w:rsidRPr="009A371D">
        <w:rPr>
          <w:bCs/>
          <w:sz w:val="22"/>
          <w:szCs w:val="22"/>
        </w:rPr>
        <w:t>.</w:t>
      </w:r>
      <w:r w:rsidRPr="009A371D">
        <w:rPr>
          <w:bCs/>
          <w:sz w:val="22"/>
          <w:szCs w:val="22"/>
        </w:rPr>
        <w:t>p</w:t>
      </w:r>
      <w:r w:rsidR="00C83523" w:rsidRPr="009A371D">
        <w:rPr>
          <w:bCs/>
          <w:sz w:val="22"/>
          <w:szCs w:val="22"/>
        </w:rPr>
        <w:t>.</w:t>
      </w:r>
      <w:r w:rsidRPr="009A371D">
        <w:rPr>
          <w:bCs/>
          <w:sz w:val="22"/>
          <w:szCs w:val="22"/>
        </w:rPr>
        <w:t>, że</w:t>
      </w:r>
      <w:r w:rsidR="00D44C3B">
        <w:rPr>
          <w:bCs/>
          <w:sz w:val="22"/>
          <w:szCs w:val="22"/>
        </w:rPr>
        <w:t>:</w:t>
      </w:r>
      <w:r w:rsidR="00F9463B" w:rsidRPr="009A371D">
        <w:rPr>
          <w:bCs/>
          <w:sz w:val="22"/>
          <w:szCs w:val="22"/>
        </w:rPr>
        <w:t xml:space="preserve"> </w:t>
      </w:r>
      <w:r w:rsidR="00F9463B" w:rsidRPr="00D44C3B">
        <w:rPr>
          <w:b/>
          <w:bCs/>
          <w:sz w:val="22"/>
          <w:szCs w:val="22"/>
        </w:rPr>
        <w:t>*</w:t>
      </w:r>
    </w:p>
    <w:p w:rsidR="00F40959" w:rsidRPr="009A371D" w:rsidRDefault="00F9463B" w:rsidP="00E932F3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zaznaczyć jedną z możliwych opcji</w:t>
      </w:r>
    </w:p>
    <w:p w:rsidR="00336A2F" w:rsidRPr="009A371D" w:rsidRDefault="00336A2F" w:rsidP="00336A2F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97340E">
        <w:rPr>
          <w:b/>
          <w:sz w:val="22"/>
          <w:szCs w:val="22"/>
        </w:rPr>
      </w:r>
      <w:r w:rsidR="0097340E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336A2F" w:rsidRPr="009A371D" w:rsidRDefault="00336A2F" w:rsidP="00336A2F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97340E">
        <w:rPr>
          <w:b/>
          <w:sz w:val="22"/>
          <w:szCs w:val="22"/>
        </w:rPr>
      </w:r>
      <w:r w:rsidR="0097340E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9A371D" w:rsidRPr="00EF0CAB" w:rsidRDefault="009A371D" w:rsidP="009A371D">
      <w:pPr>
        <w:spacing w:before="60" w:line="276" w:lineRule="auto"/>
        <w:ind w:left="709" w:hanging="283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336A2F" w:rsidRPr="009A371D" w:rsidTr="0075037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9A371D" w:rsidRDefault="009A371D" w:rsidP="009A371D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="00336A2F"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9A371D" w:rsidRDefault="00336A2F" w:rsidP="00750370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336A2F" w:rsidRPr="009A371D" w:rsidTr="0075037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9A371D" w:rsidRDefault="00336A2F" w:rsidP="00750370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9A371D" w:rsidRDefault="00336A2F" w:rsidP="0075037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9A371D" w:rsidRDefault="00336A2F" w:rsidP="0075037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336A2F" w:rsidRPr="009A371D" w:rsidTr="00750370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4C3B" w:rsidRPr="009A371D" w:rsidRDefault="00D44C3B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Pr="009A371D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Pr="009A371D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36A2F" w:rsidRPr="009A371D" w:rsidRDefault="00336A2F" w:rsidP="00336A2F">
      <w:pPr>
        <w:ind w:left="709"/>
        <w:rPr>
          <w:sz w:val="22"/>
          <w:szCs w:val="22"/>
        </w:rPr>
      </w:pPr>
    </w:p>
    <w:p w:rsidR="00336A2F" w:rsidRPr="009A371D" w:rsidRDefault="00336A2F" w:rsidP="00336A2F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</w:t>
      </w:r>
      <w:r w:rsidR="00765423" w:rsidRPr="009A371D">
        <w:rPr>
          <w:sz w:val="22"/>
          <w:szCs w:val="22"/>
        </w:rPr>
        <w:t>asadnienie</w:t>
      </w:r>
      <w:r w:rsidRPr="009A371D">
        <w:rPr>
          <w:sz w:val="22"/>
          <w:szCs w:val="22"/>
        </w:rPr>
        <w:t xml:space="preserve"> zastrzeżenia dokum</w:t>
      </w:r>
      <w:r w:rsidR="00765423" w:rsidRPr="009A371D">
        <w:rPr>
          <w:sz w:val="22"/>
          <w:szCs w:val="22"/>
        </w:rPr>
        <w:t>entów: …………………………………………………………….</w:t>
      </w:r>
    </w:p>
    <w:p w:rsidR="009631BD" w:rsidRPr="009A371D" w:rsidRDefault="009631BD" w:rsidP="00336A2F">
      <w:pPr>
        <w:spacing w:before="60" w:after="60"/>
        <w:ind w:left="709"/>
        <w:rPr>
          <w:sz w:val="22"/>
          <w:szCs w:val="22"/>
        </w:rPr>
      </w:pPr>
    </w:p>
    <w:p w:rsidR="00765423" w:rsidRPr="009A371D" w:rsidRDefault="00765423" w:rsidP="00336A2F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551DDA" w:rsidRPr="00EF0CAB" w:rsidRDefault="00551DDA" w:rsidP="00DF40BA">
      <w:pPr>
        <w:ind w:left="0" w:firstLine="0"/>
        <w:rPr>
          <w:sz w:val="16"/>
          <w:szCs w:val="16"/>
        </w:rPr>
      </w:pPr>
    </w:p>
    <w:p w:rsidR="00336A2F" w:rsidRPr="00951D72" w:rsidRDefault="00336A2F" w:rsidP="009B27C7">
      <w:pPr>
        <w:pStyle w:val="Bezodstpw"/>
        <w:numPr>
          <w:ilvl w:val="0"/>
          <w:numId w:val="16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Oświadczam/y, że</w:t>
      </w:r>
      <w:r w:rsidRPr="00951D72">
        <w:rPr>
          <w:bCs/>
          <w:sz w:val="22"/>
          <w:szCs w:val="22"/>
        </w:rPr>
        <w:t xml:space="preserve"> przedmiot zamówienia będziemy realizować</w:t>
      </w:r>
      <w:r w:rsidR="00D44C3B">
        <w:rPr>
          <w:bCs/>
          <w:sz w:val="22"/>
          <w:szCs w:val="22"/>
        </w:rPr>
        <w:t>:</w:t>
      </w:r>
      <w:r w:rsidR="00F9463B" w:rsidRPr="00951D72">
        <w:rPr>
          <w:bCs/>
          <w:sz w:val="22"/>
          <w:szCs w:val="22"/>
        </w:rPr>
        <w:t xml:space="preserve"> </w:t>
      </w:r>
      <w:r w:rsidR="00F9463B" w:rsidRPr="00D44C3B">
        <w:rPr>
          <w:b/>
          <w:bCs/>
          <w:sz w:val="22"/>
          <w:szCs w:val="22"/>
        </w:rPr>
        <w:t>*</w:t>
      </w:r>
      <w:r w:rsidRPr="00951D72">
        <w:rPr>
          <w:bCs/>
          <w:sz w:val="22"/>
          <w:szCs w:val="22"/>
        </w:rPr>
        <w:t xml:space="preserve"> </w:t>
      </w:r>
    </w:p>
    <w:p w:rsidR="00F9463B" w:rsidRPr="00951D72" w:rsidRDefault="00F9463B" w:rsidP="00F9463B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F9463B" w:rsidRPr="00EF0CAB" w:rsidRDefault="00F9463B" w:rsidP="00F9463B">
      <w:pPr>
        <w:pStyle w:val="Bezodstpw"/>
        <w:ind w:left="426"/>
        <w:jc w:val="both"/>
        <w:rPr>
          <w:bCs/>
          <w:sz w:val="16"/>
          <w:szCs w:val="16"/>
        </w:rPr>
      </w:pPr>
    </w:p>
    <w:p w:rsidR="00336A2F" w:rsidRPr="00951D72" w:rsidRDefault="00336A2F" w:rsidP="00390B74">
      <w:pPr>
        <w:pStyle w:val="Bezodstpw"/>
        <w:spacing w:after="60"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97340E">
        <w:rPr>
          <w:b/>
          <w:sz w:val="22"/>
          <w:szCs w:val="22"/>
        </w:rPr>
      </w:r>
      <w:r w:rsidR="0097340E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336A2F" w:rsidRPr="00951D72" w:rsidRDefault="00336A2F" w:rsidP="00390B74">
      <w:pPr>
        <w:pStyle w:val="Bezodstpw"/>
        <w:spacing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97340E">
        <w:rPr>
          <w:b/>
          <w:sz w:val="22"/>
          <w:szCs w:val="22"/>
        </w:rPr>
      </w:r>
      <w:r w:rsidR="0097340E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25278E" w:rsidRPr="00EF0CAB" w:rsidRDefault="0025278E" w:rsidP="0025278E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336A2F" w:rsidRPr="00951D72" w:rsidTr="00D44C3B">
        <w:trPr>
          <w:trHeight w:val="4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951D72" w:rsidRDefault="00336A2F" w:rsidP="009A37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951D72" w:rsidRDefault="00336A2F" w:rsidP="009A37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336A2F" w:rsidRPr="00951D72" w:rsidTr="00750370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F" w:rsidRPr="00951D72" w:rsidRDefault="00336A2F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4C3B" w:rsidRPr="00951D72" w:rsidRDefault="00D44C3B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F" w:rsidRPr="00951D72" w:rsidRDefault="00336A2F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40959" w:rsidRPr="00EF0CAB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336A2F" w:rsidRPr="00DF5C19" w:rsidRDefault="00336A2F" w:rsidP="009B27C7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</w:t>
      </w:r>
      <w:r w:rsidRPr="00DF5C19">
        <w:rPr>
          <w:bCs/>
          <w:sz w:val="22"/>
          <w:szCs w:val="22"/>
        </w:rPr>
        <w:t xml:space="preserve">, </w:t>
      </w:r>
      <w:r w:rsidRPr="00DF5C19">
        <w:rPr>
          <w:b/>
          <w:bCs/>
          <w:sz w:val="22"/>
          <w:szCs w:val="22"/>
        </w:rPr>
        <w:t>że</w:t>
      </w:r>
      <w:r w:rsidRPr="00DF5C19">
        <w:rPr>
          <w:bCs/>
          <w:sz w:val="22"/>
          <w:szCs w:val="22"/>
        </w:rPr>
        <w:t xml:space="preserve"> w przypadku przyznania nam zamówienia, zobowiązujemy się do </w:t>
      </w:r>
      <w:r w:rsidRPr="00DF5C19">
        <w:rPr>
          <w:sz w:val="22"/>
          <w:szCs w:val="22"/>
        </w:rPr>
        <w:t xml:space="preserve">zawarcia umowy w </w:t>
      </w:r>
      <w:r w:rsidR="00371FA3" w:rsidRPr="00DF5C19">
        <w:rPr>
          <w:sz w:val="22"/>
          <w:szCs w:val="22"/>
        </w:rPr>
        <w:t xml:space="preserve">siedzibie </w:t>
      </w:r>
      <w:r w:rsidR="002B02F6" w:rsidRPr="00DF5C19">
        <w:rPr>
          <w:sz w:val="22"/>
          <w:szCs w:val="22"/>
        </w:rPr>
        <w:t>Za</w:t>
      </w:r>
      <w:r w:rsidR="008F67DB" w:rsidRPr="00DF5C19">
        <w:rPr>
          <w:sz w:val="22"/>
          <w:szCs w:val="22"/>
        </w:rPr>
        <w:t>mawiającego, wniesienia</w:t>
      </w:r>
      <w:r w:rsidRPr="00DF5C19">
        <w:rPr>
          <w:sz w:val="22"/>
          <w:szCs w:val="22"/>
        </w:rPr>
        <w:t xml:space="preserve"> </w:t>
      </w:r>
      <w:r w:rsidR="002B02F6" w:rsidRPr="00DF5C19">
        <w:rPr>
          <w:sz w:val="22"/>
          <w:szCs w:val="22"/>
        </w:rPr>
        <w:t xml:space="preserve">zabezpieczenia należytego wykonania umowy </w:t>
      </w:r>
      <w:r w:rsidR="008F67DB" w:rsidRPr="00DF5C19">
        <w:rPr>
          <w:sz w:val="22"/>
          <w:szCs w:val="22"/>
        </w:rPr>
        <w:t xml:space="preserve">                    </w:t>
      </w:r>
      <w:r w:rsidR="00EF0CAB">
        <w:rPr>
          <w:sz w:val="22"/>
          <w:szCs w:val="22"/>
        </w:rPr>
        <w:t>w wysokości 10</w:t>
      </w:r>
      <w:r w:rsidR="002B02F6" w:rsidRPr="00DF5C19">
        <w:rPr>
          <w:sz w:val="22"/>
          <w:szCs w:val="22"/>
        </w:rPr>
        <w:t xml:space="preserve">% ceny ofertowej brutto oraz przedłożenia dokumentów </w:t>
      </w:r>
      <w:r w:rsidR="008F67DB" w:rsidRPr="00DF5C19">
        <w:rPr>
          <w:sz w:val="22"/>
          <w:szCs w:val="22"/>
        </w:rPr>
        <w:t xml:space="preserve">wskazanych w Rozdziale XV pkt. </w:t>
      </w:r>
      <w:r w:rsidR="00192AEA">
        <w:rPr>
          <w:sz w:val="22"/>
          <w:szCs w:val="22"/>
        </w:rPr>
        <w:t>2</w:t>
      </w:r>
      <w:r w:rsidR="002B02F6" w:rsidRPr="00DF5C19">
        <w:rPr>
          <w:sz w:val="22"/>
          <w:szCs w:val="22"/>
        </w:rPr>
        <w:t xml:space="preserve"> SIWZ. </w:t>
      </w:r>
    </w:p>
    <w:p w:rsidR="0091734C" w:rsidRPr="00EF0CAB" w:rsidRDefault="0091734C" w:rsidP="009A371D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9B27C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Oświadczam/y, że</w:t>
      </w:r>
      <w:r w:rsidRPr="00DF5C19">
        <w:rPr>
          <w:sz w:val="22"/>
          <w:szCs w:val="22"/>
        </w:rPr>
        <w:t xml:space="preserve"> wypełniłem/liśmy obowiązki informacyjne przewidziane w art. 13 lub art. 14 RODO</w:t>
      </w:r>
      <w:r w:rsidR="00C83523" w:rsidRPr="00DF5C19">
        <w:rPr>
          <w:sz w:val="22"/>
          <w:szCs w:val="22"/>
        </w:rPr>
        <w:t>*</w:t>
      </w:r>
      <w:r w:rsidRPr="00DF5C19">
        <w:rPr>
          <w:sz w:val="22"/>
          <w:szCs w:val="22"/>
          <w:vertAlign w:val="superscript"/>
        </w:rPr>
        <w:t xml:space="preserve"> </w:t>
      </w:r>
      <w:r w:rsidRPr="00DF5C19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F0CAB" w:rsidRDefault="00EF0CAB" w:rsidP="00EF0CAB">
      <w:pPr>
        <w:spacing w:line="276" w:lineRule="auto"/>
        <w:ind w:left="0" w:firstLine="0"/>
        <w:rPr>
          <w:sz w:val="10"/>
          <w:szCs w:val="10"/>
        </w:rPr>
      </w:pPr>
    </w:p>
    <w:p w:rsidR="0048164B" w:rsidRDefault="0048164B" w:rsidP="00EF0CAB">
      <w:pPr>
        <w:spacing w:line="276" w:lineRule="auto"/>
        <w:ind w:left="0" w:firstLine="0"/>
        <w:rPr>
          <w:sz w:val="10"/>
          <w:szCs w:val="10"/>
        </w:rPr>
      </w:pP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  <w:r w:rsidRPr="00EF0CAB">
        <w:rPr>
          <w:i/>
          <w:sz w:val="16"/>
          <w:szCs w:val="16"/>
        </w:rPr>
        <w:t>*) R</w:t>
      </w:r>
      <w:r w:rsidR="00E932F3" w:rsidRPr="00EF0CAB">
        <w:rPr>
          <w:i/>
          <w:sz w:val="16"/>
          <w:szCs w:val="16"/>
        </w:rPr>
        <w:t xml:space="preserve">ozporządzenie Parlamentu Europejskiego i Rady (UE) 2016/679 z dnia 27 kwietnia 2016 r. w sprawie ochrony osób fizycznych </w:t>
      </w:r>
      <w:r w:rsidR="00D44C3B">
        <w:rPr>
          <w:i/>
          <w:sz w:val="16"/>
          <w:szCs w:val="16"/>
        </w:rPr>
        <w:t xml:space="preserve">                            </w:t>
      </w:r>
      <w:r w:rsidR="00E932F3" w:rsidRPr="00EF0CAB">
        <w:rPr>
          <w:i/>
          <w:sz w:val="16"/>
          <w:szCs w:val="16"/>
        </w:rPr>
        <w:t>w związku z przetwarzaniem danych osobowych i w sprawie swobodnego przepływu takich danych oraz  uchylenia dyrektywy 95/46/WE (ogólne rozporządzenie o ochronie danych) (Dz. Urz. UE. L119 z 04.05.2016</w:t>
      </w:r>
      <w:r w:rsidR="00E15CC5" w:rsidRPr="00EF0CAB">
        <w:rPr>
          <w:i/>
          <w:sz w:val="16"/>
          <w:szCs w:val="16"/>
        </w:rPr>
        <w:t>, str. 1</w:t>
      </w:r>
      <w:r w:rsidR="00D44C3B">
        <w:rPr>
          <w:i/>
          <w:sz w:val="16"/>
          <w:szCs w:val="16"/>
        </w:rPr>
        <w:t>).</w:t>
      </w:r>
    </w:p>
    <w:p w:rsidR="0048164B" w:rsidRPr="00EF0CAB" w:rsidRDefault="0048164B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6"/>
          <w:szCs w:val="16"/>
        </w:rPr>
      </w:pPr>
    </w:p>
    <w:p w:rsidR="00282A40" w:rsidRPr="00D44C3B" w:rsidRDefault="00282A40" w:rsidP="009B27C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ED4112">
        <w:rPr>
          <w:b/>
          <w:sz w:val="22"/>
          <w:szCs w:val="22"/>
        </w:rPr>
        <w:lastRenderedPageBreak/>
        <w:t>Oświadczam/y, że:</w:t>
      </w:r>
      <w:r w:rsidR="00D44C3B">
        <w:rPr>
          <w:b/>
          <w:sz w:val="22"/>
          <w:szCs w:val="22"/>
        </w:rPr>
        <w:t xml:space="preserve"> *</w:t>
      </w:r>
    </w:p>
    <w:p w:rsidR="00D44C3B" w:rsidRPr="00282A40" w:rsidRDefault="00D44C3B" w:rsidP="00D44C3B">
      <w:pPr>
        <w:spacing w:line="276" w:lineRule="auto"/>
        <w:rPr>
          <w:rFonts w:ascii="Tahoma" w:hAnsi="Tahoma" w:cs="Tahoma"/>
          <w:i/>
          <w:sz w:val="18"/>
          <w:szCs w:val="18"/>
          <w:u w:val="single"/>
        </w:rPr>
      </w:pPr>
      <w:r w:rsidRPr="00D44C3B">
        <w:rPr>
          <w:i/>
          <w:sz w:val="18"/>
          <w:szCs w:val="18"/>
        </w:rPr>
        <w:t xml:space="preserve">        </w:t>
      </w:r>
      <w:r w:rsidRPr="00951D72">
        <w:rPr>
          <w:i/>
          <w:sz w:val="18"/>
          <w:szCs w:val="18"/>
          <w:u w:val="single"/>
        </w:rPr>
        <w:t>*) Należy wyraźnie zaznaczyć jedną z możliwych opcji</w:t>
      </w:r>
      <w:r>
        <w:rPr>
          <w:i/>
          <w:sz w:val="18"/>
          <w:szCs w:val="18"/>
          <w:u w:val="single"/>
        </w:rPr>
        <w:t xml:space="preserve"> </w:t>
      </w:r>
      <w:r w:rsidRPr="00282A40">
        <w:rPr>
          <w:i/>
          <w:sz w:val="18"/>
          <w:szCs w:val="18"/>
          <w:u w:val="single"/>
        </w:rPr>
        <w:t>-</w:t>
      </w:r>
      <w:r>
        <w:rPr>
          <w:i/>
          <w:sz w:val="18"/>
          <w:szCs w:val="18"/>
          <w:u w:val="single"/>
        </w:rPr>
        <w:t xml:space="preserve"> patrz R</w:t>
      </w:r>
      <w:r w:rsidR="00AE3EC5">
        <w:rPr>
          <w:i/>
          <w:sz w:val="18"/>
          <w:szCs w:val="18"/>
          <w:u w:val="single"/>
        </w:rPr>
        <w:t>ozdz. III pkt 3</w:t>
      </w:r>
      <w:r w:rsidRPr="00282A40">
        <w:rPr>
          <w:i/>
          <w:sz w:val="18"/>
          <w:szCs w:val="18"/>
          <w:u w:val="single"/>
        </w:rPr>
        <w:t xml:space="preserve"> SIWZ</w:t>
      </w:r>
      <w:r w:rsidRPr="00282A40">
        <w:rPr>
          <w:rFonts w:ascii="Tahoma" w:hAnsi="Tahoma" w:cs="Tahoma"/>
          <w:i/>
          <w:sz w:val="18"/>
          <w:szCs w:val="18"/>
          <w:u w:val="single"/>
        </w:rPr>
        <w:t>)</w:t>
      </w:r>
    </w:p>
    <w:p w:rsidR="00D44C3B" w:rsidRPr="00D44C3B" w:rsidRDefault="00D44C3B" w:rsidP="00390B74">
      <w:pPr>
        <w:pStyle w:val="Akapitzlist"/>
        <w:spacing w:line="276" w:lineRule="auto"/>
        <w:ind w:left="360"/>
        <w:rPr>
          <w:sz w:val="16"/>
          <w:szCs w:val="16"/>
        </w:rPr>
      </w:pPr>
    </w:p>
    <w:p w:rsidR="00282A40" w:rsidRDefault="00282A40" w:rsidP="00390B74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 w:rsidR="0097340E">
        <w:rPr>
          <w:b/>
          <w:sz w:val="22"/>
        </w:rPr>
      </w:r>
      <w:r w:rsidR="0097340E"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 w:rsidRPr="001818F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DA4E76">
        <w:rPr>
          <w:sz w:val="22"/>
          <w:szCs w:val="22"/>
        </w:rPr>
        <w:t>zastosujemy ma</w:t>
      </w:r>
      <w:r w:rsidR="00AE3EC5">
        <w:rPr>
          <w:sz w:val="22"/>
          <w:szCs w:val="22"/>
        </w:rPr>
        <w:t>teriały</w:t>
      </w:r>
      <w:r w:rsidRPr="00DA4E76">
        <w:rPr>
          <w:sz w:val="22"/>
          <w:szCs w:val="22"/>
        </w:rPr>
        <w:t xml:space="preserve"> równoważne</w:t>
      </w:r>
    </w:p>
    <w:p w:rsidR="00282A40" w:rsidRPr="00DA4E76" w:rsidRDefault="00282A40" w:rsidP="00390B74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 w:rsidR="0097340E">
        <w:rPr>
          <w:b/>
          <w:sz w:val="22"/>
        </w:rPr>
      </w:r>
      <w:r w:rsidR="0097340E"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>
        <w:rPr>
          <w:b/>
          <w:sz w:val="22"/>
        </w:rPr>
        <w:t xml:space="preserve">  </w:t>
      </w:r>
      <w:r w:rsidR="00AE3EC5">
        <w:rPr>
          <w:sz w:val="22"/>
          <w:szCs w:val="22"/>
        </w:rPr>
        <w:t>nie zastosujemy materiałów</w:t>
      </w:r>
      <w:r w:rsidR="00D44C3B">
        <w:rPr>
          <w:sz w:val="22"/>
          <w:szCs w:val="22"/>
        </w:rPr>
        <w:t xml:space="preserve"> równoważnych </w:t>
      </w:r>
      <w:r w:rsidRPr="00DA4E76">
        <w:rPr>
          <w:sz w:val="22"/>
          <w:szCs w:val="22"/>
        </w:rPr>
        <w:t xml:space="preserve"> </w:t>
      </w:r>
    </w:p>
    <w:p w:rsidR="0048164B" w:rsidRPr="00282A40" w:rsidRDefault="0048164B" w:rsidP="00282A40">
      <w:pPr>
        <w:pStyle w:val="Bezodstpw"/>
        <w:spacing w:after="60" w:line="276" w:lineRule="auto"/>
        <w:ind w:left="426"/>
        <w:jc w:val="both"/>
        <w:rPr>
          <w:sz w:val="16"/>
          <w:szCs w:val="16"/>
        </w:rPr>
      </w:pPr>
    </w:p>
    <w:p w:rsidR="00E932F3" w:rsidRPr="00951D72" w:rsidRDefault="00E932F3" w:rsidP="009B27C7">
      <w:pPr>
        <w:pStyle w:val="Bezodstpw"/>
        <w:numPr>
          <w:ilvl w:val="0"/>
          <w:numId w:val="16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</w:t>
      </w:r>
      <w:r w:rsidR="00D44C3B">
        <w:rPr>
          <w:b/>
          <w:sz w:val="22"/>
          <w:szCs w:val="22"/>
        </w:rPr>
        <w:t xml:space="preserve">informuję/my, </w:t>
      </w:r>
      <w:r w:rsidRPr="00D44C3B">
        <w:rPr>
          <w:b/>
          <w:sz w:val="22"/>
          <w:szCs w:val="22"/>
        </w:rPr>
        <w:t>ż</w:t>
      </w:r>
      <w:r w:rsidR="00D44C3B">
        <w:rPr>
          <w:b/>
          <w:sz w:val="22"/>
          <w:szCs w:val="22"/>
        </w:rPr>
        <w:t>e</w:t>
      </w:r>
      <w:r w:rsidR="00D44C3B">
        <w:rPr>
          <w:sz w:val="22"/>
          <w:szCs w:val="22"/>
        </w:rPr>
        <w:t xml:space="preserve"> jestem/śmy: </w:t>
      </w:r>
      <w:r w:rsidR="00D44C3B">
        <w:rPr>
          <w:b/>
          <w:sz w:val="22"/>
          <w:szCs w:val="22"/>
        </w:rPr>
        <w:t>*</w:t>
      </w:r>
      <w:r w:rsidRPr="00951D72">
        <w:rPr>
          <w:sz w:val="22"/>
          <w:szCs w:val="22"/>
        </w:rPr>
        <w:t xml:space="preserve"> </w:t>
      </w:r>
    </w:p>
    <w:p w:rsidR="00CA5453" w:rsidRPr="00951D72" w:rsidRDefault="00E932F3" w:rsidP="00E932F3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CA5453" w:rsidRPr="00951D72" w:rsidRDefault="00CA5453" w:rsidP="00CA5453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3"/>
      </w:tblGrid>
      <w:tr w:rsidR="00AE4975" w:rsidRPr="00951D72" w:rsidTr="00AE4975">
        <w:tc>
          <w:tcPr>
            <w:tcW w:w="2971" w:type="dxa"/>
          </w:tcPr>
          <w:p w:rsidR="00AE4975" w:rsidRPr="00951D72" w:rsidRDefault="00AE4975" w:rsidP="00DF40BA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97340E">
              <w:rPr>
                <w:b/>
                <w:sz w:val="22"/>
                <w:szCs w:val="22"/>
              </w:rPr>
            </w:r>
            <w:r w:rsidR="0097340E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>mikro</w:t>
            </w:r>
            <w:r w:rsidR="00DF40BA" w:rsidRPr="00951D72">
              <w:rPr>
                <w:sz w:val="22"/>
                <w:szCs w:val="22"/>
                <w:lang w:eastAsia="en-US"/>
              </w:rPr>
              <w:t>p</w:t>
            </w:r>
            <w:r w:rsidRPr="00951D72">
              <w:rPr>
                <w:sz w:val="22"/>
                <w:szCs w:val="22"/>
                <w:lang w:eastAsia="en-US"/>
              </w:rPr>
              <w:t xml:space="preserve">rzedsiębiorstwem   </w:t>
            </w:r>
          </w:p>
        </w:tc>
        <w:tc>
          <w:tcPr>
            <w:tcW w:w="5663" w:type="dxa"/>
          </w:tcPr>
          <w:p w:rsidR="00AE4975" w:rsidRPr="00951D72" w:rsidRDefault="00AE4975" w:rsidP="00371FA3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AE4975" w:rsidRPr="00951D72" w:rsidTr="00AE4975">
        <w:tc>
          <w:tcPr>
            <w:tcW w:w="2971" w:type="dxa"/>
          </w:tcPr>
          <w:p w:rsidR="00AE4975" w:rsidRPr="00951D72" w:rsidRDefault="00AE4975" w:rsidP="00AE4975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97340E">
              <w:rPr>
                <w:b/>
                <w:sz w:val="22"/>
                <w:szCs w:val="22"/>
              </w:rPr>
            </w:r>
            <w:r w:rsidR="0097340E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663" w:type="dxa"/>
          </w:tcPr>
          <w:p w:rsidR="00AE4975" w:rsidRPr="00951D72" w:rsidRDefault="00DF40BA" w:rsidP="00371FA3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AE4975" w:rsidRPr="00951D72" w:rsidTr="00AE4975">
        <w:tc>
          <w:tcPr>
            <w:tcW w:w="2971" w:type="dxa"/>
          </w:tcPr>
          <w:p w:rsidR="00AE4975" w:rsidRPr="00951D72" w:rsidRDefault="00AE4975" w:rsidP="00AE4975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97340E">
              <w:rPr>
                <w:b/>
                <w:sz w:val="22"/>
                <w:szCs w:val="22"/>
              </w:rPr>
            </w:r>
            <w:r w:rsidR="0097340E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663" w:type="dxa"/>
          </w:tcPr>
          <w:p w:rsidR="00AE4975" w:rsidRPr="00951D72" w:rsidRDefault="00DF40BA" w:rsidP="00371FA3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F40959" w:rsidRPr="00951D72" w:rsidRDefault="00F40959" w:rsidP="00336A2F">
      <w:pPr>
        <w:pStyle w:val="Tekstpodstawowywcity"/>
        <w:spacing w:after="0"/>
        <w:ind w:left="4248" w:firstLine="0"/>
      </w:pPr>
    </w:p>
    <w:p w:rsidR="0052502D" w:rsidRPr="00951D72" w:rsidRDefault="00336A2F" w:rsidP="00336A2F">
      <w:pPr>
        <w:pStyle w:val="Tekstpodstawowywcity"/>
        <w:spacing w:after="0"/>
        <w:ind w:left="4248" w:firstLine="0"/>
      </w:pPr>
      <w:r w:rsidRPr="00951D72">
        <w:t xml:space="preserve"> </w:t>
      </w: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336A2F" w:rsidRPr="00951D72" w:rsidRDefault="00336A2F" w:rsidP="00336A2F">
      <w:pPr>
        <w:pStyle w:val="Tekstpodstawowywcity"/>
        <w:spacing w:after="0"/>
        <w:ind w:left="4248" w:firstLine="0"/>
      </w:pPr>
      <w:r w:rsidRPr="00951D72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336A2F" w:rsidRPr="00951D72" w:rsidRDefault="00336A2F" w:rsidP="0052502D">
      <w:pPr>
        <w:rPr>
          <w:sz w:val="18"/>
          <w:szCs w:val="18"/>
        </w:rPr>
      </w:pPr>
      <w:r w:rsidRPr="00951D72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                     Podpis/y osoby/osób uprawnionej/ych do reprezentacji Wykonawcy</w:t>
      </w:r>
    </w:p>
    <w:p w:rsidR="0025278E" w:rsidRPr="00951D72" w:rsidRDefault="0025278E" w:rsidP="00336A2F">
      <w:pPr>
        <w:ind w:left="0" w:firstLine="0"/>
        <w:rPr>
          <w:sz w:val="18"/>
          <w:szCs w:val="18"/>
        </w:rPr>
      </w:pPr>
    </w:p>
    <w:p w:rsidR="00F40959" w:rsidRPr="00951D72" w:rsidRDefault="00F40959" w:rsidP="00336A2F">
      <w:pPr>
        <w:rPr>
          <w:szCs w:val="18"/>
        </w:rPr>
      </w:pPr>
    </w:p>
    <w:p w:rsidR="00F40959" w:rsidRDefault="00F40959" w:rsidP="00200435">
      <w:pPr>
        <w:ind w:left="0" w:firstLine="0"/>
        <w:rPr>
          <w:szCs w:val="18"/>
        </w:rPr>
      </w:pPr>
    </w:p>
    <w:p w:rsidR="00EF0CAB" w:rsidRDefault="00EF0CAB" w:rsidP="00200435">
      <w:pPr>
        <w:ind w:left="0" w:firstLine="0"/>
        <w:rPr>
          <w:szCs w:val="18"/>
        </w:rPr>
      </w:pPr>
    </w:p>
    <w:p w:rsidR="00EF0CAB" w:rsidRDefault="00EF0CAB" w:rsidP="00200435">
      <w:pPr>
        <w:ind w:left="0" w:firstLine="0"/>
        <w:rPr>
          <w:szCs w:val="18"/>
        </w:rPr>
      </w:pPr>
    </w:p>
    <w:p w:rsidR="00EF0CAB" w:rsidRPr="00951D72" w:rsidRDefault="00EF0CAB" w:rsidP="00200435">
      <w:pPr>
        <w:ind w:left="0" w:firstLine="0"/>
        <w:rPr>
          <w:szCs w:val="18"/>
        </w:rPr>
      </w:pPr>
    </w:p>
    <w:p w:rsidR="00336A2F" w:rsidRPr="00951D72" w:rsidRDefault="00336A2F" w:rsidP="00336A2F">
      <w:pPr>
        <w:rPr>
          <w:szCs w:val="18"/>
        </w:rPr>
      </w:pPr>
      <w:r w:rsidRPr="00951D72">
        <w:rPr>
          <w:szCs w:val="18"/>
        </w:rPr>
        <w:t>……………………….………….……. dnia ……….……..……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200435" w:rsidRPr="00951D72" w:rsidRDefault="00200435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4A0AF0" w:rsidRPr="00B773EF" w:rsidTr="0097340E">
        <w:trPr>
          <w:trHeight w:val="778"/>
        </w:trPr>
        <w:tc>
          <w:tcPr>
            <w:tcW w:w="3119" w:type="dxa"/>
            <w:vAlign w:val="center"/>
          </w:tcPr>
          <w:p w:rsidR="004A0AF0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BIESZCZADZKI ODDZIAŁ</w:t>
            </w:r>
          </w:p>
          <w:p w:rsidR="004A0AF0" w:rsidRPr="00FF5B7A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4A0AF0" w:rsidRPr="00FF5B7A" w:rsidRDefault="004A0AF0" w:rsidP="003C6C29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4A0AF0" w:rsidRPr="00B773EF" w:rsidRDefault="004A0AF0" w:rsidP="003C6C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AF0" w:rsidRPr="00B773EF" w:rsidRDefault="004A0AF0" w:rsidP="003C6C29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7F61188C" wp14:editId="4AF79C48">
                  <wp:extent cx="552450" cy="704850"/>
                  <wp:effectExtent l="0" t="0" r="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4A0AF0" w:rsidRPr="00B773EF" w:rsidRDefault="004A0AF0" w:rsidP="003C6C29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4A0AF0" w:rsidRPr="00FF5B7A" w:rsidRDefault="004A0AF0" w:rsidP="003C6C29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4A0AF0" w:rsidRPr="00FF5B7A" w:rsidRDefault="004A0AF0" w:rsidP="003C6C29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4A0AF0" w:rsidRPr="00B773EF" w:rsidRDefault="004A0AF0" w:rsidP="003C6C29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4A0AF0" w:rsidRPr="00B773EF" w:rsidRDefault="004A0AF0" w:rsidP="003C6C2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4A0AF0" w:rsidRPr="00B773EF" w:rsidRDefault="004A0AF0" w:rsidP="003C6C29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183365E1" wp14:editId="06D8158D">
                  <wp:extent cx="847725" cy="571500"/>
                  <wp:effectExtent l="0" t="0" r="9525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F0" w:rsidRDefault="004A0AF0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A44BF9" w:rsidRPr="008C1B61" w:rsidRDefault="00A44BF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</w:t>
      </w:r>
      <w:r w:rsidR="00411D78" w:rsidRPr="008C1B61">
        <w:rPr>
          <w:b/>
          <w:sz w:val="22"/>
          <w:szCs w:val="22"/>
        </w:rPr>
        <w:t>nr 2</w:t>
      </w:r>
      <w:r w:rsidR="00282A40" w:rsidRPr="008C1B61">
        <w:rPr>
          <w:b/>
          <w:sz w:val="22"/>
          <w:szCs w:val="22"/>
        </w:rPr>
        <w:t xml:space="preserve"> do SIWZ</w:t>
      </w:r>
      <w:r w:rsidRPr="008C1B61">
        <w:rPr>
          <w:b/>
          <w:sz w:val="22"/>
          <w:szCs w:val="22"/>
        </w:rPr>
        <w:t xml:space="preserve"> </w:t>
      </w:r>
    </w:p>
    <w:p w:rsidR="00A44BF9" w:rsidRPr="008C1B61" w:rsidRDefault="00A44BF9" w:rsidP="00446993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9E74F2">
        <w:rPr>
          <w:sz w:val="22"/>
          <w:szCs w:val="22"/>
        </w:rPr>
        <w:t>10</w:t>
      </w:r>
      <w:r w:rsidR="0048164B">
        <w:rPr>
          <w:sz w:val="22"/>
          <w:szCs w:val="22"/>
        </w:rPr>
        <w:t>/SBiON/2019</w:t>
      </w:r>
    </w:p>
    <w:p w:rsidR="00923C04" w:rsidRPr="00951D72" w:rsidRDefault="00923C04" w:rsidP="00336A2F">
      <w:pPr>
        <w:rPr>
          <w:szCs w:val="18"/>
        </w:rPr>
      </w:pPr>
    </w:p>
    <w:p w:rsidR="00A44BF9" w:rsidRPr="00951D72" w:rsidRDefault="00A44BF9" w:rsidP="00A44BF9">
      <w:pPr>
        <w:pStyle w:val="Bezodstpw"/>
        <w:spacing w:after="60"/>
        <w:jc w:val="both"/>
        <w:rPr>
          <w:sz w:val="18"/>
          <w:szCs w:val="18"/>
        </w:rPr>
      </w:pP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składane na podstawie art. 25a ust. 1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 xml:space="preserve"> pkt 1</w:t>
      </w: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 ustawy Prawo zamówień publicznych </w:t>
      </w:r>
      <w:bookmarkEnd w:id="0"/>
    </w:p>
    <w:p w:rsidR="00A44BF9" w:rsidRPr="00951D72" w:rsidRDefault="00A44BF9" w:rsidP="00A44BF9"/>
    <w:p w:rsidR="00A44BF9" w:rsidRPr="00951D72" w:rsidRDefault="00A44BF9" w:rsidP="00A44BF9"/>
    <w:p w:rsidR="00A44BF9" w:rsidRPr="00951D72" w:rsidRDefault="00A44BF9" w:rsidP="00A44BF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A44BF9" w:rsidRPr="00951D72" w:rsidRDefault="00A44BF9" w:rsidP="00A44BF9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A44BF9" w:rsidRPr="00951D72" w:rsidRDefault="00A44BF9" w:rsidP="00A44BF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A44BF9" w:rsidRPr="00951D72" w:rsidRDefault="00A44BF9" w:rsidP="00A44BF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44BF9" w:rsidRPr="00951D72" w:rsidRDefault="00A44BF9" w:rsidP="00A44BF9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A44BF9" w:rsidRPr="00467DB8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</w:t>
      </w:r>
      <w:r w:rsidR="004712E7" w:rsidRPr="00951D72">
        <w:rPr>
          <w:spacing w:val="-4"/>
          <w:sz w:val="22"/>
          <w:szCs w:val="22"/>
        </w:rPr>
        <w:t>,</w:t>
      </w:r>
      <w:r w:rsidRPr="00951D72">
        <w:rPr>
          <w:spacing w:val="-4"/>
          <w:sz w:val="22"/>
          <w:szCs w:val="22"/>
        </w:rPr>
        <w:t xml:space="preserve"> prowadzonym w trybie przetargu nieograniczonego na </w:t>
      </w:r>
      <w:r w:rsidR="00E932F3" w:rsidRPr="00951D72">
        <w:rPr>
          <w:spacing w:val="-4"/>
          <w:sz w:val="22"/>
          <w:szCs w:val="22"/>
        </w:rPr>
        <w:t>realizację zamówienia</w:t>
      </w:r>
      <w:r w:rsidR="00D44C3B">
        <w:rPr>
          <w:spacing w:val="-4"/>
          <w:sz w:val="22"/>
          <w:szCs w:val="22"/>
        </w:rPr>
        <w:t xml:space="preserve"> p</w:t>
      </w:r>
      <w:r w:rsidR="005275B1">
        <w:rPr>
          <w:spacing w:val="-4"/>
          <w:sz w:val="22"/>
          <w:szCs w:val="22"/>
        </w:rPr>
        <w:t>n.</w:t>
      </w:r>
      <w:r w:rsidR="00467DB8">
        <w:rPr>
          <w:spacing w:val="-4"/>
          <w:sz w:val="22"/>
          <w:szCs w:val="22"/>
        </w:rPr>
        <w:t>:</w:t>
      </w:r>
    </w:p>
    <w:p w:rsidR="00200435" w:rsidRPr="00467DB8" w:rsidRDefault="00200435" w:rsidP="00EF0CA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467DB8" w:rsidRPr="00965D3A" w:rsidRDefault="00467DB8" w:rsidP="0020043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 w:rsidR="009E74F2">
        <w:rPr>
          <w:b/>
          <w:i/>
          <w:spacing w:val="-4"/>
          <w:sz w:val="22"/>
          <w:szCs w:val="22"/>
        </w:rPr>
        <w:t>Rozbudowa Placówki Straży Granicznej</w:t>
      </w:r>
      <w:r w:rsidR="00D44C3B" w:rsidRPr="00965D3A">
        <w:rPr>
          <w:b/>
          <w:i/>
          <w:spacing w:val="-4"/>
          <w:sz w:val="22"/>
          <w:szCs w:val="22"/>
        </w:rPr>
        <w:t xml:space="preserve"> w </w:t>
      </w:r>
      <w:r w:rsidR="00A54DEA" w:rsidRPr="00965D3A">
        <w:rPr>
          <w:b/>
          <w:i/>
          <w:spacing w:val="-4"/>
          <w:sz w:val="22"/>
          <w:szCs w:val="22"/>
        </w:rPr>
        <w:t xml:space="preserve">miejscowości </w:t>
      </w:r>
      <w:r w:rsidR="001A6B75">
        <w:rPr>
          <w:b/>
          <w:i/>
          <w:spacing w:val="-4"/>
          <w:sz w:val="22"/>
          <w:szCs w:val="22"/>
        </w:rPr>
        <w:t>Hermanowice</w:t>
      </w:r>
      <w:r w:rsidRPr="00965D3A">
        <w:rPr>
          <w:b/>
          <w:i/>
          <w:spacing w:val="-4"/>
          <w:sz w:val="22"/>
          <w:szCs w:val="22"/>
        </w:rPr>
        <w:t>”</w:t>
      </w:r>
      <w:r w:rsidR="00A44BF9" w:rsidRPr="00965D3A">
        <w:rPr>
          <w:b/>
          <w:i/>
          <w:color w:val="auto"/>
          <w:szCs w:val="18"/>
        </w:rPr>
        <w:t xml:space="preserve">     </w:t>
      </w:r>
    </w:p>
    <w:p w:rsidR="00A44BF9" w:rsidRPr="00951D72" w:rsidRDefault="00A44BF9" w:rsidP="0020043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</w:t>
      </w:r>
      <w:r w:rsidR="00F9463B" w:rsidRPr="00951D72">
        <w:rPr>
          <w:b/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>, że nie podlegam</w:t>
      </w:r>
      <w:r w:rsidR="00F9463B" w:rsidRPr="00951D72">
        <w:rPr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 xml:space="preserve"> wykluczeniu z postępowania na podstawie art. 24 ust. 1 pkt 12-22  oraz           art. 24 ust. 5 pkt 1 ustawy </w:t>
      </w:r>
      <w:r w:rsidR="00381777"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4712E7" w:rsidRPr="00951D72" w:rsidRDefault="004712E7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A44BF9" w:rsidRPr="00951D72" w:rsidRDefault="00200435" w:rsidP="00A44BF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</w:t>
      </w:r>
      <w:r w:rsidR="00A44BF9" w:rsidRPr="00951D72">
        <w:rPr>
          <w:spacing w:val="-4"/>
          <w:sz w:val="22"/>
          <w:szCs w:val="22"/>
        </w:rPr>
        <w:t>…………………………</w:t>
      </w:r>
      <w:r w:rsidR="00A44BF9" w:rsidRPr="00951D72">
        <w:rPr>
          <w:spacing w:val="-4"/>
          <w:sz w:val="22"/>
          <w:szCs w:val="22"/>
        </w:rPr>
        <w:tab/>
      </w:r>
      <w:r w:rsidR="00A44BF9" w:rsidRPr="00951D72">
        <w:rPr>
          <w:spacing w:val="-4"/>
          <w:sz w:val="22"/>
          <w:szCs w:val="22"/>
        </w:rPr>
        <w:tab/>
      </w:r>
      <w:r w:rsidR="00A44BF9"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 xml:space="preserve">      </w:t>
      </w:r>
      <w:r w:rsidR="00A44BF9" w:rsidRPr="00951D72">
        <w:rPr>
          <w:spacing w:val="-4"/>
          <w:sz w:val="22"/>
          <w:szCs w:val="22"/>
        </w:rPr>
        <w:t>……….……</w:t>
      </w:r>
      <w:r w:rsidR="00F9463B" w:rsidRPr="00951D72">
        <w:rPr>
          <w:spacing w:val="-4"/>
          <w:sz w:val="22"/>
          <w:szCs w:val="22"/>
        </w:rPr>
        <w:t>……..</w:t>
      </w:r>
      <w:r w:rsidR="00A44BF9" w:rsidRPr="00951D72">
        <w:rPr>
          <w:spacing w:val="-4"/>
          <w:sz w:val="22"/>
          <w:szCs w:val="22"/>
        </w:rPr>
        <w:t>………</w:t>
      </w:r>
      <w:r w:rsidRPr="00951D72">
        <w:rPr>
          <w:spacing w:val="-4"/>
          <w:sz w:val="22"/>
          <w:szCs w:val="22"/>
        </w:rPr>
        <w:t>……………..</w:t>
      </w:r>
      <w:r w:rsidR="00A44BF9" w:rsidRPr="00951D72">
        <w:rPr>
          <w:spacing w:val="-4"/>
          <w:sz w:val="22"/>
          <w:szCs w:val="22"/>
        </w:rPr>
        <w:t>………</w:t>
      </w:r>
    </w:p>
    <w:p w:rsidR="00F9463B" w:rsidRPr="00951D72" w:rsidRDefault="00A44BF9" w:rsidP="00F9463B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</w:t>
      </w:r>
      <w:r w:rsidR="00F9463B" w:rsidRPr="00951D72">
        <w:rPr>
          <w:i/>
          <w:sz w:val="16"/>
          <w:szCs w:val="16"/>
        </w:rPr>
        <w:t xml:space="preserve">                                                      </w:t>
      </w:r>
      <w:r w:rsidRPr="00951D72">
        <w:rPr>
          <w:i/>
          <w:sz w:val="16"/>
          <w:szCs w:val="16"/>
        </w:rPr>
        <w:t xml:space="preserve">      </w:t>
      </w:r>
      <w:r w:rsidR="00F9463B"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A44BF9" w:rsidRPr="00951D72" w:rsidRDefault="00A44BF9" w:rsidP="00F9463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F9463B" w:rsidRPr="00951D72" w:rsidRDefault="00F9463B" w:rsidP="00F9463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44BF9" w:rsidRPr="00951D72" w:rsidRDefault="00A44BF9" w:rsidP="00A44BF9">
      <w:pPr>
        <w:ind w:left="0" w:firstLine="0"/>
      </w:pPr>
    </w:p>
    <w:p w:rsidR="00A44BF9" w:rsidRPr="00951D72" w:rsidRDefault="00A44BF9" w:rsidP="00A44BF9">
      <w:pPr>
        <w:ind w:left="0" w:firstLine="0"/>
      </w:pP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>Oświadczam/y</w:t>
      </w:r>
      <w:r w:rsidR="00A71816" w:rsidRPr="00F876BD">
        <w:rPr>
          <w:b/>
          <w:spacing w:val="-4"/>
          <w:sz w:val="22"/>
        </w:rPr>
        <w:t xml:space="preserve">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="00A71816"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>, że zachodzą w stosunku do mnie</w:t>
      </w:r>
      <w:r w:rsidR="00F9463B" w:rsidRPr="00951D72">
        <w:rPr>
          <w:spacing w:val="-4"/>
          <w:sz w:val="22"/>
        </w:rPr>
        <w:t>/nas</w:t>
      </w:r>
      <w:r w:rsidRPr="00951D72">
        <w:rPr>
          <w:spacing w:val="-4"/>
          <w:sz w:val="22"/>
        </w:rPr>
        <w:t xml:space="preserve"> podstawy wykluczenia z postępowania na podstawie                </w:t>
      </w:r>
      <w:r w:rsidR="004712E7" w:rsidRPr="00951D72">
        <w:rPr>
          <w:spacing w:val="-4"/>
          <w:sz w:val="22"/>
        </w:rPr>
        <w:t>art. ………… ustawy p.</w:t>
      </w:r>
      <w:r w:rsidRPr="00951D72">
        <w:rPr>
          <w:spacing w:val="-4"/>
          <w:sz w:val="22"/>
        </w:rPr>
        <w:t>z</w:t>
      </w:r>
      <w:r w:rsidR="004712E7" w:rsidRPr="00951D72">
        <w:rPr>
          <w:spacing w:val="-4"/>
          <w:sz w:val="22"/>
        </w:rPr>
        <w:t>.</w:t>
      </w:r>
      <w:r w:rsidRPr="00951D72">
        <w:rPr>
          <w:spacing w:val="-4"/>
          <w:sz w:val="22"/>
        </w:rPr>
        <w:t>p</w:t>
      </w:r>
      <w:r w:rsidR="004712E7" w:rsidRPr="00951D72">
        <w:rPr>
          <w:spacing w:val="-4"/>
          <w:sz w:val="22"/>
        </w:rPr>
        <w:t>.</w:t>
      </w:r>
      <w:r w:rsidRPr="00951D72">
        <w:rPr>
          <w:spacing w:val="-4"/>
          <w:sz w:val="22"/>
        </w:rPr>
        <w:t xml:space="preserve">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</w:t>
      </w:r>
      <w:r w:rsidR="004712E7" w:rsidRPr="00951D72">
        <w:rPr>
          <w:i/>
          <w:spacing w:val="-4"/>
          <w:sz w:val="18"/>
          <w:szCs w:val="18"/>
          <w:u w:val="single"/>
        </w:rPr>
        <w:t xml:space="preserve">                         </w:t>
      </w:r>
      <w:r w:rsidRPr="00951D72">
        <w:rPr>
          <w:i/>
          <w:spacing w:val="-4"/>
          <w:sz w:val="18"/>
          <w:szCs w:val="18"/>
          <w:u w:val="single"/>
        </w:rPr>
        <w:t xml:space="preserve"> pkt 13-14, 16-20 lub art</w:t>
      </w:r>
      <w:r w:rsidR="003F7E9B" w:rsidRPr="00951D72">
        <w:rPr>
          <w:i/>
          <w:spacing w:val="-4"/>
          <w:sz w:val="18"/>
          <w:szCs w:val="18"/>
          <w:u w:val="single"/>
        </w:rPr>
        <w:t>. 24 ust. 5 pkt. 1</w:t>
      </w:r>
      <w:r w:rsidRPr="00951D72">
        <w:rPr>
          <w:i/>
          <w:spacing w:val="-4"/>
          <w:sz w:val="18"/>
          <w:szCs w:val="18"/>
          <w:u w:val="single"/>
        </w:rPr>
        <w:t xml:space="preserve"> </w:t>
      </w:r>
      <w:r w:rsidR="004712E7" w:rsidRPr="00951D72">
        <w:rPr>
          <w:i/>
          <w:spacing w:val="-4"/>
          <w:sz w:val="18"/>
          <w:szCs w:val="18"/>
          <w:u w:val="single"/>
        </w:rPr>
        <w:t>ustawy p.z.p.</w:t>
      </w:r>
      <w:r w:rsidRPr="00951D72">
        <w:rPr>
          <w:i/>
          <w:spacing w:val="-4"/>
          <w:sz w:val="18"/>
          <w:szCs w:val="18"/>
          <w:u w:val="single"/>
        </w:rPr>
        <w:t>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</w:t>
      </w:r>
      <w:r w:rsidR="00F9463B" w:rsidRPr="00951D72">
        <w:rPr>
          <w:spacing w:val="-4"/>
          <w:sz w:val="22"/>
        </w:rPr>
        <w:t>/y</w:t>
      </w:r>
      <w:r w:rsidRPr="00951D72">
        <w:rPr>
          <w:spacing w:val="-4"/>
          <w:sz w:val="22"/>
        </w:rPr>
        <w:t>, że  w związku z ww. okolicznością, na podstawie art. 24 ust. 8 ustawy p.z.p. podjąłem następujące środki naprawcze:</w:t>
      </w:r>
    </w:p>
    <w:p w:rsidR="00A44BF9" w:rsidRPr="00951D72" w:rsidRDefault="00A44BF9" w:rsidP="00A44BF9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881521" w:rsidRPr="00951D72" w:rsidRDefault="00881521" w:rsidP="00A44BF9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A44BF9" w:rsidRPr="00951D72" w:rsidRDefault="00A44BF9" w:rsidP="00A44BF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="00200435" w:rsidRPr="00951D72">
        <w:rPr>
          <w:spacing w:val="-4"/>
          <w:sz w:val="22"/>
          <w:szCs w:val="22"/>
        </w:rPr>
        <w:t xml:space="preserve">                </w:t>
      </w:r>
      <w:r w:rsidRPr="00951D72">
        <w:rPr>
          <w:spacing w:val="-4"/>
          <w:sz w:val="22"/>
          <w:szCs w:val="22"/>
        </w:rPr>
        <w:t>……….…………………</w:t>
      </w:r>
      <w:r w:rsidR="00F9463B" w:rsidRPr="00951D72">
        <w:rPr>
          <w:spacing w:val="-4"/>
          <w:sz w:val="22"/>
          <w:szCs w:val="22"/>
        </w:rPr>
        <w:t>………………….</w:t>
      </w:r>
      <w:r w:rsidRPr="00951D72">
        <w:rPr>
          <w:spacing w:val="-4"/>
          <w:sz w:val="22"/>
          <w:szCs w:val="22"/>
        </w:rPr>
        <w:t>…</w:t>
      </w:r>
    </w:p>
    <w:p w:rsidR="00F9463B" w:rsidRPr="00951D72" w:rsidRDefault="00A44BF9" w:rsidP="00F9463B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="00F9463B"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A44BF9" w:rsidRPr="00951D72" w:rsidRDefault="00A44BF9" w:rsidP="00F9463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81777" w:rsidRDefault="0038177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4A0AF0" w:rsidRPr="00B773EF" w:rsidTr="003C6C29">
        <w:trPr>
          <w:trHeight w:val="906"/>
        </w:trPr>
        <w:tc>
          <w:tcPr>
            <w:tcW w:w="3119" w:type="dxa"/>
            <w:vAlign w:val="center"/>
          </w:tcPr>
          <w:p w:rsidR="004A0AF0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BIESZCZADZKI ODDZIAŁ</w:t>
            </w:r>
          </w:p>
          <w:p w:rsidR="004A0AF0" w:rsidRPr="00FF5B7A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4A0AF0" w:rsidRPr="00FF5B7A" w:rsidRDefault="004A0AF0" w:rsidP="003C6C29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4A0AF0" w:rsidRPr="00B773EF" w:rsidRDefault="004A0AF0" w:rsidP="003C6C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AF0" w:rsidRPr="00B773EF" w:rsidRDefault="004A0AF0" w:rsidP="003C6C29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7F61188C" wp14:editId="4AF79C48">
                  <wp:extent cx="552450" cy="704850"/>
                  <wp:effectExtent l="0" t="0" r="0" b="0"/>
                  <wp:docPr id="23" name="Obraz 2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4A0AF0" w:rsidRPr="00B773EF" w:rsidRDefault="004A0AF0" w:rsidP="003C6C29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4A0AF0" w:rsidRPr="00FF5B7A" w:rsidRDefault="004A0AF0" w:rsidP="003C6C29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4A0AF0" w:rsidRPr="00FF5B7A" w:rsidRDefault="004A0AF0" w:rsidP="003C6C29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4A0AF0" w:rsidRPr="00B773EF" w:rsidRDefault="004A0AF0" w:rsidP="003C6C29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4A0AF0" w:rsidRPr="00B773EF" w:rsidRDefault="004A0AF0" w:rsidP="003C6C2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4A0AF0" w:rsidRPr="00B773EF" w:rsidRDefault="004A0AF0" w:rsidP="003C6C29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183365E1" wp14:editId="06D8158D">
                  <wp:extent cx="847725" cy="571500"/>
                  <wp:effectExtent l="0" t="0" r="9525" b="0"/>
                  <wp:docPr id="24" name="Obraz 2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F0" w:rsidRDefault="004A0AF0" w:rsidP="003E4B7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</w:p>
    <w:p w:rsidR="00A44BF9" w:rsidRPr="008C1B61" w:rsidRDefault="00085D39" w:rsidP="003E4B7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nr </w:t>
      </w:r>
      <w:r w:rsidR="0099701A" w:rsidRPr="008C1B61">
        <w:rPr>
          <w:b/>
          <w:sz w:val="22"/>
          <w:szCs w:val="22"/>
        </w:rPr>
        <w:t>3</w:t>
      </w:r>
      <w:r w:rsidR="00A44BF9" w:rsidRPr="008C1B61">
        <w:rPr>
          <w:b/>
          <w:sz w:val="22"/>
          <w:szCs w:val="22"/>
        </w:rPr>
        <w:t xml:space="preserve"> do SIWZ</w:t>
      </w:r>
    </w:p>
    <w:p w:rsidR="00A44BF9" w:rsidRPr="008C1B61" w:rsidRDefault="00A44BF9" w:rsidP="003E4B7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1A6B75">
        <w:rPr>
          <w:sz w:val="22"/>
          <w:szCs w:val="22"/>
        </w:rPr>
        <w:t>10</w:t>
      </w:r>
      <w:r w:rsidR="0048164B">
        <w:rPr>
          <w:sz w:val="22"/>
          <w:szCs w:val="22"/>
        </w:rPr>
        <w:t>/SBiON/2019</w:t>
      </w:r>
    </w:p>
    <w:p w:rsidR="00A44BF9" w:rsidRPr="00951D72" w:rsidRDefault="00A44BF9" w:rsidP="003E4B71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A44BF9" w:rsidRPr="00951D72" w:rsidRDefault="009B65DF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</w:t>
      </w:r>
      <w:r w:rsidR="00A44BF9" w:rsidRPr="00951D72">
        <w:rPr>
          <w:rFonts w:ascii="Times New Roman" w:hAnsi="Times New Roman" w:cs="Times New Roman"/>
          <w:i w:val="0"/>
          <w:sz w:val="24"/>
          <w:szCs w:val="24"/>
        </w:rPr>
        <w:t xml:space="preserve"> WYKONAWCY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składane na podstawie art. 25a ust. 1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 xml:space="preserve"> p</w:t>
      </w:r>
      <w:r w:rsidR="00E932F3" w:rsidRPr="00951D72">
        <w:rPr>
          <w:rFonts w:ascii="Times New Roman" w:hAnsi="Times New Roman" w:cs="Times New Roman"/>
          <w:i w:val="0"/>
          <w:sz w:val="24"/>
          <w:szCs w:val="24"/>
        </w:rPr>
        <w:t>k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>t. 1</w:t>
      </w: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 ustawy Prawo zamówień publicznych 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A44BF9" w:rsidRPr="00951D72" w:rsidRDefault="00A44BF9" w:rsidP="003E4B71">
      <w:pPr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A44BF9" w:rsidRPr="00951D72" w:rsidRDefault="00A44BF9" w:rsidP="003E4B71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A44BF9" w:rsidRPr="00951D72" w:rsidRDefault="00A44BF9" w:rsidP="003E4B71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A44BF9" w:rsidRPr="00951D72" w:rsidRDefault="00A44BF9" w:rsidP="003E4B71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44BF9" w:rsidRPr="00951D72" w:rsidRDefault="00A44BF9" w:rsidP="003E4B71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A44BF9" w:rsidRDefault="00A44BF9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</w:t>
      </w:r>
      <w:r w:rsidR="00951D72" w:rsidRPr="00951D72">
        <w:rPr>
          <w:spacing w:val="-4"/>
          <w:sz w:val="22"/>
          <w:szCs w:val="22"/>
        </w:rPr>
        <w:t>,</w:t>
      </w:r>
      <w:r w:rsidRPr="00951D72">
        <w:rPr>
          <w:spacing w:val="-4"/>
          <w:sz w:val="22"/>
          <w:szCs w:val="22"/>
        </w:rPr>
        <w:t xml:space="preserve"> prowadzonym w trybie przetargu nieograniczonego na </w:t>
      </w:r>
      <w:r w:rsidR="0099701A" w:rsidRPr="00951D72">
        <w:rPr>
          <w:spacing w:val="-4"/>
          <w:sz w:val="22"/>
          <w:szCs w:val="22"/>
        </w:rPr>
        <w:t xml:space="preserve">wykonanie </w:t>
      </w:r>
      <w:r w:rsidR="00805CA8" w:rsidRPr="00951D72">
        <w:rPr>
          <w:spacing w:val="-4"/>
          <w:sz w:val="22"/>
          <w:szCs w:val="22"/>
        </w:rPr>
        <w:t>zamówienia</w:t>
      </w:r>
      <w:r w:rsidR="00381777">
        <w:rPr>
          <w:spacing w:val="-4"/>
          <w:sz w:val="22"/>
          <w:szCs w:val="22"/>
        </w:rPr>
        <w:t xml:space="preserve"> p</w:t>
      </w:r>
      <w:r w:rsidR="005275B1">
        <w:rPr>
          <w:spacing w:val="-4"/>
          <w:sz w:val="22"/>
          <w:szCs w:val="22"/>
        </w:rPr>
        <w:t>n.</w:t>
      </w:r>
      <w:r w:rsidR="00805CA8" w:rsidRPr="00951D72">
        <w:rPr>
          <w:spacing w:val="-4"/>
          <w:sz w:val="22"/>
          <w:szCs w:val="22"/>
        </w:rPr>
        <w:t>:</w:t>
      </w:r>
    </w:p>
    <w:p w:rsidR="003E4B71" w:rsidRPr="00951D72" w:rsidRDefault="003E4B71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5275B1" w:rsidRPr="00965D3A" w:rsidRDefault="005275B1" w:rsidP="005275B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 w:rsidR="001A6B75">
        <w:rPr>
          <w:b/>
          <w:i/>
          <w:spacing w:val="-4"/>
          <w:sz w:val="22"/>
          <w:szCs w:val="22"/>
        </w:rPr>
        <w:t xml:space="preserve">Rozbudowa Placówki Straży Granicznej </w:t>
      </w:r>
      <w:r w:rsidR="00381777" w:rsidRPr="00965D3A">
        <w:rPr>
          <w:b/>
          <w:i/>
          <w:spacing w:val="-4"/>
          <w:sz w:val="22"/>
          <w:szCs w:val="22"/>
        </w:rPr>
        <w:t xml:space="preserve">w </w:t>
      </w:r>
      <w:r w:rsidR="007A69E3" w:rsidRPr="00965D3A">
        <w:rPr>
          <w:b/>
          <w:i/>
          <w:spacing w:val="-4"/>
          <w:sz w:val="22"/>
          <w:szCs w:val="22"/>
        </w:rPr>
        <w:t xml:space="preserve">miejscowości </w:t>
      </w:r>
      <w:r w:rsidR="001A6B75">
        <w:rPr>
          <w:b/>
          <w:i/>
          <w:spacing w:val="-4"/>
          <w:sz w:val="22"/>
          <w:szCs w:val="22"/>
        </w:rPr>
        <w:t>Hermanowice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A44BF9" w:rsidRPr="003E4B71" w:rsidRDefault="0068076E" w:rsidP="003E4B71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A44BF9" w:rsidRPr="00951D72" w:rsidRDefault="00CA5453" w:rsidP="009B27C7">
      <w:pPr>
        <w:pStyle w:val="Akapitzlist"/>
        <w:numPr>
          <w:ilvl w:val="0"/>
          <w:numId w:val="28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</w:t>
      </w:r>
      <w:r w:rsidR="00A44BF9" w:rsidRPr="00951D72">
        <w:rPr>
          <w:b/>
          <w:sz w:val="22"/>
          <w:szCs w:val="22"/>
        </w:rPr>
        <w:t>C</w:t>
      </w:r>
      <w:r w:rsidRPr="00951D72">
        <w:rPr>
          <w:b/>
          <w:sz w:val="22"/>
          <w:szCs w:val="22"/>
        </w:rPr>
        <w:t>E</w:t>
      </w:r>
      <w:r w:rsidR="00A44BF9" w:rsidRPr="00951D72">
        <w:rPr>
          <w:b/>
          <w:sz w:val="22"/>
          <w:szCs w:val="22"/>
        </w:rPr>
        <w:t xml:space="preserve"> WYKONAWCY</w:t>
      </w:r>
    </w:p>
    <w:p w:rsidR="00A44BF9" w:rsidRPr="00951D72" w:rsidRDefault="00A44BF9" w:rsidP="003E4B71">
      <w:pPr>
        <w:pStyle w:val="Akapitzlist"/>
        <w:ind w:left="709"/>
      </w:pPr>
    </w:p>
    <w:p w:rsidR="00A44BF9" w:rsidRPr="00951D72" w:rsidRDefault="00A44BF9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</w:t>
      </w:r>
      <w:r w:rsidR="00F9463B" w:rsidRPr="00951D72">
        <w:rPr>
          <w:b/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>, że spełniam</w:t>
      </w:r>
      <w:r w:rsidR="00F9463B" w:rsidRPr="00951D72">
        <w:rPr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 xml:space="preserve"> warunki udziału w postępowaniu określone przez Zamawiającego </w:t>
      </w:r>
      <w:r w:rsidR="00F9463B" w:rsidRPr="00951D72">
        <w:rPr>
          <w:spacing w:val="-4"/>
          <w:sz w:val="22"/>
          <w:szCs w:val="22"/>
        </w:rPr>
        <w:t xml:space="preserve">                         </w:t>
      </w:r>
      <w:r w:rsidRPr="00951D72">
        <w:rPr>
          <w:spacing w:val="-4"/>
          <w:sz w:val="22"/>
          <w:szCs w:val="22"/>
        </w:rPr>
        <w:t xml:space="preserve">w Specyfikacji Istotnych Warunków Zamówienia – Rozdział V pkt. 2 </w:t>
      </w:r>
      <w:r w:rsidR="00381777">
        <w:rPr>
          <w:spacing w:val="-4"/>
          <w:sz w:val="22"/>
          <w:szCs w:val="22"/>
        </w:rPr>
        <w:t>SIWZ.</w:t>
      </w:r>
    </w:p>
    <w:p w:rsidR="00A44BF9" w:rsidRDefault="00A44BF9" w:rsidP="003E4B71">
      <w:pPr>
        <w:ind w:left="0" w:firstLine="0"/>
      </w:pPr>
    </w:p>
    <w:p w:rsidR="00381777" w:rsidRDefault="00381777" w:rsidP="003E4B71">
      <w:pPr>
        <w:ind w:left="0" w:firstLine="0"/>
      </w:pPr>
    </w:p>
    <w:p w:rsidR="00A44BF9" w:rsidRPr="00951D72" w:rsidRDefault="00A44BF9" w:rsidP="003E4B71">
      <w:pPr>
        <w:ind w:left="0" w:firstLine="0"/>
        <w:rPr>
          <w:sz w:val="16"/>
          <w:szCs w:val="16"/>
        </w:rPr>
      </w:pPr>
    </w:p>
    <w:p w:rsidR="00A44BF9" w:rsidRPr="00951D72" w:rsidRDefault="003E4B71" w:rsidP="003E4B71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="00A44BF9" w:rsidRPr="00951D72">
        <w:rPr>
          <w:spacing w:val="-4"/>
          <w:sz w:val="22"/>
          <w:szCs w:val="22"/>
        </w:rPr>
        <w:t>……………………………</w:t>
      </w:r>
      <w:r w:rsidR="00A44BF9" w:rsidRPr="00951D72">
        <w:rPr>
          <w:spacing w:val="-4"/>
          <w:sz w:val="22"/>
          <w:szCs w:val="22"/>
        </w:rPr>
        <w:tab/>
      </w:r>
      <w:r w:rsidR="00A44BF9" w:rsidRPr="00951D72">
        <w:rPr>
          <w:spacing w:val="-4"/>
          <w:sz w:val="22"/>
          <w:szCs w:val="22"/>
        </w:rPr>
        <w:tab/>
      </w:r>
      <w:r w:rsidR="00A44BF9"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="00A44BF9" w:rsidRPr="00951D72">
        <w:rPr>
          <w:spacing w:val="-4"/>
          <w:sz w:val="22"/>
          <w:szCs w:val="22"/>
        </w:rPr>
        <w:t>………….……</w:t>
      </w:r>
      <w:r w:rsidR="00F9463B" w:rsidRPr="00951D72">
        <w:rPr>
          <w:spacing w:val="-4"/>
          <w:sz w:val="22"/>
          <w:szCs w:val="22"/>
        </w:rPr>
        <w:t>…………………</w:t>
      </w:r>
      <w:r w:rsidR="00A44BF9" w:rsidRPr="00951D72">
        <w:rPr>
          <w:spacing w:val="-4"/>
          <w:sz w:val="22"/>
          <w:szCs w:val="22"/>
        </w:rPr>
        <w:t>…………</w:t>
      </w:r>
    </w:p>
    <w:p w:rsidR="00AF6CFA" w:rsidRPr="00951D72" w:rsidRDefault="00A44BF9" w:rsidP="003E4B71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="00F9463B"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AF6CFA" w:rsidRPr="00951D72" w:rsidRDefault="00AF6CFA" w:rsidP="003E4B71">
      <w:pPr>
        <w:rPr>
          <w:b/>
        </w:rPr>
      </w:pPr>
    </w:p>
    <w:p w:rsidR="00AF6CFA" w:rsidRPr="00951D72" w:rsidRDefault="00AF6CFA" w:rsidP="003E4B71">
      <w:pPr>
        <w:rPr>
          <w:b/>
        </w:rPr>
      </w:pPr>
    </w:p>
    <w:p w:rsidR="00AF6CFA" w:rsidRPr="00951D72" w:rsidRDefault="00AF6CFA" w:rsidP="003E4B71">
      <w:pPr>
        <w:rPr>
          <w:b/>
        </w:rPr>
      </w:pPr>
    </w:p>
    <w:p w:rsidR="00A44BF9" w:rsidRPr="00951D72" w:rsidRDefault="00A44BF9" w:rsidP="009B27C7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</w:t>
      </w:r>
      <w:r w:rsidR="00CA5453" w:rsidRPr="00951D72">
        <w:rPr>
          <w:b/>
          <w:sz w:val="22"/>
          <w:szCs w:val="22"/>
        </w:rPr>
        <w:t>Ą</w:t>
      </w:r>
      <w:r w:rsidRPr="00951D72">
        <w:rPr>
          <w:b/>
          <w:sz w:val="22"/>
          <w:szCs w:val="22"/>
        </w:rPr>
        <w:t>C</w:t>
      </w:r>
      <w:r w:rsidR="00CA5453" w:rsidRPr="00951D72">
        <w:rPr>
          <w:b/>
          <w:sz w:val="22"/>
          <w:szCs w:val="22"/>
        </w:rPr>
        <w:t>E</w:t>
      </w:r>
      <w:r w:rsidRPr="00951D72">
        <w:rPr>
          <w:b/>
          <w:sz w:val="22"/>
          <w:szCs w:val="22"/>
        </w:rPr>
        <w:t xml:space="preserve"> PODMIOTU, NA KTÓREGO ZASOBY POWOŁUJE SIĘ WYKONAWCA</w:t>
      </w:r>
    </w:p>
    <w:p w:rsidR="00A44BF9" w:rsidRPr="00951D72" w:rsidRDefault="00A44BF9" w:rsidP="003E4B71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A44BF9" w:rsidRPr="00951D72" w:rsidRDefault="00A44BF9" w:rsidP="003E4B71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A44BF9" w:rsidRPr="00951D72" w:rsidRDefault="00A44BF9" w:rsidP="009B27C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</w:t>
      </w:r>
      <w:r w:rsidR="00F9463B" w:rsidRPr="00381777">
        <w:rPr>
          <w:rFonts w:eastAsia="Calibri"/>
          <w:b/>
          <w:sz w:val="22"/>
          <w:szCs w:val="18"/>
          <w:lang w:eastAsia="en-US"/>
        </w:rPr>
        <w:t>/y</w:t>
      </w:r>
      <w:r w:rsidRPr="00951D72">
        <w:rPr>
          <w:rFonts w:eastAsia="Calibri"/>
          <w:sz w:val="22"/>
          <w:szCs w:val="18"/>
          <w:lang w:eastAsia="en-US"/>
        </w:rPr>
        <w:t xml:space="preserve">, że w celu wykazania spełniania warunków udziału w postępowaniu określonych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</w:t>
      </w:r>
      <w:r w:rsidR="00F9463B" w:rsidRPr="00951D72">
        <w:rPr>
          <w:rFonts w:eastAsia="Calibri"/>
          <w:sz w:val="22"/>
          <w:szCs w:val="18"/>
          <w:lang w:eastAsia="en-US"/>
        </w:rPr>
        <w:t>/my</w:t>
      </w:r>
      <w:r w:rsidRPr="00951D72">
        <w:rPr>
          <w:rFonts w:eastAsia="Calibri"/>
          <w:sz w:val="22"/>
          <w:szCs w:val="18"/>
          <w:lang w:eastAsia="en-US"/>
        </w:rPr>
        <w:t xml:space="preserve"> polega na zasobach następującego/ych podmiot</w:t>
      </w:r>
      <w:r w:rsidR="00381777"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A44BF9" w:rsidRPr="00951D72" w:rsidRDefault="00A44BF9" w:rsidP="003E4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A44BF9" w:rsidRPr="00951D72" w:rsidTr="00085D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KRS/CEiDG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A44BF9" w:rsidRPr="00951D72" w:rsidTr="00085D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6B0AF0" w:rsidRPr="00951D72" w:rsidRDefault="006B0AF0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A44BF9" w:rsidRPr="00951D72" w:rsidTr="00085D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6B0AF0" w:rsidRPr="00951D72" w:rsidRDefault="006B0AF0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A44BF9" w:rsidRPr="00951D72" w:rsidRDefault="00A44BF9" w:rsidP="003E4B71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A44BF9" w:rsidRPr="00951D72" w:rsidRDefault="00A44BF9" w:rsidP="009B27C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</w:t>
      </w:r>
      <w:r w:rsidR="00F9463B" w:rsidRPr="006B0AF0">
        <w:rPr>
          <w:rFonts w:eastAsia="Calibri"/>
          <w:b/>
          <w:sz w:val="22"/>
          <w:szCs w:val="18"/>
          <w:lang w:eastAsia="en-US"/>
        </w:rPr>
        <w:t>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951D72" w:rsidRDefault="00951D72" w:rsidP="003E4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6B0AF0" w:rsidRPr="00951D72" w:rsidRDefault="006B0AF0" w:rsidP="003E4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A44BF9" w:rsidRPr="00951D72" w:rsidRDefault="00A44BF9" w:rsidP="003E4B71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="00200435"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>………….……………</w:t>
      </w:r>
      <w:r w:rsidR="00F9463B" w:rsidRPr="00951D72">
        <w:rPr>
          <w:spacing w:val="-4"/>
          <w:sz w:val="22"/>
          <w:szCs w:val="22"/>
        </w:rPr>
        <w:t>……………….</w:t>
      </w:r>
      <w:r w:rsidRPr="00951D72">
        <w:rPr>
          <w:spacing w:val="-4"/>
          <w:sz w:val="22"/>
          <w:szCs w:val="22"/>
        </w:rPr>
        <w:t>………</w:t>
      </w:r>
    </w:p>
    <w:p w:rsidR="00085D39" w:rsidRPr="00951D72" w:rsidRDefault="00A44BF9" w:rsidP="003E4B71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</w:t>
      </w:r>
      <w:r w:rsidR="00F9463B" w:rsidRPr="00951D72">
        <w:rPr>
          <w:i/>
          <w:sz w:val="16"/>
          <w:szCs w:val="16"/>
        </w:rPr>
        <w:t xml:space="preserve">     </w:t>
      </w:r>
      <w:r w:rsidRPr="00951D72">
        <w:rPr>
          <w:i/>
          <w:sz w:val="16"/>
          <w:szCs w:val="16"/>
        </w:rPr>
        <w:t xml:space="preserve">  </w:t>
      </w:r>
      <w:r w:rsidR="00F9463B" w:rsidRPr="00951D72">
        <w:rPr>
          <w:i/>
          <w:sz w:val="16"/>
          <w:szCs w:val="16"/>
        </w:rPr>
        <w:t xml:space="preserve">        </w:t>
      </w:r>
      <w:r w:rsidR="00F9463B"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4A0AF0" w:rsidRDefault="004A0AF0" w:rsidP="00EB04E1">
      <w:pPr>
        <w:ind w:left="0" w:firstLine="0"/>
        <w:jc w:val="right"/>
        <w:rPr>
          <w:b/>
          <w:sz w:val="22"/>
          <w:szCs w:val="22"/>
        </w:rPr>
      </w:pP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4A0AF0" w:rsidRPr="00B773EF" w:rsidTr="003C6C29">
        <w:trPr>
          <w:trHeight w:val="906"/>
        </w:trPr>
        <w:tc>
          <w:tcPr>
            <w:tcW w:w="3119" w:type="dxa"/>
            <w:vAlign w:val="center"/>
          </w:tcPr>
          <w:p w:rsidR="004A0AF0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BIESZCZADZKI ODDZIAŁ</w:t>
            </w:r>
          </w:p>
          <w:p w:rsidR="004A0AF0" w:rsidRPr="00FF5B7A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4A0AF0" w:rsidRPr="00FF5B7A" w:rsidRDefault="004A0AF0" w:rsidP="003C6C29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4A0AF0" w:rsidRPr="00B773EF" w:rsidRDefault="004A0AF0" w:rsidP="003C6C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AF0" w:rsidRPr="00B773EF" w:rsidRDefault="004A0AF0" w:rsidP="003C6C29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7F61188C" wp14:editId="4AF79C48">
                  <wp:extent cx="552450" cy="704850"/>
                  <wp:effectExtent l="0" t="0" r="0" b="0"/>
                  <wp:docPr id="27" name="Obraz 2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4A0AF0" w:rsidRPr="00B773EF" w:rsidRDefault="004A0AF0" w:rsidP="003C6C29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4A0AF0" w:rsidRPr="00FF5B7A" w:rsidRDefault="004A0AF0" w:rsidP="003C6C29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4A0AF0" w:rsidRPr="00FF5B7A" w:rsidRDefault="004A0AF0" w:rsidP="003C6C29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4A0AF0" w:rsidRPr="00B773EF" w:rsidRDefault="004A0AF0" w:rsidP="003C6C29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4A0AF0" w:rsidRPr="00B773EF" w:rsidRDefault="004A0AF0" w:rsidP="003C6C2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4A0AF0" w:rsidRPr="00B773EF" w:rsidRDefault="004A0AF0" w:rsidP="003C6C29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183365E1" wp14:editId="06D8158D">
                  <wp:extent cx="847725" cy="571500"/>
                  <wp:effectExtent l="0" t="0" r="9525" b="0"/>
                  <wp:docPr id="28" name="Obraz 2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F0" w:rsidRDefault="004A0AF0" w:rsidP="00BE481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73230D" w:rsidRPr="008C1B61" w:rsidRDefault="0073230D" w:rsidP="00BE481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nr </w:t>
      </w:r>
      <w:r w:rsidR="0099701A" w:rsidRPr="008C1B61">
        <w:rPr>
          <w:b/>
          <w:sz w:val="22"/>
          <w:szCs w:val="22"/>
        </w:rPr>
        <w:t>5</w:t>
      </w:r>
      <w:r w:rsidRPr="008C1B61">
        <w:rPr>
          <w:b/>
          <w:sz w:val="22"/>
          <w:szCs w:val="22"/>
        </w:rPr>
        <w:t xml:space="preserve"> do SIWZ</w:t>
      </w:r>
    </w:p>
    <w:p w:rsidR="0073230D" w:rsidRPr="008C1B61" w:rsidRDefault="0073230D" w:rsidP="0073230D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B55BE3">
        <w:rPr>
          <w:sz w:val="22"/>
          <w:szCs w:val="22"/>
        </w:rPr>
        <w:t>10</w:t>
      </w:r>
      <w:r w:rsidR="00A16D21">
        <w:rPr>
          <w:sz w:val="22"/>
          <w:szCs w:val="22"/>
        </w:rPr>
        <w:t>/SBiON/2019</w:t>
      </w:r>
    </w:p>
    <w:p w:rsidR="0073230D" w:rsidRPr="00951D72" w:rsidRDefault="0073230D" w:rsidP="0073230D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C24727" w:rsidRDefault="00C24727" w:rsidP="00AC4D9B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73230D" w:rsidRPr="00BE481B" w:rsidRDefault="00AF551D" w:rsidP="008C1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WZÓR ZOBOWIĄZANIA</w:t>
      </w:r>
    </w:p>
    <w:p w:rsidR="00831267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do oddania do dyspozycji niezbędnych zasobów</w:t>
      </w:r>
    </w:p>
    <w:p w:rsidR="0073230D" w:rsidRPr="00BE481B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na potrzeby wykonania zamówienia</w:t>
      </w:r>
    </w:p>
    <w:p w:rsidR="0073230D" w:rsidRPr="00951D72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</w:t>
      </w:r>
      <w:r w:rsidR="00BE481B" w:rsidRPr="00BE481B">
        <w:rPr>
          <w:sz w:val="22"/>
          <w:szCs w:val="22"/>
        </w:rPr>
        <w:t>….</w:t>
      </w:r>
      <w:r w:rsidRPr="00BE481B">
        <w:rPr>
          <w:sz w:val="22"/>
          <w:szCs w:val="22"/>
        </w:rPr>
        <w:t>……</w:t>
      </w:r>
    </w:p>
    <w:p w:rsidR="0073230D" w:rsidRPr="00BE481B" w:rsidRDefault="00BE481B" w:rsidP="00831267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73230D" w:rsidRPr="00BE481B">
        <w:rPr>
          <w:i/>
          <w:sz w:val="16"/>
          <w:szCs w:val="16"/>
        </w:rPr>
        <w:t>(imię i nazwisko osoby składającej oświadczenie)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</w:t>
      </w:r>
      <w:r w:rsidR="00BE481B" w:rsidRPr="00BE481B">
        <w:rPr>
          <w:sz w:val="22"/>
          <w:szCs w:val="22"/>
        </w:rPr>
        <w:t>……………</w:t>
      </w:r>
      <w:r w:rsidRPr="00BE481B">
        <w:rPr>
          <w:sz w:val="22"/>
          <w:szCs w:val="22"/>
        </w:rPr>
        <w:t>……………………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 xml:space="preserve">na podstawie art. 22a ustawy z dnia 29 stycznia 2004r – Prawo zamówień publicznych  </w:t>
      </w:r>
      <w:r w:rsidR="00A16D21">
        <w:rPr>
          <w:rFonts w:eastAsiaTheme="minorHAnsi"/>
          <w:sz w:val="22"/>
          <w:szCs w:val="22"/>
          <w:lang w:eastAsia="en-US"/>
        </w:rPr>
        <w:t xml:space="preserve">(t.j. Dz. U. </w:t>
      </w:r>
      <w:r w:rsidR="00A16D21" w:rsidRPr="00F5306A">
        <w:rPr>
          <w:rFonts w:eastAsiaTheme="minorHAnsi"/>
          <w:sz w:val="22"/>
          <w:szCs w:val="22"/>
          <w:lang w:eastAsia="en-US"/>
        </w:rPr>
        <w:t>z 201</w:t>
      </w:r>
      <w:r w:rsidR="00A16D21">
        <w:rPr>
          <w:rFonts w:eastAsiaTheme="minorHAnsi"/>
          <w:sz w:val="22"/>
          <w:szCs w:val="22"/>
          <w:lang w:eastAsia="en-US"/>
        </w:rPr>
        <w:t>8</w:t>
      </w:r>
      <w:r w:rsidR="00A16D21" w:rsidRPr="00F5306A">
        <w:rPr>
          <w:rFonts w:eastAsiaTheme="minorHAnsi"/>
          <w:sz w:val="22"/>
          <w:szCs w:val="22"/>
          <w:lang w:eastAsia="en-US"/>
        </w:rPr>
        <w:t xml:space="preserve"> r. poz. </w:t>
      </w:r>
      <w:r w:rsidR="00A16D21">
        <w:rPr>
          <w:rFonts w:eastAsiaTheme="minorHAnsi"/>
          <w:sz w:val="22"/>
          <w:szCs w:val="22"/>
          <w:lang w:eastAsia="en-US"/>
        </w:rPr>
        <w:t>1986</w:t>
      </w:r>
      <w:r w:rsidR="00A16D21" w:rsidRPr="00F5306A">
        <w:rPr>
          <w:rFonts w:eastAsiaTheme="minorHAnsi"/>
          <w:sz w:val="22"/>
          <w:szCs w:val="22"/>
          <w:lang w:eastAsia="en-US"/>
        </w:rPr>
        <w:t xml:space="preserve"> z późn. zm.)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73230D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 w:rsidR="00BE481B">
        <w:rPr>
          <w:sz w:val="22"/>
          <w:szCs w:val="22"/>
        </w:rPr>
        <w:t>……………………………………………………………</w:t>
      </w:r>
    </w:p>
    <w:p w:rsidR="00831267" w:rsidRPr="00BE481B" w:rsidRDefault="00831267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 w:rsidR="00BE481B">
        <w:rPr>
          <w:sz w:val="22"/>
          <w:szCs w:val="22"/>
        </w:rPr>
        <w:t>…………………………………………………………</w:t>
      </w: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techniczne,</w:t>
      </w:r>
      <w:r w:rsidR="00AC4D9B">
        <w:rPr>
          <w:i/>
          <w:sz w:val="16"/>
          <w:szCs w:val="16"/>
        </w:rPr>
        <w:t xml:space="preserve"> </w:t>
      </w:r>
      <w:r w:rsidR="00AC4D9B" w:rsidRPr="001D499D">
        <w:rPr>
          <w:i/>
          <w:sz w:val="16"/>
          <w:szCs w:val="16"/>
        </w:rPr>
        <w:t>doświadczenie</w:t>
      </w:r>
      <w:r w:rsidR="00AC4D9B">
        <w:rPr>
          <w:i/>
          <w:sz w:val="16"/>
          <w:szCs w:val="16"/>
        </w:rPr>
        <w:t>,</w:t>
      </w:r>
      <w:r w:rsidRPr="00BE481B">
        <w:rPr>
          <w:i/>
          <w:sz w:val="16"/>
          <w:szCs w:val="16"/>
        </w:rPr>
        <w:t xml:space="preserve"> osoby</w:t>
      </w:r>
      <w:r w:rsidR="00773715">
        <w:rPr>
          <w:i/>
          <w:sz w:val="16"/>
          <w:szCs w:val="16"/>
        </w:rPr>
        <w:t xml:space="preserve"> zdolne do wykonania zamówienia</w:t>
      </w:r>
      <w:r w:rsidRPr="00BE481B">
        <w:rPr>
          <w:i/>
          <w:sz w:val="16"/>
          <w:szCs w:val="16"/>
        </w:rPr>
        <w:t>)</w:t>
      </w: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 w:rsidR="00BE481B">
        <w:rPr>
          <w:sz w:val="22"/>
          <w:szCs w:val="22"/>
        </w:rPr>
        <w:t>…………………………………………………………………………</w:t>
      </w:r>
    </w:p>
    <w:p w:rsidR="0073230D" w:rsidRPr="00BE481B" w:rsidRDefault="00BE481B" w:rsidP="0083126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</w:t>
      </w:r>
      <w:r w:rsidR="0073230D" w:rsidRPr="00BE481B">
        <w:rPr>
          <w:i/>
          <w:sz w:val="16"/>
          <w:szCs w:val="16"/>
        </w:rPr>
        <w:t>nazwa Wykonawcy składającego ofertę)</w:t>
      </w:r>
    </w:p>
    <w:p w:rsidR="0073230D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 w:rsidR="00CE4496">
        <w:rPr>
          <w:sz w:val="22"/>
          <w:szCs w:val="22"/>
        </w:rPr>
        <w:t xml:space="preserve"> p</w:t>
      </w:r>
      <w:r w:rsidR="00DF15E5">
        <w:rPr>
          <w:sz w:val="22"/>
          <w:szCs w:val="22"/>
        </w:rPr>
        <w:t>n.</w:t>
      </w:r>
      <w:r w:rsidRPr="00BE481B">
        <w:rPr>
          <w:sz w:val="22"/>
          <w:szCs w:val="22"/>
        </w:rPr>
        <w:t>:</w:t>
      </w:r>
    </w:p>
    <w:p w:rsidR="00DF15E5" w:rsidRDefault="00DF15E5" w:rsidP="00DF15E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spacing w:val="-4"/>
          <w:sz w:val="22"/>
          <w:szCs w:val="22"/>
        </w:rPr>
        <w:t>„</w:t>
      </w:r>
      <w:r w:rsidR="00B55BE3">
        <w:rPr>
          <w:b/>
          <w:spacing w:val="-4"/>
          <w:sz w:val="22"/>
          <w:szCs w:val="22"/>
        </w:rPr>
        <w:t xml:space="preserve">Rozbudowa Placówki Straży Granicznej </w:t>
      </w:r>
      <w:r w:rsidR="00CE4496">
        <w:rPr>
          <w:b/>
          <w:spacing w:val="-4"/>
          <w:sz w:val="22"/>
          <w:szCs w:val="22"/>
        </w:rPr>
        <w:t xml:space="preserve"> w </w:t>
      </w:r>
      <w:r w:rsidR="00A34513">
        <w:rPr>
          <w:b/>
          <w:spacing w:val="-4"/>
          <w:sz w:val="22"/>
          <w:szCs w:val="22"/>
        </w:rPr>
        <w:t xml:space="preserve">miejscowości </w:t>
      </w:r>
      <w:r w:rsidR="00B55BE3">
        <w:rPr>
          <w:b/>
          <w:spacing w:val="-4"/>
          <w:sz w:val="22"/>
          <w:szCs w:val="22"/>
        </w:rPr>
        <w:t>Hermanowice</w:t>
      </w:r>
      <w:r w:rsidR="00CE4496">
        <w:rPr>
          <w:b/>
          <w:spacing w:val="-4"/>
          <w:sz w:val="22"/>
          <w:szCs w:val="22"/>
        </w:rPr>
        <w:t xml:space="preserve"> </w:t>
      </w:r>
      <w:r w:rsidRPr="00951D72">
        <w:rPr>
          <w:b/>
          <w:spacing w:val="-4"/>
          <w:sz w:val="22"/>
          <w:szCs w:val="22"/>
        </w:rPr>
        <w:t>”</w:t>
      </w:r>
      <w:r w:rsidRPr="00951D72">
        <w:rPr>
          <w:b/>
          <w:i/>
          <w:color w:val="auto"/>
          <w:szCs w:val="18"/>
        </w:rPr>
        <w:t xml:space="preserve">     </w:t>
      </w:r>
    </w:p>
    <w:p w:rsidR="0073230D" w:rsidRPr="00BE481B" w:rsidRDefault="0073230D" w:rsidP="00DF15E5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73230D" w:rsidRPr="00BE481B" w:rsidRDefault="0073230D" w:rsidP="009B27C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73230D" w:rsidRPr="00BE481B" w:rsidRDefault="0073230D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 w:rsidR="00BE481B">
        <w:rPr>
          <w:sz w:val="22"/>
          <w:szCs w:val="22"/>
        </w:rPr>
        <w:t>………………………………………………………………</w:t>
      </w:r>
      <w:r w:rsidR="000F3A1F">
        <w:rPr>
          <w:sz w:val="22"/>
          <w:szCs w:val="22"/>
        </w:rPr>
        <w:t>...</w:t>
      </w:r>
      <w:r w:rsidR="00BE481B">
        <w:rPr>
          <w:sz w:val="22"/>
          <w:szCs w:val="22"/>
        </w:rPr>
        <w:t>………</w:t>
      </w:r>
    </w:p>
    <w:p w:rsidR="00C21726" w:rsidRPr="00773715" w:rsidRDefault="00C21726" w:rsidP="00773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3715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C21726" w:rsidRPr="00BE481B" w:rsidRDefault="00C21726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C21726" w:rsidRPr="00773715" w:rsidRDefault="00C21726" w:rsidP="00773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73715">
        <w:rPr>
          <w:sz w:val="22"/>
          <w:szCs w:val="22"/>
        </w:rPr>
        <w:t>okres na jaki udostępniam Wykonawcy zasoby przy wykonywaniu zamówienia publicznego:</w:t>
      </w:r>
    </w:p>
    <w:p w:rsidR="00C21726" w:rsidRPr="00BE481B" w:rsidRDefault="00C21726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C21726" w:rsidRDefault="00C21726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C21726" w:rsidRPr="00951D72" w:rsidRDefault="00C21726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C21726" w:rsidRDefault="00C21726" w:rsidP="00831267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C21726" w:rsidRDefault="00C21726" w:rsidP="00831267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C21726" w:rsidRPr="000F3A1F" w:rsidRDefault="00C21726" w:rsidP="00831267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C21726" w:rsidRDefault="00C21726" w:rsidP="00467DB8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C21726" w:rsidRDefault="00C21726" w:rsidP="00467DB8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</w:p>
    <w:p w:rsidR="00A34513" w:rsidRDefault="00A34513" w:rsidP="000F3A1F">
      <w:pPr>
        <w:spacing w:after="160" w:line="259" w:lineRule="auto"/>
        <w:ind w:left="0" w:firstLine="0"/>
        <w:jc w:val="right"/>
        <w:rPr>
          <w:b/>
          <w:sz w:val="22"/>
          <w:szCs w:val="22"/>
        </w:rPr>
      </w:pP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4A0AF0" w:rsidRPr="00B773EF" w:rsidTr="003C6C29">
        <w:trPr>
          <w:trHeight w:val="906"/>
        </w:trPr>
        <w:tc>
          <w:tcPr>
            <w:tcW w:w="3119" w:type="dxa"/>
            <w:vAlign w:val="center"/>
          </w:tcPr>
          <w:p w:rsidR="004A0AF0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bookmarkStart w:id="1" w:name="_GoBack" w:colFirst="4" w:colLast="4"/>
            <w:r>
              <w:rPr>
                <w:b/>
                <w:sz w:val="18"/>
                <w:szCs w:val="18"/>
              </w:rPr>
              <w:lastRenderedPageBreak/>
              <w:t>BIESZCZADZKI ODDZIAŁ</w:t>
            </w:r>
          </w:p>
          <w:p w:rsidR="004A0AF0" w:rsidRPr="00FF5B7A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4A0AF0" w:rsidRPr="00FF5B7A" w:rsidRDefault="004A0AF0" w:rsidP="003C6C29">
            <w:pPr>
              <w:ind w:left="-142" w:firstLine="142"/>
              <w:jc w:val="center"/>
              <w:rPr>
                <w:b/>
                <w:i/>
                <w:sz w:val="16"/>
                <w:szCs w:val="18"/>
              </w:rPr>
            </w:pPr>
            <w:r w:rsidRPr="00FF5B7A">
              <w:rPr>
                <w:b/>
                <w:i/>
                <w:sz w:val="16"/>
                <w:szCs w:val="18"/>
              </w:rPr>
              <w:t>im. gen. bryg. Jana Tomasza Gorzechowskiego</w:t>
            </w:r>
          </w:p>
          <w:p w:rsidR="004A0AF0" w:rsidRPr="00B773EF" w:rsidRDefault="004A0AF0" w:rsidP="003C6C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AF0" w:rsidRPr="00B773EF" w:rsidRDefault="004A0AF0" w:rsidP="003C6C29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7F61188C" wp14:editId="4AF79C48">
                  <wp:extent cx="552450" cy="704850"/>
                  <wp:effectExtent l="0" t="0" r="0" b="0"/>
                  <wp:docPr id="29" name="Obraz 2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4A0AF0" w:rsidRPr="00B773EF" w:rsidRDefault="004A0AF0" w:rsidP="003C6C29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4A0AF0" w:rsidRPr="00FF5B7A" w:rsidRDefault="004A0AF0" w:rsidP="003C6C29">
            <w:pPr>
              <w:ind w:left="853" w:right="-184" w:firstLine="26"/>
              <w:jc w:val="center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4A0AF0" w:rsidRPr="00FF5B7A" w:rsidRDefault="004A0AF0" w:rsidP="003C6C29">
            <w:pPr>
              <w:tabs>
                <w:tab w:val="center" w:pos="4536"/>
                <w:tab w:val="right" w:pos="9072"/>
              </w:tabs>
              <w:ind w:left="995" w:firstLine="25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F5B7A">
              <w:rPr>
                <w:b/>
                <w:i/>
                <w:iCs/>
                <w:sz w:val="16"/>
                <w:szCs w:val="16"/>
              </w:rPr>
              <w:t>Fundusz Bezpieczeństwa Wewnętrznego</w:t>
            </w:r>
          </w:p>
          <w:p w:rsidR="004A0AF0" w:rsidRPr="00B773EF" w:rsidRDefault="004A0AF0" w:rsidP="003C6C29">
            <w:pPr>
              <w:ind w:left="63" w:hanging="2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4A0AF0" w:rsidRPr="00B773EF" w:rsidRDefault="004A0AF0" w:rsidP="003C6C2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4A0AF0" w:rsidRPr="00B773EF" w:rsidRDefault="004A0AF0" w:rsidP="003C6C29">
            <w:pPr>
              <w:ind w:left="253"/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183365E1" wp14:editId="06D8158D">
                  <wp:extent cx="847725" cy="571500"/>
                  <wp:effectExtent l="0" t="0" r="9525" b="0"/>
                  <wp:docPr id="30" name="Obraz 3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4A0AF0" w:rsidRDefault="004A0AF0" w:rsidP="00A34513">
      <w:pPr>
        <w:spacing w:line="259" w:lineRule="auto"/>
        <w:ind w:left="0" w:firstLine="0"/>
        <w:jc w:val="right"/>
        <w:rPr>
          <w:b/>
          <w:sz w:val="22"/>
          <w:szCs w:val="22"/>
        </w:rPr>
      </w:pPr>
    </w:p>
    <w:p w:rsidR="001818BA" w:rsidRPr="006A5354" w:rsidRDefault="00947D16" w:rsidP="00A34513">
      <w:pPr>
        <w:spacing w:line="259" w:lineRule="auto"/>
        <w:ind w:left="0" w:firstLine="0"/>
        <w:jc w:val="right"/>
        <w:rPr>
          <w:b/>
          <w:sz w:val="22"/>
          <w:szCs w:val="22"/>
        </w:rPr>
      </w:pPr>
      <w:r w:rsidRPr="006A5354">
        <w:rPr>
          <w:b/>
          <w:sz w:val="22"/>
          <w:szCs w:val="22"/>
        </w:rPr>
        <w:t>Z</w:t>
      </w:r>
      <w:r w:rsidR="001818BA" w:rsidRPr="006A5354">
        <w:rPr>
          <w:b/>
          <w:sz w:val="22"/>
          <w:szCs w:val="22"/>
        </w:rPr>
        <w:t>ałącznik nr 6 do SIWZ</w:t>
      </w:r>
    </w:p>
    <w:p w:rsidR="001818BA" w:rsidRPr="006A5354" w:rsidRDefault="001818BA" w:rsidP="00A345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A5354">
        <w:rPr>
          <w:sz w:val="22"/>
          <w:szCs w:val="22"/>
        </w:rPr>
        <w:t xml:space="preserve">postępowanie nr </w:t>
      </w:r>
      <w:r w:rsidR="00B55BE3">
        <w:rPr>
          <w:sz w:val="22"/>
          <w:szCs w:val="22"/>
        </w:rPr>
        <w:t>10</w:t>
      </w:r>
      <w:r w:rsidR="00A16D21">
        <w:rPr>
          <w:sz w:val="22"/>
          <w:szCs w:val="22"/>
        </w:rPr>
        <w:t>/SBiON/2019</w:t>
      </w:r>
    </w:p>
    <w:p w:rsidR="00FD0243" w:rsidRPr="00951D72" w:rsidRDefault="00FD0243" w:rsidP="00AF551D">
      <w:pPr>
        <w:ind w:left="0" w:firstLine="0"/>
        <w:jc w:val="center"/>
        <w:rPr>
          <w:b/>
          <w:sz w:val="8"/>
          <w:szCs w:val="8"/>
        </w:rPr>
      </w:pPr>
    </w:p>
    <w:p w:rsidR="00C24727" w:rsidRDefault="00C24727" w:rsidP="00C24727">
      <w:pPr>
        <w:ind w:left="4956" w:firstLine="709"/>
        <w:rPr>
          <w:color w:val="000000"/>
          <w:sz w:val="16"/>
          <w:szCs w:val="16"/>
        </w:rPr>
      </w:pPr>
    </w:p>
    <w:p w:rsidR="006A5354" w:rsidRDefault="006A5354" w:rsidP="00C24727">
      <w:pPr>
        <w:jc w:val="center"/>
        <w:rPr>
          <w:b/>
          <w:sz w:val="24"/>
        </w:rPr>
      </w:pPr>
    </w:p>
    <w:p w:rsidR="008C322D" w:rsidRPr="00CC31C4" w:rsidRDefault="00A34513" w:rsidP="008C322D">
      <w:pPr>
        <w:spacing w:line="276" w:lineRule="auto"/>
        <w:jc w:val="center"/>
        <w:rPr>
          <w:b/>
          <w:sz w:val="26"/>
          <w:szCs w:val="26"/>
        </w:rPr>
      </w:pPr>
      <w:r w:rsidRPr="00CC31C4">
        <w:rPr>
          <w:b/>
          <w:sz w:val="26"/>
          <w:szCs w:val="26"/>
        </w:rPr>
        <w:t xml:space="preserve">WYKAZ </w:t>
      </w:r>
      <w:r w:rsidR="00773715" w:rsidRPr="00CC31C4">
        <w:rPr>
          <w:b/>
          <w:sz w:val="26"/>
          <w:szCs w:val="26"/>
        </w:rPr>
        <w:t xml:space="preserve">ROBÓT BUDOWLANYCH </w:t>
      </w:r>
    </w:p>
    <w:p w:rsidR="008C322D" w:rsidRPr="00CC31C4" w:rsidRDefault="008C322D" w:rsidP="008C322D">
      <w:pPr>
        <w:spacing w:line="276" w:lineRule="auto"/>
        <w:jc w:val="center"/>
        <w:rPr>
          <w:b/>
          <w:sz w:val="26"/>
          <w:szCs w:val="26"/>
        </w:rPr>
      </w:pPr>
      <w:r w:rsidRPr="00CC31C4">
        <w:rPr>
          <w:b/>
          <w:sz w:val="26"/>
          <w:szCs w:val="26"/>
        </w:rPr>
        <w:t xml:space="preserve">NA KTÓRYCH WSKAZANA OSOBA </w:t>
      </w:r>
    </w:p>
    <w:p w:rsidR="008C322D" w:rsidRDefault="008C322D" w:rsidP="008C322D">
      <w:pPr>
        <w:spacing w:line="276" w:lineRule="auto"/>
        <w:jc w:val="center"/>
        <w:rPr>
          <w:b/>
          <w:sz w:val="28"/>
          <w:szCs w:val="28"/>
        </w:rPr>
      </w:pPr>
      <w:r w:rsidRPr="00CC31C4">
        <w:rPr>
          <w:b/>
          <w:sz w:val="26"/>
          <w:szCs w:val="26"/>
        </w:rPr>
        <w:t>………………………………………………….</w:t>
      </w:r>
    </w:p>
    <w:p w:rsidR="00773715" w:rsidRPr="008C322D" w:rsidRDefault="008C322D" w:rsidP="008C322D">
      <w:pPr>
        <w:spacing w:line="276" w:lineRule="auto"/>
        <w:jc w:val="center"/>
        <w:rPr>
          <w:sz w:val="28"/>
          <w:szCs w:val="28"/>
        </w:rPr>
      </w:pPr>
      <w:r w:rsidRPr="008C322D">
        <w:rPr>
          <w:sz w:val="18"/>
          <w:szCs w:val="28"/>
        </w:rPr>
        <w:t>(Imię i nazwisko)</w:t>
      </w:r>
    </w:p>
    <w:p w:rsidR="00A34513" w:rsidRPr="00CC31C4" w:rsidRDefault="008C322D" w:rsidP="008C322D">
      <w:pPr>
        <w:spacing w:line="276" w:lineRule="auto"/>
        <w:jc w:val="center"/>
        <w:rPr>
          <w:b/>
          <w:sz w:val="26"/>
          <w:szCs w:val="26"/>
        </w:rPr>
      </w:pPr>
      <w:r w:rsidRPr="00CC31C4">
        <w:rPr>
          <w:b/>
          <w:sz w:val="26"/>
          <w:szCs w:val="26"/>
        </w:rPr>
        <w:t>PE</w:t>
      </w:r>
      <w:r w:rsidR="00E250F1" w:rsidRPr="00CC31C4">
        <w:rPr>
          <w:b/>
          <w:sz w:val="26"/>
          <w:szCs w:val="26"/>
        </w:rPr>
        <w:t>Ł</w:t>
      </w:r>
      <w:r w:rsidRPr="00CC31C4">
        <w:rPr>
          <w:b/>
          <w:sz w:val="26"/>
          <w:szCs w:val="26"/>
        </w:rPr>
        <w:t>NIŁA FUNKCJĘ</w:t>
      </w:r>
      <w:r w:rsidR="00773715" w:rsidRPr="00CC31C4">
        <w:rPr>
          <w:b/>
          <w:sz w:val="26"/>
          <w:szCs w:val="26"/>
        </w:rPr>
        <w:t xml:space="preserve"> KIEROWNIKA BUDOWY </w:t>
      </w:r>
    </w:p>
    <w:p w:rsidR="00E250F1" w:rsidRDefault="00E250F1" w:rsidP="008C322D">
      <w:pPr>
        <w:spacing w:line="276" w:lineRule="auto"/>
        <w:jc w:val="center"/>
        <w:rPr>
          <w:b/>
          <w:sz w:val="28"/>
          <w:szCs w:val="28"/>
        </w:rPr>
      </w:pPr>
    </w:p>
    <w:p w:rsidR="00E250F1" w:rsidRPr="00E250F1" w:rsidRDefault="00E250F1" w:rsidP="00E250F1">
      <w:pPr>
        <w:spacing w:line="276" w:lineRule="auto"/>
        <w:ind w:left="0" w:firstLine="0"/>
        <w:rPr>
          <w:b/>
          <w:sz w:val="32"/>
          <w:szCs w:val="28"/>
        </w:rPr>
      </w:pPr>
      <w:r w:rsidRPr="00E250F1">
        <w:rPr>
          <w:iCs/>
          <w:sz w:val="22"/>
        </w:rPr>
        <w:t>Niniejszym składam w</w:t>
      </w:r>
      <w:r>
        <w:rPr>
          <w:iCs/>
          <w:sz w:val="22"/>
        </w:rPr>
        <w:t xml:space="preserve">ykaz w zakresie oceny ofert w postępowaniu pn. </w:t>
      </w:r>
      <w:r w:rsidRPr="00E250F1">
        <w:rPr>
          <w:b/>
          <w:i/>
          <w:iCs/>
          <w:sz w:val="22"/>
        </w:rPr>
        <w:t>Rozbudowa Placówki Straży Granicznej w miejscowości Hermanowice</w:t>
      </w:r>
      <w:r>
        <w:rPr>
          <w:b/>
          <w:i/>
          <w:iCs/>
          <w:sz w:val="22"/>
        </w:rPr>
        <w:t xml:space="preserve">, </w:t>
      </w:r>
      <w:r w:rsidRPr="00E250F1">
        <w:rPr>
          <w:iCs/>
          <w:sz w:val="22"/>
        </w:rPr>
        <w:t xml:space="preserve">że </w:t>
      </w:r>
      <w:r>
        <w:rPr>
          <w:iCs/>
          <w:sz w:val="22"/>
        </w:rPr>
        <w:t xml:space="preserve">w/w wskazana osoba </w:t>
      </w:r>
      <w:r w:rsidRPr="00E250F1">
        <w:rPr>
          <w:iCs/>
          <w:sz w:val="22"/>
        </w:rPr>
        <w:t>posiada następujące doświadczenie</w:t>
      </w:r>
      <w:r>
        <w:rPr>
          <w:iCs/>
          <w:sz w:val="22"/>
        </w:rPr>
        <w:t xml:space="preserve"> zawodowe</w:t>
      </w:r>
      <w:r w:rsidRPr="00E250F1">
        <w:rPr>
          <w:iCs/>
          <w:sz w:val="22"/>
        </w:rPr>
        <w:t xml:space="preserve">:  </w:t>
      </w:r>
    </w:p>
    <w:p w:rsidR="008C322D" w:rsidRDefault="008C322D" w:rsidP="00A3451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="-714" w:tblpY="56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701"/>
        <w:gridCol w:w="1560"/>
        <w:gridCol w:w="1275"/>
        <w:gridCol w:w="1306"/>
      </w:tblGrid>
      <w:tr w:rsidR="00E250F1" w:rsidRPr="006871FA" w:rsidTr="00E250F1">
        <w:trPr>
          <w:trHeight w:val="695"/>
        </w:trPr>
        <w:tc>
          <w:tcPr>
            <w:tcW w:w="562" w:type="dxa"/>
            <w:vMerge w:val="restart"/>
            <w:vAlign w:val="center"/>
          </w:tcPr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 w:rsidRPr="003A370C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E250F1" w:rsidRPr="00E250F1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Nazwa i zakres roboty budowlanej</w:t>
            </w:r>
          </w:p>
        </w:tc>
        <w:tc>
          <w:tcPr>
            <w:tcW w:w="1701" w:type="dxa"/>
            <w:vMerge w:val="restart"/>
            <w:vAlign w:val="center"/>
          </w:tcPr>
          <w:p w:rsidR="00E250F1" w:rsidRPr="003A370C" w:rsidRDefault="00E250F1" w:rsidP="00E250F1">
            <w:pPr>
              <w:tabs>
                <w:tab w:val="left" w:pos="6804"/>
              </w:tabs>
              <w:ind w:left="37" w:firstLine="0"/>
              <w:jc w:val="center"/>
              <w:rPr>
                <w:b/>
                <w:sz w:val="18"/>
                <w:szCs w:val="16"/>
              </w:rPr>
            </w:pPr>
            <w:r w:rsidRPr="003A370C">
              <w:rPr>
                <w:b/>
                <w:sz w:val="18"/>
                <w:szCs w:val="16"/>
              </w:rPr>
              <w:t>Podmiot na rzecz którego została wykonana</w:t>
            </w:r>
          </w:p>
          <w:p w:rsidR="00E250F1" w:rsidRPr="003A370C" w:rsidRDefault="00E250F1" w:rsidP="00E250F1">
            <w:pPr>
              <w:tabs>
                <w:tab w:val="left" w:pos="6804"/>
              </w:tabs>
              <w:ind w:left="37" w:firstLine="0"/>
              <w:jc w:val="center"/>
              <w:rPr>
                <w:b/>
                <w:sz w:val="18"/>
                <w:szCs w:val="16"/>
              </w:rPr>
            </w:pPr>
            <w:r w:rsidRPr="003A370C">
              <w:rPr>
                <w:b/>
                <w:sz w:val="18"/>
                <w:szCs w:val="16"/>
              </w:rPr>
              <w:t>robota budowlana</w:t>
            </w:r>
          </w:p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i/>
                <w:sz w:val="18"/>
                <w:szCs w:val="16"/>
              </w:rPr>
            </w:pPr>
            <w:r w:rsidRPr="003A370C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 xml:space="preserve">nazwa i </w:t>
            </w:r>
            <w:r w:rsidRPr="003A370C">
              <w:rPr>
                <w:i/>
                <w:sz w:val="18"/>
                <w:szCs w:val="16"/>
              </w:rPr>
              <w:t>adres)</w:t>
            </w:r>
          </w:p>
        </w:tc>
        <w:tc>
          <w:tcPr>
            <w:tcW w:w="1560" w:type="dxa"/>
            <w:vMerge w:val="restart"/>
            <w:vAlign w:val="center"/>
          </w:tcPr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 w:rsidRPr="003A370C">
              <w:rPr>
                <w:b/>
                <w:sz w:val="18"/>
                <w:szCs w:val="16"/>
              </w:rPr>
              <w:t xml:space="preserve">Wartość </w:t>
            </w:r>
          </w:p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kierowanych</w:t>
            </w:r>
          </w:p>
          <w:p w:rsidR="00E250F1" w:rsidRPr="003A370C" w:rsidRDefault="00E250F1" w:rsidP="00E250F1">
            <w:pPr>
              <w:tabs>
                <w:tab w:val="left" w:pos="6804"/>
              </w:tabs>
              <w:ind w:left="0" w:firstLine="0"/>
              <w:jc w:val="center"/>
              <w:rPr>
                <w:b/>
                <w:sz w:val="18"/>
                <w:szCs w:val="16"/>
              </w:rPr>
            </w:pPr>
            <w:r w:rsidRPr="003A370C">
              <w:rPr>
                <w:b/>
                <w:sz w:val="18"/>
                <w:szCs w:val="16"/>
              </w:rPr>
              <w:t>robót budowlanych</w:t>
            </w:r>
          </w:p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i/>
                <w:sz w:val="18"/>
                <w:szCs w:val="16"/>
              </w:rPr>
            </w:pPr>
            <w:r w:rsidRPr="003A370C">
              <w:rPr>
                <w:i/>
                <w:sz w:val="18"/>
                <w:szCs w:val="16"/>
              </w:rPr>
              <w:t>(brutto)</w:t>
            </w:r>
          </w:p>
        </w:tc>
        <w:tc>
          <w:tcPr>
            <w:tcW w:w="2581" w:type="dxa"/>
            <w:gridSpan w:val="2"/>
            <w:vAlign w:val="center"/>
          </w:tcPr>
          <w:p w:rsidR="00E250F1" w:rsidRPr="00E250F1" w:rsidRDefault="00E250F1" w:rsidP="00E250F1">
            <w:pPr>
              <w:tabs>
                <w:tab w:val="left" w:pos="6804"/>
              </w:tabs>
              <w:ind w:left="105" w:hanging="284"/>
              <w:jc w:val="center"/>
              <w:rPr>
                <w:b/>
                <w:sz w:val="18"/>
                <w:szCs w:val="16"/>
              </w:rPr>
            </w:pPr>
            <w:r w:rsidRPr="003A370C">
              <w:rPr>
                <w:b/>
                <w:sz w:val="18"/>
                <w:szCs w:val="16"/>
              </w:rPr>
              <w:t xml:space="preserve">Termin </w:t>
            </w:r>
            <w:r>
              <w:rPr>
                <w:b/>
                <w:sz w:val="18"/>
                <w:szCs w:val="16"/>
              </w:rPr>
              <w:t>pełnienia funkcji Kierownika Budowy</w:t>
            </w:r>
          </w:p>
        </w:tc>
      </w:tr>
      <w:tr w:rsidR="00E250F1" w:rsidRPr="006871FA" w:rsidTr="00E250F1">
        <w:trPr>
          <w:trHeight w:val="464"/>
        </w:trPr>
        <w:tc>
          <w:tcPr>
            <w:tcW w:w="562" w:type="dxa"/>
            <w:vMerge/>
            <w:vAlign w:val="center"/>
          </w:tcPr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701" w:type="dxa"/>
            <w:vMerge/>
          </w:tcPr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 w:rsidRPr="003A370C">
              <w:rPr>
                <w:b/>
                <w:sz w:val="18"/>
                <w:szCs w:val="16"/>
              </w:rPr>
              <w:t>rozpoczęcie</w:t>
            </w:r>
          </w:p>
        </w:tc>
        <w:tc>
          <w:tcPr>
            <w:tcW w:w="1306" w:type="dxa"/>
            <w:vAlign w:val="center"/>
          </w:tcPr>
          <w:p w:rsidR="00E250F1" w:rsidRPr="003A370C" w:rsidRDefault="00E250F1" w:rsidP="00E250F1">
            <w:pPr>
              <w:tabs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 w:rsidRPr="003A370C">
              <w:rPr>
                <w:b/>
                <w:sz w:val="18"/>
                <w:szCs w:val="16"/>
              </w:rPr>
              <w:t>zakończenie</w:t>
            </w:r>
          </w:p>
        </w:tc>
      </w:tr>
      <w:tr w:rsidR="00E250F1" w:rsidRPr="006871FA" w:rsidTr="00E250F1">
        <w:trPr>
          <w:trHeight w:val="859"/>
        </w:trPr>
        <w:tc>
          <w:tcPr>
            <w:tcW w:w="562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  <w:tr w:rsidR="00E250F1" w:rsidRPr="006871FA" w:rsidTr="00E250F1">
        <w:trPr>
          <w:trHeight w:val="859"/>
        </w:trPr>
        <w:tc>
          <w:tcPr>
            <w:tcW w:w="562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250F1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E250F1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  <w:tr w:rsidR="00E250F1" w:rsidRPr="006871FA" w:rsidTr="00E250F1">
        <w:trPr>
          <w:trHeight w:val="859"/>
        </w:trPr>
        <w:tc>
          <w:tcPr>
            <w:tcW w:w="562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250F1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  <w:tr w:rsidR="00E250F1" w:rsidRPr="006871FA" w:rsidTr="00E250F1">
        <w:trPr>
          <w:trHeight w:val="859"/>
        </w:trPr>
        <w:tc>
          <w:tcPr>
            <w:tcW w:w="562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250F1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E250F1" w:rsidRPr="006871FA" w:rsidRDefault="00E250F1" w:rsidP="00E250F1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</w:tbl>
    <w:p w:rsidR="00E250F1" w:rsidRDefault="00E250F1" w:rsidP="00CC31C4">
      <w:pPr>
        <w:pStyle w:val="Tekstpodstawowywcity"/>
        <w:spacing w:after="0"/>
        <w:ind w:hanging="283"/>
      </w:pPr>
    </w:p>
    <w:p w:rsidR="00CC31C4" w:rsidRPr="00CC31C4" w:rsidRDefault="00CC31C4" w:rsidP="00CC31C4">
      <w:pPr>
        <w:pStyle w:val="Tekstpodstawowywcity"/>
        <w:spacing w:after="0" w:line="276" w:lineRule="auto"/>
        <w:ind w:left="-567" w:firstLine="0"/>
        <w:rPr>
          <w:i/>
        </w:rPr>
      </w:pPr>
      <w:r w:rsidRPr="00CC31C4">
        <w:rPr>
          <w:i/>
          <w:u w:val="single"/>
        </w:rPr>
        <w:t>UWAGA:</w:t>
      </w:r>
      <w:r>
        <w:t xml:space="preserve"> </w:t>
      </w:r>
      <w:r w:rsidRPr="00CC31C4">
        <w:rPr>
          <w:i/>
        </w:rPr>
        <w:t>W sytuacji niewypełnienia przez Wykonawcę  którejkolwiek kolumny z wykazu, dana pozycja nie będzie brana pod uwagę przy dokonywaniu oceny ofert.</w:t>
      </w:r>
    </w:p>
    <w:p w:rsidR="00CC31C4" w:rsidRDefault="00CC31C4" w:rsidP="00CC31C4">
      <w:pPr>
        <w:pStyle w:val="Tekstpodstawowywcity"/>
        <w:spacing w:after="0" w:line="276" w:lineRule="auto"/>
        <w:ind w:left="-567" w:firstLine="0"/>
      </w:pPr>
    </w:p>
    <w:p w:rsidR="00E250F1" w:rsidRPr="00951D72" w:rsidRDefault="00E250F1" w:rsidP="00CC31C4">
      <w:pPr>
        <w:pStyle w:val="Tekstpodstawowywcity"/>
        <w:spacing w:after="0"/>
        <w:ind w:left="-709" w:firstLine="4957"/>
      </w:pPr>
    </w:p>
    <w:p w:rsidR="00E250F1" w:rsidRPr="00951D72" w:rsidRDefault="00E250F1" w:rsidP="00E250F1">
      <w:pPr>
        <w:pStyle w:val="Tekstpodstawowywcity"/>
        <w:spacing w:after="0"/>
        <w:ind w:left="4248" w:firstLine="0"/>
      </w:pPr>
      <w:r w:rsidRPr="00951D72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250F1" w:rsidRPr="00951D72" w:rsidRDefault="00E250F1" w:rsidP="00E250F1">
      <w:pPr>
        <w:rPr>
          <w:sz w:val="18"/>
          <w:szCs w:val="18"/>
        </w:rPr>
      </w:pPr>
      <w:r w:rsidRPr="00951D72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                     Podpis/y osoby/osób uprawnionej/ych do reprezentacji Wykonawcy</w:t>
      </w:r>
    </w:p>
    <w:p w:rsidR="00E250F1" w:rsidRPr="00951D72" w:rsidRDefault="00E250F1" w:rsidP="00E250F1">
      <w:pPr>
        <w:ind w:left="0" w:firstLine="0"/>
        <w:rPr>
          <w:sz w:val="18"/>
          <w:szCs w:val="18"/>
        </w:rPr>
      </w:pPr>
    </w:p>
    <w:p w:rsidR="00E250F1" w:rsidRPr="00951D72" w:rsidRDefault="00E250F1" w:rsidP="00E250F1">
      <w:pPr>
        <w:rPr>
          <w:szCs w:val="18"/>
        </w:rPr>
      </w:pPr>
    </w:p>
    <w:p w:rsidR="00E250F1" w:rsidRDefault="00E250F1" w:rsidP="00E250F1">
      <w:pPr>
        <w:ind w:left="0" w:firstLine="0"/>
        <w:rPr>
          <w:szCs w:val="18"/>
        </w:rPr>
      </w:pPr>
    </w:p>
    <w:p w:rsidR="00E250F1" w:rsidRDefault="00E250F1" w:rsidP="00E250F1">
      <w:pPr>
        <w:ind w:left="0" w:firstLine="0"/>
        <w:rPr>
          <w:szCs w:val="18"/>
        </w:rPr>
      </w:pPr>
    </w:p>
    <w:p w:rsidR="00E250F1" w:rsidRDefault="00E250F1" w:rsidP="00E250F1">
      <w:pPr>
        <w:ind w:left="0" w:firstLine="0"/>
        <w:rPr>
          <w:szCs w:val="18"/>
        </w:rPr>
      </w:pPr>
    </w:p>
    <w:p w:rsidR="00E250F1" w:rsidRPr="00951D72" w:rsidRDefault="00E250F1" w:rsidP="00E250F1">
      <w:pPr>
        <w:ind w:left="0" w:firstLine="0"/>
        <w:rPr>
          <w:szCs w:val="18"/>
        </w:rPr>
      </w:pPr>
    </w:p>
    <w:p w:rsidR="00E250F1" w:rsidRPr="00951D72" w:rsidRDefault="00E250F1" w:rsidP="00E250F1">
      <w:pPr>
        <w:rPr>
          <w:szCs w:val="18"/>
        </w:rPr>
      </w:pPr>
      <w:r w:rsidRPr="00951D72">
        <w:rPr>
          <w:szCs w:val="18"/>
        </w:rPr>
        <w:t>……………………….………….……. dnia ……….……..……</w:t>
      </w:r>
    </w:p>
    <w:p w:rsidR="00E250F1" w:rsidRPr="00951D72" w:rsidRDefault="00E250F1" w:rsidP="00E250F1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8C322D" w:rsidRDefault="008C322D" w:rsidP="00A34513">
      <w:pPr>
        <w:jc w:val="center"/>
        <w:rPr>
          <w:b/>
          <w:sz w:val="28"/>
          <w:szCs w:val="28"/>
        </w:rPr>
      </w:pPr>
    </w:p>
    <w:sectPr w:rsidR="008C322D" w:rsidSect="0097340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418" w:bottom="1134" w:left="1418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DF" w:rsidRDefault="00E774DF" w:rsidP="00484640">
      <w:r>
        <w:separator/>
      </w:r>
    </w:p>
  </w:endnote>
  <w:endnote w:type="continuationSeparator" w:id="0">
    <w:p w:rsidR="00E774DF" w:rsidRDefault="00E774DF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3218418"/>
      <w:docPartObj>
        <w:docPartGallery w:val="Page Numbers (Bottom of Page)"/>
        <w:docPartUnique/>
      </w:docPartObj>
    </w:sdtPr>
    <w:sdtEndPr/>
    <w:sdtContent>
      <w:p w:rsidR="00E774DF" w:rsidRPr="00650C14" w:rsidRDefault="00E774DF" w:rsidP="00467DB8">
        <w:pPr>
          <w:pStyle w:val="Stopka"/>
          <w:jc w:val="center"/>
          <w:rPr>
            <w:i/>
            <w:sz w:val="18"/>
            <w:szCs w:val="18"/>
          </w:rPr>
        </w:pPr>
        <w:r w:rsidRPr="00650C14">
          <w:rPr>
            <w:i/>
            <w:sz w:val="18"/>
            <w:szCs w:val="18"/>
          </w:rPr>
          <w:t>Projekt nr PL/2018/PR/00</w:t>
        </w:r>
        <w:r>
          <w:rPr>
            <w:i/>
            <w:sz w:val="18"/>
            <w:szCs w:val="18"/>
          </w:rPr>
          <w:t>32</w:t>
        </w:r>
        <w:r w:rsidRPr="00650C14">
          <w:rPr>
            <w:i/>
            <w:sz w:val="18"/>
            <w:szCs w:val="18"/>
          </w:rPr>
          <w:t xml:space="preserve"> </w:t>
        </w:r>
      </w:p>
      <w:p w:rsidR="00E774DF" w:rsidRPr="00650C14" w:rsidRDefault="00E774DF" w:rsidP="00467DB8">
        <w:pPr>
          <w:pStyle w:val="Stopka"/>
          <w:jc w:val="center"/>
          <w:rPr>
            <w:i/>
            <w:sz w:val="18"/>
            <w:szCs w:val="18"/>
          </w:rPr>
        </w:pPr>
        <w:r w:rsidRPr="00650C14">
          <w:rPr>
            <w:i/>
            <w:sz w:val="18"/>
            <w:szCs w:val="18"/>
          </w:rPr>
          <w:t>„Bezgraniczne Bezpieczeństwo”</w:t>
        </w:r>
      </w:p>
      <w:p w:rsidR="00E774DF" w:rsidRPr="00650C14" w:rsidRDefault="00E774DF">
        <w:pPr>
          <w:pStyle w:val="Stopka"/>
          <w:jc w:val="right"/>
          <w:rPr>
            <w:sz w:val="18"/>
            <w:szCs w:val="18"/>
          </w:rPr>
        </w:pPr>
        <w:r w:rsidRPr="00650C14">
          <w:rPr>
            <w:sz w:val="18"/>
            <w:szCs w:val="18"/>
          </w:rPr>
          <w:fldChar w:fldCharType="begin"/>
        </w:r>
        <w:r w:rsidRPr="00650C14">
          <w:rPr>
            <w:sz w:val="18"/>
            <w:szCs w:val="18"/>
          </w:rPr>
          <w:instrText>PAGE   \* MERGEFORMAT</w:instrText>
        </w:r>
        <w:r w:rsidRPr="00650C14">
          <w:rPr>
            <w:sz w:val="18"/>
            <w:szCs w:val="18"/>
          </w:rPr>
          <w:fldChar w:fldCharType="separate"/>
        </w:r>
        <w:r w:rsidR="0097340E">
          <w:rPr>
            <w:noProof/>
            <w:sz w:val="18"/>
            <w:szCs w:val="18"/>
          </w:rPr>
          <w:t>6</w:t>
        </w:r>
        <w:r w:rsidRPr="00650C14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DF" w:rsidRPr="00370720" w:rsidRDefault="00E774DF" w:rsidP="003F244A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nr PL/2018/PR/0032</w:t>
    </w:r>
  </w:p>
  <w:p w:rsidR="00E774DF" w:rsidRPr="00F8484C" w:rsidRDefault="00E774DF" w:rsidP="003F244A">
    <w:pPr>
      <w:pStyle w:val="Stopka"/>
      <w:jc w:val="center"/>
      <w:rPr>
        <w:i/>
        <w:sz w:val="18"/>
        <w:szCs w:val="18"/>
      </w:rPr>
    </w:pPr>
    <w:r w:rsidRPr="00370720">
      <w:rPr>
        <w:i/>
        <w:sz w:val="18"/>
        <w:szCs w:val="18"/>
      </w:rPr>
      <w:t>„Bezgraniczne Bezpieczeństwo”</w:t>
    </w:r>
  </w:p>
  <w:p w:rsidR="00E774DF" w:rsidRDefault="00E774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DF" w:rsidRDefault="00E774DF" w:rsidP="00484640">
      <w:r>
        <w:separator/>
      </w:r>
    </w:p>
  </w:footnote>
  <w:footnote w:type="continuationSeparator" w:id="0">
    <w:p w:rsidR="00E774DF" w:rsidRDefault="00E774DF" w:rsidP="00484640">
      <w:r>
        <w:continuationSeparator/>
      </w:r>
    </w:p>
  </w:footnote>
  <w:footnote w:id="1">
    <w:p w:rsidR="00E774DF" w:rsidRPr="00E76C9D" w:rsidRDefault="00E774DF" w:rsidP="00A44BF9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DF" w:rsidRDefault="00E774DF" w:rsidP="00947D16">
    <w:pPr>
      <w:pStyle w:val="Nagwek"/>
      <w:ind w:left="0" w:firstLine="0"/>
    </w:pPr>
  </w:p>
  <w:p w:rsidR="00E774DF" w:rsidRDefault="00E774DF" w:rsidP="00947D1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9" w:type="dxa"/>
      <w:tblLayout w:type="fixed"/>
      <w:tblLook w:val="00A0" w:firstRow="1" w:lastRow="0" w:firstColumn="1" w:lastColumn="0" w:noHBand="0" w:noVBand="0"/>
    </w:tblPr>
    <w:tblGrid>
      <w:gridCol w:w="3119"/>
      <w:gridCol w:w="1134"/>
      <w:gridCol w:w="285"/>
      <w:gridCol w:w="2941"/>
      <w:gridCol w:w="1970"/>
    </w:tblGrid>
    <w:tr w:rsidR="00E774DF" w:rsidRPr="00B773EF" w:rsidTr="008C093F">
      <w:trPr>
        <w:trHeight w:val="906"/>
      </w:trPr>
      <w:tc>
        <w:tcPr>
          <w:tcW w:w="3119" w:type="dxa"/>
          <w:vAlign w:val="center"/>
        </w:tcPr>
        <w:p w:rsidR="00E774DF" w:rsidRDefault="00E774DF" w:rsidP="008C093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BIESZCZADZKI ODDZIAŁ</w:t>
          </w:r>
        </w:p>
        <w:p w:rsidR="00E774DF" w:rsidRPr="00FF5B7A" w:rsidRDefault="00E774DF" w:rsidP="008C093F">
          <w:pPr>
            <w:jc w:val="center"/>
            <w:rPr>
              <w:b/>
              <w:sz w:val="18"/>
              <w:szCs w:val="18"/>
            </w:rPr>
          </w:pPr>
          <w:r w:rsidRPr="00FF5B7A">
            <w:rPr>
              <w:b/>
              <w:sz w:val="18"/>
              <w:szCs w:val="18"/>
            </w:rPr>
            <w:t>STRAŻY GRANICZNEJ</w:t>
          </w:r>
        </w:p>
        <w:p w:rsidR="00E774DF" w:rsidRPr="00FF5B7A" w:rsidRDefault="00E774DF" w:rsidP="008C093F">
          <w:pPr>
            <w:ind w:left="-142" w:firstLine="142"/>
            <w:jc w:val="center"/>
            <w:rPr>
              <w:b/>
              <w:i/>
              <w:sz w:val="16"/>
              <w:szCs w:val="18"/>
            </w:rPr>
          </w:pPr>
          <w:r w:rsidRPr="00FF5B7A">
            <w:rPr>
              <w:b/>
              <w:i/>
              <w:sz w:val="16"/>
              <w:szCs w:val="18"/>
            </w:rPr>
            <w:t>im. gen. bryg. Jana Tomasza Gorzechowskiego</w:t>
          </w:r>
        </w:p>
        <w:p w:rsidR="00E774DF" w:rsidRPr="00B773EF" w:rsidRDefault="00E774DF" w:rsidP="008C093F">
          <w:pPr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E774DF" w:rsidRPr="00B773EF" w:rsidRDefault="00E774DF" w:rsidP="008C093F">
          <w:pPr>
            <w:jc w:val="right"/>
            <w:rPr>
              <w:noProof/>
              <w:sz w:val="22"/>
              <w:szCs w:val="22"/>
            </w:rPr>
          </w:pPr>
          <w:r w:rsidRPr="00E0670A">
            <w:rPr>
              <w:noProof/>
              <w:sz w:val="22"/>
              <w:szCs w:val="22"/>
            </w:rPr>
            <w:drawing>
              <wp:inline distT="0" distB="0" distL="0" distR="0">
                <wp:extent cx="552450" cy="704850"/>
                <wp:effectExtent l="0" t="0" r="0" b="0"/>
                <wp:docPr id="195" name="Obraz 195" descr="logo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</w:tcPr>
        <w:p w:rsidR="00E774DF" w:rsidRPr="00B773EF" w:rsidRDefault="00E774DF" w:rsidP="008C093F">
          <w:pPr>
            <w:tabs>
              <w:tab w:val="left" w:pos="2408"/>
            </w:tabs>
            <w:jc w:val="center"/>
            <w:rPr>
              <w:sz w:val="18"/>
              <w:szCs w:val="16"/>
            </w:rPr>
          </w:pPr>
        </w:p>
      </w:tc>
      <w:tc>
        <w:tcPr>
          <w:tcW w:w="2941" w:type="dxa"/>
          <w:vAlign w:val="center"/>
        </w:tcPr>
        <w:p w:rsidR="00E774DF" w:rsidRPr="00FF5B7A" w:rsidRDefault="00E774DF" w:rsidP="008C093F">
          <w:pPr>
            <w:ind w:left="853" w:right="-184" w:firstLine="26"/>
            <w:jc w:val="center"/>
            <w:rPr>
              <w:b/>
              <w:sz w:val="18"/>
              <w:szCs w:val="16"/>
            </w:rPr>
          </w:pPr>
          <w:r w:rsidRPr="00FF5B7A">
            <w:rPr>
              <w:b/>
              <w:sz w:val="18"/>
              <w:szCs w:val="16"/>
            </w:rPr>
            <w:t>UNIA EUROPEJSKA</w:t>
          </w:r>
        </w:p>
        <w:p w:rsidR="00E774DF" w:rsidRPr="00FF5B7A" w:rsidRDefault="00E774DF" w:rsidP="008C093F">
          <w:pPr>
            <w:tabs>
              <w:tab w:val="center" w:pos="4536"/>
              <w:tab w:val="right" w:pos="9072"/>
            </w:tabs>
            <w:ind w:left="995" w:firstLine="25"/>
            <w:jc w:val="center"/>
            <w:rPr>
              <w:b/>
              <w:i/>
              <w:iCs/>
              <w:sz w:val="16"/>
              <w:szCs w:val="16"/>
            </w:rPr>
          </w:pPr>
          <w:r w:rsidRPr="00FF5B7A">
            <w:rPr>
              <w:b/>
              <w:i/>
              <w:iCs/>
              <w:sz w:val="16"/>
              <w:szCs w:val="16"/>
            </w:rPr>
            <w:t>Fundusz Bezpieczeństwa Wewnętrznego</w:t>
          </w:r>
        </w:p>
        <w:p w:rsidR="00E774DF" w:rsidRPr="00B773EF" w:rsidRDefault="00E774DF" w:rsidP="008C093F">
          <w:pPr>
            <w:ind w:left="63" w:hanging="284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 xml:space="preserve">          </w:t>
          </w:r>
        </w:p>
        <w:p w:rsidR="00E774DF" w:rsidRPr="00B773EF" w:rsidRDefault="00E774DF" w:rsidP="008C093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1970" w:type="dxa"/>
          <w:vAlign w:val="center"/>
        </w:tcPr>
        <w:p w:rsidR="00E774DF" w:rsidRPr="00B773EF" w:rsidRDefault="00E774DF" w:rsidP="008C093F">
          <w:pPr>
            <w:ind w:left="253"/>
            <w:jc w:val="right"/>
            <w:rPr>
              <w:noProof/>
              <w:sz w:val="22"/>
              <w:szCs w:val="22"/>
            </w:rPr>
          </w:pPr>
          <w:r w:rsidRPr="00E0670A">
            <w:rPr>
              <w:noProof/>
              <w:sz w:val="22"/>
              <w:szCs w:val="22"/>
            </w:rPr>
            <w:drawing>
              <wp:inline distT="0" distB="0" distL="0" distR="0">
                <wp:extent cx="847725" cy="571500"/>
                <wp:effectExtent l="0" t="0" r="9525" b="0"/>
                <wp:docPr id="196" name="Obraz 196" descr="U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U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4DF" w:rsidRPr="008C093F" w:rsidRDefault="00E774DF" w:rsidP="008C093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D63768"/>
    <w:multiLevelType w:val="hybridMultilevel"/>
    <w:tmpl w:val="BFC0E4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4380D6F"/>
    <w:multiLevelType w:val="hybridMultilevel"/>
    <w:tmpl w:val="213697C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7602F7"/>
    <w:multiLevelType w:val="hybridMultilevel"/>
    <w:tmpl w:val="C1D6BE7E"/>
    <w:lvl w:ilvl="0" w:tplc="742402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6DE1013"/>
    <w:multiLevelType w:val="hybridMultilevel"/>
    <w:tmpl w:val="3EB2AE3E"/>
    <w:lvl w:ilvl="0" w:tplc="EF9AA77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8472B42"/>
    <w:multiLevelType w:val="hybridMultilevel"/>
    <w:tmpl w:val="4A924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B066D4"/>
    <w:multiLevelType w:val="hybridMultilevel"/>
    <w:tmpl w:val="4F20CC8E"/>
    <w:lvl w:ilvl="0" w:tplc="062ACE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0E421C9"/>
    <w:multiLevelType w:val="multilevel"/>
    <w:tmpl w:val="BE869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41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E5404A"/>
    <w:multiLevelType w:val="hybridMultilevel"/>
    <w:tmpl w:val="0AC0BF86"/>
    <w:lvl w:ilvl="0" w:tplc="1168FE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9" w15:restartNumberingAfterBreak="0">
    <w:nsid w:val="1ADC1B1A"/>
    <w:multiLevelType w:val="hybridMultilevel"/>
    <w:tmpl w:val="E1BEB6C0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0" w15:restartNumberingAfterBreak="0">
    <w:nsid w:val="1BAA6F6F"/>
    <w:multiLevelType w:val="multilevel"/>
    <w:tmpl w:val="FA088CC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1" w15:restartNumberingAfterBreak="0">
    <w:nsid w:val="1C727A64"/>
    <w:multiLevelType w:val="hybridMultilevel"/>
    <w:tmpl w:val="A246D63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6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A8A2A50"/>
    <w:multiLevelType w:val="hybridMultilevel"/>
    <w:tmpl w:val="5016E14E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2CC610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384858"/>
    <w:multiLevelType w:val="hybridMultilevel"/>
    <w:tmpl w:val="5C98B4AA"/>
    <w:lvl w:ilvl="0" w:tplc="BA54A0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6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ED908DB"/>
    <w:multiLevelType w:val="hybridMultilevel"/>
    <w:tmpl w:val="F9C6E9C4"/>
    <w:lvl w:ilvl="0" w:tplc="062ACE8E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8" w15:restartNumberingAfterBreak="0">
    <w:nsid w:val="2FA92401"/>
    <w:multiLevelType w:val="hybridMultilevel"/>
    <w:tmpl w:val="0290AC5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33FD3A53"/>
    <w:multiLevelType w:val="hybridMultilevel"/>
    <w:tmpl w:val="A98AAB00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0" w15:restartNumberingAfterBreak="0">
    <w:nsid w:val="38777D11"/>
    <w:multiLevelType w:val="hybridMultilevel"/>
    <w:tmpl w:val="E4B6DCF2"/>
    <w:lvl w:ilvl="0" w:tplc="C5562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3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75" w15:restartNumberingAfterBreak="0">
    <w:nsid w:val="3F4B50DF"/>
    <w:multiLevelType w:val="hybridMultilevel"/>
    <w:tmpl w:val="868291C4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8" w15:restartNumberingAfterBreak="0">
    <w:nsid w:val="42903EFA"/>
    <w:multiLevelType w:val="hybridMultilevel"/>
    <w:tmpl w:val="E700AAE4"/>
    <w:lvl w:ilvl="0" w:tplc="91D2BA72">
      <w:start w:val="1"/>
      <w:numFmt w:val="lowerLetter"/>
      <w:lvlText w:val="%1.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45812B96"/>
    <w:multiLevelType w:val="hybridMultilevel"/>
    <w:tmpl w:val="213697C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9C2687F"/>
    <w:multiLevelType w:val="hybridMultilevel"/>
    <w:tmpl w:val="CA6C1810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2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3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D160A7"/>
    <w:multiLevelType w:val="hybridMultilevel"/>
    <w:tmpl w:val="77B02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AED6B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168FE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0151BD"/>
    <w:multiLevelType w:val="hybridMultilevel"/>
    <w:tmpl w:val="EBCA5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6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7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310A4A"/>
    <w:multiLevelType w:val="hybridMultilevel"/>
    <w:tmpl w:val="BFD87284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0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A0C5163"/>
    <w:multiLevelType w:val="hybridMultilevel"/>
    <w:tmpl w:val="016A8BC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BC29E7"/>
    <w:multiLevelType w:val="hybridMultilevel"/>
    <w:tmpl w:val="68B0B28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5" w15:restartNumberingAfterBreak="0">
    <w:nsid w:val="5FAD3875"/>
    <w:multiLevelType w:val="hybridMultilevel"/>
    <w:tmpl w:val="798C5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594E3D"/>
    <w:multiLevelType w:val="hybridMultilevel"/>
    <w:tmpl w:val="798C5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D564F9FA">
      <w:start w:val="1"/>
      <w:numFmt w:val="lowerLetter"/>
      <w:lvlText w:val="%5."/>
      <w:lvlJc w:val="left"/>
      <w:pPr>
        <w:ind w:left="928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54A0439"/>
    <w:multiLevelType w:val="multilevel"/>
    <w:tmpl w:val="4F20C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00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1" w15:restartNumberingAfterBreak="0">
    <w:nsid w:val="66DC468A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98D165E"/>
    <w:multiLevelType w:val="hybridMultilevel"/>
    <w:tmpl w:val="40707C82"/>
    <w:lvl w:ilvl="0" w:tplc="9F9CA61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48393F"/>
    <w:multiLevelType w:val="hybridMultilevel"/>
    <w:tmpl w:val="8D3A9036"/>
    <w:lvl w:ilvl="0" w:tplc="810C25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B43A0A"/>
    <w:multiLevelType w:val="multilevel"/>
    <w:tmpl w:val="9E70A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2" w15:restartNumberingAfterBreak="0">
    <w:nsid w:val="76F26DAF"/>
    <w:multiLevelType w:val="hybridMultilevel"/>
    <w:tmpl w:val="CCC68450"/>
    <w:lvl w:ilvl="0" w:tplc="8E025D3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82C733A"/>
    <w:multiLevelType w:val="hybridMultilevel"/>
    <w:tmpl w:val="D638D4BC"/>
    <w:lvl w:ilvl="0" w:tplc="D26645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EB7DD5"/>
    <w:multiLevelType w:val="hybridMultilevel"/>
    <w:tmpl w:val="39DC16FA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9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0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7D7B225D"/>
    <w:multiLevelType w:val="hybridMultilevel"/>
    <w:tmpl w:val="277C21A8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6"/>
  </w:num>
  <w:num w:numId="4">
    <w:abstractNumId w:val="23"/>
  </w:num>
  <w:num w:numId="5">
    <w:abstractNumId w:val="62"/>
  </w:num>
  <w:num w:numId="6">
    <w:abstractNumId w:val="21"/>
  </w:num>
  <w:num w:numId="7">
    <w:abstractNumId w:val="57"/>
  </w:num>
  <w:num w:numId="8">
    <w:abstractNumId w:val="85"/>
  </w:num>
  <w:num w:numId="9">
    <w:abstractNumId w:val="120"/>
  </w:num>
  <w:num w:numId="10">
    <w:abstractNumId w:val="43"/>
  </w:num>
  <w:num w:numId="11">
    <w:abstractNumId w:val="117"/>
  </w:num>
  <w:num w:numId="12">
    <w:abstractNumId w:val="70"/>
  </w:num>
  <w:num w:numId="13">
    <w:abstractNumId w:val="37"/>
  </w:num>
  <w:num w:numId="14">
    <w:abstractNumId w:val="50"/>
  </w:num>
  <w:num w:numId="15">
    <w:abstractNumId w:val="47"/>
  </w:num>
  <w:num w:numId="16">
    <w:abstractNumId w:val="53"/>
  </w:num>
  <w:num w:numId="17">
    <w:abstractNumId w:val="86"/>
  </w:num>
  <w:num w:numId="18">
    <w:abstractNumId w:val="100"/>
  </w:num>
  <w:num w:numId="19">
    <w:abstractNumId w:val="56"/>
  </w:num>
  <w:num w:numId="20">
    <w:abstractNumId w:val="48"/>
  </w:num>
  <w:num w:numId="21">
    <w:abstractNumId w:val="59"/>
  </w:num>
  <w:num w:numId="22">
    <w:abstractNumId w:val="72"/>
  </w:num>
  <w:num w:numId="23">
    <w:abstractNumId w:val="65"/>
  </w:num>
  <w:num w:numId="24">
    <w:abstractNumId w:val="35"/>
  </w:num>
  <w:num w:numId="25">
    <w:abstractNumId w:val="55"/>
  </w:num>
  <w:num w:numId="26">
    <w:abstractNumId w:val="98"/>
  </w:num>
  <w:num w:numId="27">
    <w:abstractNumId w:val="122"/>
  </w:num>
  <w:num w:numId="28">
    <w:abstractNumId w:val="77"/>
  </w:num>
  <w:num w:numId="29">
    <w:abstractNumId w:val="31"/>
  </w:num>
  <w:num w:numId="30">
    <w:abstractNumId w:val="29"/>
  </w:num>
  <w:num w:numId="31">
    <w:abstractNumId w:val="60"/>
  </w:num>
  <w:num w:numId="32">
    <w:abstractNumId w:val="39"/>
  </w:num>
  <w:num w:numId="33">
    <w:abstractNumId w:val="34"/>
  </w:num>
  <w:num w:numId="34">
    <w:abstractNumId w:val="51"/>
  </w:num>
  <w:num w:numId="35">
    <w:abstractNumId w:val="81"/>
  </w:num>
  <w:num w:numId="36">
    <w:abstractNumId w:val="87"/>
  </w:num>
  <w:num w:numId="37">
    <w:abstractNumId w:val="116"/>
  </w:num>
  <w:num w:numId="38">
    <w:abstractNumId w:val="25"/>
  </w:num>
  <w:num w:numId="39">
    <w:abstractNumId w:val="41"/>
  </w:num>
  <w:num w:numId="40">
    <w:abstractNumId w:val="45"/>
  </w:num>
  <w:num w:numId="41">
    <w:abstractNumId w:val="64"/>
  </w:num>
  <w:num w:numId="42">
    <w:abstractNumId w:val="119"/>
  </w:num>
  <w:num w:numId="43">
    <w:abstractNumId w:val="71"/>
  </w:num>
  <w:num w:numId="44">
    <w:abstractNumId w:val="73"/>
  </w:num>
  <w:num w:numId="45">
    <w:abstractNumId w:val="83"/>
  </w:num>
  <w:num w:numId="46">
    <w:abstractNumId w:val="91"/>
  </w:num>
  <w:num w:numId="47">
    <w:abstractNumId w:val="30"/>
  </w:num>
  <w:num w:numId="48">
    <w:abstractNumId w:val="113"/>
  </w:num>
  <w:num w:numId="49">
    <w:abstractNumId w:val="107"/>
  </w:num>
  <w:num w:numId="50">
    <w:abstractNumId w:val="104"/>
  </w:num>
  <w:num w:numId="51">
    <w:abstractNumId w:val="88"/>
  </w:num>
  <w:num w:numId="52">
    <w:abstractNumId w:val="90"/>
  </w:num>
  <w:num w:numId="53">
    <w:abstractNumId w:val="110"/>
  </w:num>
  <w:num w:numId="54">
    <w:abstractNumId w:val="26"/>
  </w:num>
  <w:num w:numId="55">
    <w:abstractNumId w:val="105"/>
  </w:num>
  <w:num w:numId="56">
    <w:abstractNumId w:val="111"/>
  </w:num>
  <w:num w:numId="57">
    <w:abstractNumId w:val="36"/>
  </w:num>
  <w:num w:numId="58">
    <w:abstractNumId w:val="108"/>
  </w:num>
  <w:num w:numId="59">
    <w:abstractNumId w:val="123"/>
  </w:num>
  <w:num w:numId="60">
    <w:abstractNumId w:val="33"/>
  </w:num>
  <w:num w:numId="61">
    <w:abstractNumId w:val="52"/>
  </w:num>
  <w:num w:numId="62">
    <w:abstractNumId w:val="96"/>
  </w:num>
  <w:num w:numId="63">
    <w:abstractNumId w:val="54"/>
  </w:num>
  <w:num w:numId="64">
    <w:abstractNumId w:val="76"/>
  </w:num>
  <w:num w:numId="65">
    <w:abstractNumId w:val="112"/>
  </w:num>
  <w:num w:numId="66">
    <w:abstractNumId w:val="102"/>
  </w:num>
  <w:num w:numId="67">
    <w:abstractNumId w:val="93"/>
  </w:num>
  <w:num w:numId="68">
    <w:abstractNumId w:val="32"/>
  </w:num>
  <w:num w:numId="69">
    <w:abstractNumId w:val="58"/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6"/>
  </w:num>
  <w:num w:numId="72">
    <w:abstractNumId w:val="114"/>
  </w:num>
  <w:num w:numId="73">
    <w:abstractNumId w:val="89"/>
  </w:num>
  <w:num w:numId="74">
    <w:abstractNumId w:val="27"/>
  </w:num>
  <w:num w:numId="75">
    <w:abstractNumId w:val="92"/>
  </w:num>
  <w:num w:numId="76">
    <w:abstractNumId w:val="97"/>
  </w:num>
  <w:num w:numId="77">
    <w:abstractNumId w:val="99"/>
  </w:num>
  <w:num w:numId="78">
    <w:abstractNumId w:val="78"/>
  </w:num>
  <w:num w:numId="79">
    <w:abstractNumId w:val="38"/>
  </w:num>
  <w:num w:numId="80">
    <w:abstractNumId w:val="68"/>
  </w:num>
  <w:num w:numId="81">
    <w:abstractNumId w:val="49"/>
  </w:num>
  <w:num w:numId="82">
    <w:abstractNumId w:val="118"/>
  </w:num>
  <w:num w:numId="83">
    <w:abstractNumId w:val="24"/>
  </w:num>
  <w:num w:numId="84">
    <w:abstractNumId w:val="94"/>
  </w:num>
  <w:num w:numId="85">
    <w:abstractNumId w:val="79"/>
  </w:num>
  <w:num w:numId="86">
    <w:abstractNumId w:val="69"/>
  </w:num>
  <w:num w:numId="87">
    <w:abstractNumId w:val="121"/>
  </w:num>
  <w:num w:numId="88">
    <w:abstractNumId w:val="28"/>
  </w:num>
  <w:num w:numId="89">
    <w:abstractNumId w:val="40"/>
  </w:num>
  <w:num w:numId="90">
    <w:abstractNumId w:val="22"/>
  </w:num>
  <w:num w:numId="91">
    <w:abstractNumId w:val="6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6"/>
  </w:num>
  <w:num w:numId="93">
    <w:abstractNumId w:val="82"/>
  </w:num>
  <w:num w:numId="94">
    <w:abstractNumId w:val="109"/>
  </w:num>
  <w:num w:numId="95">
    <w:abstractNumId w:val="103"/>
  </w:num>
  <w:num w:numId="96">
    <w:abstractNumId w:val="115"/>
  </w:num>
  <w:num w:numId="97">
    <w:abstractNumId w:val="95"/>
  </w:num>
  <w:num w:numId="98">
    <w:abstractNumId w:val="75"/>
  </w:num>
  <w:num w:numId="99">
    <w:abstractNumId w:val="42"/>
  </w:num>
  <w:num w:numId="100">
    <w:abstractNumId w:val="101"/>
  </w:num>
  <w:num w:numId="101">
    <w:abstractNumId w:val="67"/>
  </w:num>
  <w:num w:numId="102">
    <w:abstractNumId w:val="63"/>
  </w:num>
  <w:num w:numId="103">
    <w:abstractNumId w:val="8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2C77"/>
    <w:rsid w:val="00003EBD"/>
    <w:rsid w:val="000056F9"/>
    <w:rsid w:val="00005949"/>
    <w:rsid w:val="000059CE"/>
    <w:rsid w:val="00007A1F"/>
    <w:rsid w:val="0001030D"/>
    <w:rsid w:val="0001180A"/>
    <w:rsid w:val="000120B5"/>
    <w:rsid w:val="00012B04"/>
    <w:rsid w:val="00014656"/>
    <w:rsid w:val="000157C2"/>
    <w:rsid w:val="00020DAD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1F5B"/>
    <w:rsid w:val="0004281B"/>
    <w:rsid w:val="000432A5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3619"/>
    <w:rsid w:val="0005721B"/>
    <w:rsid w:val="000615A9"/>
    <w:rsid w:val="00061752"/>
    <w:rsid w:val="00062176"/>
    <w:rsid w:val="00063E47"/>
    <w:rsid w:val="00065919"/>
    <w:rsid w:val="000672A2"/>
    <w:rsid w:val="0007359C"/>
    <w:rsid w:val="00073DB3"/>
    <w:rsid w:val="00076C43"/>
    <w:rsid w:val="00080198"/>
    <w:rsid w:val="000808B9"/>
    <w:rsid w:val="00080D17"/>
    <w:rsid w:val="00081869"/>
    <w:rsid w:val="00081F95"/>
    <w:rsid w:val="0008281F"/>
    <w:rsid w:val="00085D39"/>
    <w:rsid w:val="000877FA"/>
    <w:rsid w:val="00090B6D"/>
    <w:rsid w:val="00093DE1"/>
    <w:rsid w:val="00094CC3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E35"/>
    <w:rsid w:val="000E364D"/>
    <w:rsid w:val="000E37BD"/>
    <w:rsid w:val="000E547E"/>
    <w:rsid w:val="000E61F5"/>
    <w:rsid w:val="000E6BE0"/>
    <w:rsid w:val="000F0964"/>
    <w:rsid w:val="000F0CB5"/>
    <w:rsid w:val="000F25B8"/>
    <w:rsid w:val="000F3A1F"/>
    <w:rsid w:val="000F422A"/>
    <w:rsid w:val="000F5D06"/>
    <w:rsid w:val="000F5E4A"/>
    <w:rsid w:val="000F627A"/>
    <w:rsid w:val="000F6C33"/>
    <w:rsid w:val="000F6FFD"/>
    <w:rsid w:val="00100131"/>
    <w:rsid w:val="0010131B"/>
    <w:rsid w:val="001018A3"/>
    <w:rsid w:val="00102D21"/>
    <w:rsid w:val="00103992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2741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3F3D"/>
    <w:rsid w:val="00144724"/>
    <w:rsid w:val="00146917"/>
    <w:rsid w:val="00146F9E"/>
    <w:rsid w:val="00147262"/>
    <w:rsid w:val="001472F0"/>
    <w:rsid w:val="001477AD"/>
    <w:rsid w:val="00150E6A"/>
    <w:rsid w:val="00150F82"/>
    <w:rsid w:val="00150FCB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2AEA"/>
    <w:rsid w:val="00193345"/>
    <w:rsid w:val="00195057"/>
    <w:rsid w:val="00197431"/>
    <w:rsid w:val="00197453"/>
    <w:rsid w:val="00197708"/>
    <w:rsid w:val="001A078D"/>
    <w:rsid w:val="001A0BD4"/>
    <w:rsid w:val="001A0E21"/>
    <w:rsid w:val="001A1DE0"/>
    <w:rsid w:val="001A5908"/>
    <w:rsid w:val="001A6B75"/>
    <w:rsid w:val="001B3903"/>
    <w:rsid w:val="001B580A"/>
    <w:rsid w:val="001B5E28"/>
    <w:rsid w:val="001B76DD"/>
    <w:rsid w:val="001C07C0"/>
    <w:rsid w:val="001C11A7"/>
    <w:rsid w:val="001C245E"/>
    <w:rsid w:val="001C2EF3"/>
    <w:rsid w:val="001C5AD7"/>
    <w:rsid w:val="001C647B"/>
    <w:rsid w:val="001C71AC"/>
    <w:rsid w:val="001C78D4"/>
    <w:rsid w:val="001D0354"/>
    <w:rsid w:val="001D0881"/>
    <w:rsid w:val="001D08B5"/>
    <w:rsid w:val="001D499D"/>
    <w:rsid w:val="001D586B"/>
    <w:rsid w:val="001D696C"/>
    <w:rsid w:val="001D7257"/>
    <w:rsid w:val="001E16A2"/>
    <w:rsid w:val="001E4E1C"/>
    <w:rsid w:val="001E5D3E"/>
    <w:rsid w:val="001E7936"/>
    <w:rsid w:val="001E7CBF"/>
    <w:rsid w:val="001F08DD"/>
    <w:rsid w:val="001F1D84"/>
    <w:rsid w:val="001F2626"/>
    <w:rsid w:val="001F34AE"/>
    <w:rsid w:val="001F39AD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BBE"/>
    <w:rsid w:val="002913E6"/>
    <w:rsid w:val="00291935"/>
    <w:rsid w:val="00291D4F"/>
    <w:rsid w:val="0029273C"/>
    <w:rsid w:val="00293DA9"/>
    <w:rsid w:val="00293F04"/>
    <w:rsid w:val="002941A8"/>
    <w:rsid w:val="0029433A"/>
    <w:rsid w:val="0029505B"/>
    <w:rsid w:val="00297247"/>
    <w:rsid w:val="002A1DDD"/>
    <w:rsid w:val="002A22F2"/>
    <w:rsid w:val="002A2872"/>
    <w:rsid w:val="002A47C9"/>
    <w:rsid w:val="002A52A9"/>
    <w:rsid w:val="002A5329"/>
    <w:rsid w:val="002A67BF"/>
    <w:rsid w:val="002B0240"/>
    <w:rsid w:val="002B02F6"/>
    <w:rsid w:val="002B06E6"/>
    <w:rsid w:val="002B55B3"/>
    <w:rsid w:val="002B61E8"/>
    <w:rsid w:val="002B6D63"/>
    <w:rsid w:val="002B6EE0"/>
    <w:rsid w:val="002C05EA"/>
    <w:rsid w:val="002C114D"/>
    <w:rsid w:val="002C17F4"/>
    <w:rsid w:val="002C1916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65AD"/>
    <w:rsid w:val="003010CB"/>
    <w:rsid w:val="00301F18"/>
    <w:rsid w:val="003021AE"/>
    <w:rsid w:val="00302281"/>
    <w:rsid w:val="003026FF"/>
    <w:rsid w:val="00304DFD"/>
    <w:rsid w:val="00305802"/>
    <w:rsid w:val="00305892"/>
    <w:rsid w:val="00305C6D"/>
    <w:rsid w:val="003065D2"/>
    <w:rsid w:val="003067F2"/>
    <w:rsid w:val="00307F37"/>
    <w:rsid w:val="00310D0E"/>
    <w:rsid w:val="00312D01"/>
    <w:rsid w:val="0031473F"/>
    <w:rsid w:val="00317281"/>
    <w:rsid w:val="0032085C"/>
    <w:rsid w:val="00320D16"/>
    <w:rsid w:val="00323158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59EE"/>
    <w:rsid w:val="00347D2F"/>
    <w:rsid w:val="0035066C"/>
    <w:rsid w:val="003519DB"/>
    <w:rsid w:val="003522B5"/>
    <w:rsid w:val="0035437D"/>
    <w:rsid w:val="003548E9"/>
    <w:rsid w:val="00355F1B"/>
    <w:rsid w:val="00356322"/>
    <w:rsid w:val="00356C67"/>
    <w:rsid w:val="00363365"/>
    <w:rsid w:val="00364333"/>
    <w:rsid w:val="00364A7C"/>
    <w:rsid w:val="003669EB"/>
    <w:rsid w:val="00366F7E"/>
    <w:rsid w:val="00370720"/>
    <w:rsid w:val="00371FA3"/>
    <w:rsid w:val="00372410"/>
    <w:rsid w:val="00372FCB"/>
    <w:rsid w:val="0037377A"/>
    <w:rsid w:val="00374556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2606"/>
    <w:rsid w:val="00393007"/>
    <w:rsid w:val="00394163"/>
    <w:rsid w:val="00395F1C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325D"/>
    <w:rsid w:val="003C4F83"/>
    <w:rsid w:val="003C6C29"/>
    <w:rsid w:val="003C79B9"/>
    <w:rsid w:val="003C7EB1"/>
    <w:rsid w:val="003D0718"/>
    <w:rsid w:val="003D6061"/>
    <w:rsid w:val="003E0017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1BE"/>
    <w:rsid w:val="00446993"/>
    <w:rsid w:val="00447A98"/>
    <w:rsid w:val="0045115B"/>
    <w:rsid w:val="00452071"/>
    <w:rsid w:val="004541CB"/>
    <w:rsid w:val="004551BE"/>
    <w:rsid w:val="004562E9"/>
    <w:rsid w:val="0045775C"/>
    <w:rsid w:val="00460556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7531A"/>
    <w:rsid w:val="00476826"/>
    <w:rsid w:val="0047768A"/>
    <w:rsid w:val="0048164B"/>
    <w:rsid w:val="0048212B"/>
    <w:rsid w:val="00483DB2"/>
    <w:rsid w:val="00484640"/>
    <w:rsid w:val="00490620"/>
    <w:rsid w:val="00493CFC"/>
    <w:rsid w:val="0049483B"/>
    <w:rsid w:val="004A0AF0"/>
    <w:rsid w:val="004A1A6C"/>
    <w:rsid w:val="004A41A3"/>
    <w:rsid w:val="004A504F"/>
    <w:rsid w:val="004A55B9"/>
    <w:rsid w:val="004A69BC"/>
    <w:rsid w:val="004B169F"/>
    <w:rsid w:val="004B2FB9"/>
    <w:rsid w:val="004B3863"/>
    <w:rsid w:val="004C3BAA"/>
    <w:rsid w:val="004C5134"/>
    <w:rsid w:val="004D2FB7"/>
    <w:rsid w:val="004D303C"/>
    <w:rsid w:val="004D4B4D"/>
    <w:rsid w:val="004D547E"/>
    <w:rsid w:val="004D5492"/>
    <w:rsid w:val="004D5BE5"/>
    <w:rsid w:val="004D6F29"/>
    <w:rsid w:val="004D781A"/>
    <w:rsid w:val="004D7872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2D9"/>
    <w:rsid w:val="004F497B"/>
    <w:rsid w:val="004F6049"/>
    <w:rsid w:val="004F731C"/>
    <w:rsid w:val="00501171"/>
    <w:rsid w:val="00501E98"/>
    <w:rsid w:val="00502426"/>
    <w:rsid w:val="00502EF2"/>
    <w:rsid w:val="00502F99"/>
    <w:rsid w:val="00503CD7"/>
    <w:rsid w:val="005042B2"/>
    <w:rsid w:val="0050474D"/>
    <w:rsid w:val="00504E6D"/>
    <w:rsid w:val="0050551A"/>
    <w:rsid w:val="00507003"/>
    <w:rsid w:val="005130F1"/>
    <w:rsid w:val="00513925"/>
    <w:rsid w:val="00514336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346"/>
    <w:rsid w:val="0053078E"/>
    <w:rsid w:val="00534558"/>
    <w:rsid w:val="00535F83"/>
    <w:rsid w:val="00541B63"/>
    <w:rsid w:val="00541F43"/>
    <w:rsid w:val="0054263C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67FEF"/>
    <w:rsid w:val="005720CC"/>
    <w:rsid w:val="00573541"/>
    <w:rsid w:val="00574BA1"/>
    <w:rsid w:val="00574D14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B026F"/>
    <w:rsid w:val="005B241D"/>
    <w:rsid w:val="005B2E7C"/>
    <w:rsid w:val="005B4FCA"/>
    <w:rsid w:val="005B64EB"/>
    <w:rsid w:val="005C0749"/>
    <w:rsid w:val="005C08BC"/>
    <w:rsid w:val="005C0B32"/>
    <w:rsid w:val="005C3ABC"/>
    <w:rsid w:val="005C3F1D"/>
    <w:rsid w:val="005C41CD"/>
    <w:rsid w:val="005C4CFF"/>
    <w:rsid w:val="005C768D"/>
    <w:rsid w:val="005C79A2"/>
    <w:rsid w:val="005D322E"/>
    <w:rsid w:val="005E12F8"/>
    <w:rsid w:val="005E2EED"/>
    <w:rsid w:val="005E5501"/>
    <w:rsid w:val="005F0BB3"/>
    <w:rsid w:val="005F449C"/>
    <w:rsid w:val="005F62F3"/>
    <w:rsid w:val="00600998"/>
    <w:rsid w:val="00600F31"/>
    <w:rsid w:val="00601CF9"/>
    <w:rsid w:val="00603872"/>
    <w:rsid w:val="00603998"/>
    <w:rsid w:val="00604675"/>
    <w:rsid w:val="0060494C"/>
    <w:rsid w:val="0060559C"/>
    <w:rsid w:val="00606798"/>
    <w:rsid w:val="00606BB2"/>
    <w:rsid w:val="00612024"/>
    <w:rsid w:val="00612102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52C"/>
    <w:rsid w:val="00626AAC"/>
    <w:rsid w:val="00627260"/>
    <w:rsid w:val="0062726A"/>
    <w:rsid w:val="00634986"/>
    <w:rsid w:val="00634D1D"/>
    <w:rsid w:val="006362F8"/>
    <w:rsid w:val="0064112B"/>
    <w:rsid w:val="0064491F"/>
    <w:rsid w:val="006465B6"/>
    <w:rsid w:val="00647062"/>
    <w:rsid w:val="0065027C"/>
    <w:rsid w:val="00650C14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233D"/>
    <w:rsid w:val="006B4655"/>
    <w:rsid w:val="006C21D6"/>
    <w:rsid w:val="006C52B3"/>
    <w:rsid w:val="006C5D85"/>
    <w:rsid w:val="006C7468"/>
    <w:rsid w:val="006C7BD4"/>
    <w:rsid w:val="006C7BEC"/>
    <w:rsid w:val="006D118B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64D9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26AE"/>
    <w:rsid w:val="00772A8C"/>
    <w:rsid w:val="00773662"/>
    <w:rsid w:val="00773715"/>
    <w:rsid w:val="00776975"/>
    <w:rsid w:val="00776BF0"/>
    <w:rsid w:val="00777657"/>
    <w:rsid w:val="00777992"/>
    <w:rsid w:val="00781F4F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965"/>
    <w:rsid w:val="007A1A01"/>
    <w:rsid w:val="007A3C63"/>
    <w:rsid w:val="007A494F"/>
    <w:rsid w:val="007A5D6B"/>
    <w:rsid w:val="007A69E3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0A8"/>
    <w:rsid w:val="007C60C8"/>
    <w:rsid w:val="007C70B1"/>
    <w:rsid w:val="007C73C1"/>
    <w:rsid w:val="007C7CD1"/>
    <w:rsid w:val="007D3EBC"/>
    <w:rsid w:val="007D4276"/>
    <w:rsid w:val="007D6201"/>
    <w:rsid w:val="007D6459"/>
    <w:rsid w:val="007D6676"/>
    <w:rsid w:val="007E0289"/>
    <w:rsid w:val="007E18C5"/>
    <w:rsid w:val="007E337D"/>
    <w:rsid w:val="007E50AA"/>
    <w:rsid w:val="007E5AD8"/>
    <w:rsid w:val="007E67B9"/>
    <w:rsid w:val="007E71FD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24EBA"/>
    <w:rsid w:val="00830F92"/>
    <w:rsid w:val="00831267"/>
    <w:rsid w:val="00831292"/>
    <w:rsid w:val="0083140F"/>
    <w:rsid w:val="00831609"/>
    <w:rsid w:val="0083226A"/>
    <w:rsid w:val="00835A3F"/>
    <w:rsid w:val="0083632D"/>
    <w:rsid w:val="00840085"/>
    <w:rsid w:val="00840A70"/>
    <w:rsid w:val="00840D3E"/>
    <w:rsid w:val="00842F62"/>
    <w:rsid w:val="00842FD4"/>
    <w:rsid w:val="008435B2"/>
    <w:rsid w:val="00843B64"/>
    <w:rsid w:val="00843D05"/>
    <w:rsid w:val="00844294"/>
    <w:rsid w:val="00844D75"/>
    <w:rsid w:val="00844ED1"/>
    <w:rsid w:val="00844FEF"/>
    <w:rsid w:val="0084542F"/>
    <w:rsid w:val="008478A0"/>
    <w:rsid w:val="00850602"/>
    <w:rsid w:val="00851293"/>
    <w:rsid w:val="00851E09"/>
    <w:rsid w:val="00853752"/>
    <w:rsid w:val="008548A7"/>
    <w:rsid w:val="008558B8"/>
    <w:rsid w:val="00856A75"/>
    <w:rsid w:val="00857998"/>
    <w:rsid w:val="00861F2E"/>
    <w:rsid w:val="00862942"/>
    <w:rsid w:val="0086295B"/>
    <w:rsid w:val="00863E09"/>
    <w:rsid w:val="00866FB4"/>
    <w:rsid w:val="008679BF"/>
    <w:rsid w:val="0087135B"/>
    <w:rsid w:val="00871523"/>
    <w:rsid w:val="008718B0"/>
    <w:rsid w:val="00872CC1"/>
    <w:rsid w:val="0087390F"/>
    <w:rsid w:val="0087494A"/>
    <w:rsid w:val="00875683"/>
    <w:rsid w:val="008773A6"/>
    <w:rsid w:val="00877610"/>
    <w:rsid w:val="00881521"/>
    <w:rsid w:val="008824CF"/>
    <w:rsid w:val="00883331"/>
    <w:rsid w:val="00883916"/>
    <w:rsid w:val="00885DA5"/>
    <w:rsid w:val="00886DDD"/>
    <w:rsid w:val="0089315F"/>
    <w:rsid w:val="0089438C"/>
    <w:rsid w:val="00896032"/>
    <w:rsid w:val="00896824"/>
    <w:rsid w:val="008A04E3"/>
    <w:rsid w:val="008A1D62"/>
    <w:rsid w:val="008A2837"/>
    <w:rsid w:val="008A4365"/>
    <w:rsid w:val="008A61F3"/>
    <w:rsid w:val="008A6FF7"/>
    <w:rsid w:val="008B085B"/>
    <w:rsid w:val="008B0A3E"/>
    <w:rsid w:val="008B2EB5"/>
    <w:rsid w:val="008C01CE"/>
    <w:rsid w:val="008C093F"/>
    <w:rsid w:val="008C0A2A"/>
    <w:rsid w:val="008C1B61"/>
    <w:rsid w:val="008C2EFA"/>
    <w:rsid w:val="008C322D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46CC"/>
    <w:rsid w:val="008E13BA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C90"/>
    <w:rsid w:val="008F6ED6"/>
    <w:rsid w:val="008F7B05"/>
    <w:rsid w:val="0090140B"/>
    <w:rsid w:val="00902B87"/>
    <w:rsid w:val="00906FD1"/>
    <w:rsid w:val="00907B39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026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0B8"/>
    <w:rsid w:val="00933DBE"/>
    <w:rsid w:val="0093622D"/>
    <w:rsid w:val="00937620"/>
    <w:rsid w:val="00940F99"/>
    <w:rsid w:val="00942BDF"/>
    <w:rsid w:val="00943E58"/>
    <w:rsid w:val="00945896"/>
    <w:rsid w:val="00947D16"/>
    <w:rsid w:val="00947D54"/>
    <w:rsid w:val="009500DE"/>
    <w:rsid w:val="00951B4A"/>
    <w:rsid w:val="00951D72"/>
    <w:rsid w:val="009523B1"/>
    <w:rsid w:val="0095371B"/>
    <w:rsid w:val="00953FD3"/>
    <w:rsid w:val="0095418E"/>
    <w:rsid w:val="00954BCE"/>
    <w:rsid w:val="009629FD"/>
    <w:rsid w:val="009631BD"/>
    <w:rsid w:val="00963DA5"/>
    <w:rsid w:val="009640C0"/>
    <w:rsid w:val="00965D3A"/>
    <w:rsid w:val="00966023"/>
    <w:rsid w:val="00971EF4"/>
    <w:rsid w:val="0097288E"/>
    <w:rsid w:val="00973292"/>
    <w:rsid w:val="0097340E"/>
    <w:rsid w:val="00973D80"/>
    <w:rsid w:val="0097433C"/>
    <w:rsid w:val="00974D98"/>
    <w:rsid w:val="00976FC6"/>
    <w:rsid w:val="00977774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B8F"/>
    <w:rsid w:val="009A7E84"/>
    <w:rsid w:val="009B27C7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AB8"/>
    <w:rsid w:val="009D1DFE"/>
    <w:rsid w:val="009D5B6A"/>
    <w:rsid w:val="009D719A"/>
    <w:rsid w:val="009E17DD"/>
    <w:rsid w:val="009E21F1"/>
    <w:rsid w:val="009E244A"/>
    <w:rsid w:val="009E6694"/>
    <w:rsid w:val="009E6E6C"/>
    <w:rsid w:val="009E74F2"/>
    <w:rsid w:val="009F2A51"/>
    <w:rsid w:val="009F57EB"/>
    <w:rsid w:val="009F6A3B"/>
    <w:rsid w:val="00A013A2"/>
    <w:rsid w:val="00A023DD"/>
    <w:rsid w:val="00A049DC"/>
    <w:rsid w:val="00A0647B"/>
    <w:rsid w:val="00A0677B"/>
    <w:rsid w:val="00A109D8"/>
    <w:rsid w:val="00A1217B"/>
    <w:rsid w:val="00A14196"/>
    <w:rsid w:val="00A165B1"/>
    <w:rsid w:val="00A16D21"/>
    <w:rsid w:val="00A23788"/>
    <w:rsid w:val="00A24287"/>
    <w:rsid w:val="00A24C0D"/>
    <w:rsid w:val="00A25487"/>
    <w:rsid w:val="00A267E0"/>
    <w:rsid w:val="00A309F9"/>
    <w:rsid w:val="00A315CF"/>
    <w:rsid w:val="00A31EDF"/>
    <w:rsid w:val="00A334DA"/>
    <w:rsid w:val="00A344ED"/>
    <w:rsid w:val="00A34513"/>
    <w:rsid w:val="00A34F91"/>
    <w:rsid w:val="00A37524"/>
    <w:rsid w:val="00A3788A"/>
    <w:rsid w:val="00A37FF6"/>
    <w:rsid w:val="00A40FFD"/>
    <w:rsid w:val="00A414B8"/>
    <w:rsid w:val="00A41D3C"/>
    <w:rsid w:val="00A41E79"/>
    <w:rsid w:val="00A42A34"/>
    <w:rsid w:val="00A42E77"/>
    <w:rsid w:val="00A4389A"/>
    <w:rsid w:val="00A44BF9"/>
    <w:rsid w:val="00A46449"/>
    <w:rsid w:val="00A464DF"/>
    <w:rsid w:val="00A50B1A"/>
    <w:rsid w:val="00A51595"/>
    <w:rsid w:val="00A52948"/>
    <w:rsid w:val="00A540F3"/>
    <w:rsid w:val="00A5442C"/>
    <w:rsid w:val="00A54DEA"/>
    <w:rsid w:val="00A55C56"/>
    <w:rsid w:val="00A574B4"/>
    <w:rsid w:val="00A5777D"/>
    <w:rsid w:val="00A6043D"/>
    <w:rsid w:val="00A6231C"/>
    <w:rsid w:val="00A62C3A"/>
    <w:rsid w:val="00A634A3"/>
    <w:rsid w:val="00A64F21"/>
    <w:rsid w:val="00A65B6F"/>
    <w:rsid w:val="00A66A82"/>
    <w:rsid w:val="00A67003"/>
    <w:rsid w:val="00A67090"/>
    <w:rsid w:val="00A67E58"/>
    <w:rsid w:val="00A70D67"/>
    <w:rsid w:val="00A71816"/>
    <w:rsid w:val="00A71AE3"/>
    <w:rsid w:val="00A73FDD"/>
    <w:rsid w:val="00A74567"/>
    <w:rsid w:val="00A7465D"/>
    <w:rsid w:val="00A74CB0"/>
    <w:rsid w:val="00A74D62"/>
    <w:rsid w:val="00A74EDF"/>
    <w:rsid w:val="00A758EF"/>
    <w:rsid w:val="00A76254"/>
    <w:rsid w:val="00A805EB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4F8"/>
    <w:rsid w:val="00A94A90"/>
    <w:rsid w:val="00A95B1A"/>
    <w:rsid w:val="00A95D38"/>
    <w:rsid w:val="00AA156D"/>
    <w:rsid w:val="00AA297F"/>
    <w:rsid w:val="00AA5F05"/>
    <w:rsid w:val="00AA6639"/>
    <w:rsid w:val="00AA6D25"/>
    <w:rsid w:val="00AA7CF7"/>
    <w:rsid w:val="00AB076E"/>
    <w:rsid w:val="00AB1BD6"/>
    <w:rsid w:val="00AB3291"/>
    <w:rsid w:val="00AB4B66"/>
    <w:rsid w:val="00AB66EA"/>
    <w:rsid w:val="00AB7122"/>
    <w:rsid w:val="00AC1022"/>
    <w:rsid w:val="00AC131D"/>
    <w:rsid w:val="00AC1994"/>
    <w:rsid w:val="00AC2E53"/>
    <w:rsid w:val="00AC4D9B"/>
    <w:rsid w:val="00AC5BBF"/>
    <w:rsid w:val="00AD1EF1"/>
    <w:rsid w:val="00AD32A6"/>
    <w:rsid w:val="00AD3A82"/>
    <w:rsid w:val="00AD4D91"/>
    <w:rsid w:val="00AD64E0"/>
    <w:rsid w:val="00AD7E43"/>
    <w:rsid w:val="00AE03EF"/>
    <w:rsid w:val="00AE3EC5"/>
    <w:rsid w:val="00AE4975"/>
    <w:rsid w:val="00AE53A0"/>
    <w:rsid w:val="00AE63A2"/>
    <w:rsid w:val="00AF1E50"/>
    <w:rsid w:val="00AF551D"/>
    <w:rsid w:val="00AF5FA3"/>
    <w:rsid w:val="00AF6CFA"/>
    <w:rsid w:val="00AF736A"/>
    <w:rsid w:val="00AF7FAE"/>
    <w:rsid w:val="00B006DC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3A1A"/>
    <w:rsid w:val="00B53A9F"/>
    <w:rsid w:val="00B547E4"/>
    <w:rsid w:val="00B55BE3"/>
    <w:rsid w:val="00B5637E"/>
    <w:rsid w:val="00B566EF"/>
    <w:rsid w:val="00B6219C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A1C"/>
    <w:rsid w:val="00BC1E5F"/>
    <w:rsid w:val="00BC287C"/>
    <w:rsid w:val="00BC6613"/>
    <w:rsid w:val="00BD0661"/>
    <w:rsid w:val="00BD06FE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1726"/>
    <w:rsid w:val="00C2454F"/>
    <w:rsid w:val="00C24727"/>
    <w:rsid w:val="00C24B9A"/>
    <w:rsid w:val="00C26C00"/>
    <w:rsid w:val="00C278C6"/>
    <w:rsid w:val="00C30E66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4"/>
    <w:rsid w:val="00C47E18"/>
    <w:rsid w:val="00C51848"/>
    <w:rsid w:val="00C530EB"/>
    <w:rsid w:val="00C54C83"/>
    <w:rsid w:val="00C56F8A"/>
    <w:rsid w:val="00C601FA"/>
    <w:rsid w:val="00C60503"/>
    <w:rsid w:val="00C66105"/>
    <w:rsid w:val="00C66277"/>
    <w:rsid w:val="00C6724E"/>
    <w:rsid w:val="00C6788A"/>
    <w:rsid w:val="00C71031"/>
    <w:rsid w:val="00C71279"/>
    <w:rsid w:val="00C73B0E"/>
    <w:rsid w:val="00C74817"/>
    <w:rsid w:val="00C74DFC"/>
    <w:rsid w:val="00C76153"/>
    <w:rsid w:val="00C768B0"/>
    <w:rsid w:val="00C77E91"/>
    <w:rsid w:val="00C80AAC"/>
    <w:rsid w:val="00C83523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3889"/>
    <w:rsid w:val="00CA480E"/>
    <w:rsid w:val="00CA52FB"/>
    <w:rsid w:val="00CA5453"/>
    <w:rsid w:val="00CA5831"/>
    <w:rsid w:val="00CA601F"/>
    <w:rsid w:val="00CA75C9"/>
    <w:rsid w:val="00CB1D54"/>
    <w:rsid w:val="00CB3E64"/>
    <w:rsid w:val="00CB4261"/>
    <w:rsid w:val="00CB4503"/>
    <w:rsid w:val="00CC31C4"/>
    <w:rsid w:val="00CC3A51"/>
    <w:rsid w:val="00CC5D65"/>
    <w:rsid w:val="00CC7B8D"/>
    <w:rsid w:val="00CC7E24"/>
    <w:rsid w:val="00CD03C4"/>
    <w:rsid w:val="00CD11D2"/>
    <w:rsid w:val="00CD167B"/>
    <w:rsid w:val="00CD25CF"/>
    <w:rsid w:val="00CD3AAE"/>
    <w:rsid w:val="00CD44A7"/>
    <w:rsid w:val="00CD5068"/>
    <w:rsid w:val="00CE11AD"/>
    <w:rsid w:val="00CE2051"/>
    <w:rsid w:val="00CE21CF"/>
    <w:rsid w:val="00CE38C6"/>
    <w:rsid w:val="00CE43B4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29D7"/>
    <w:rsid w:val="00CF58A8"/>
    <w:rsid w:val="00CF6A59"/>
    <w:rsid w:val="00CF6BDB"/>
    <w:rsid w:val="00CF7783"/>
    <w:rsid w:val="00CF77FC"/>
    <w:rsid w:val="00D01316"/>
    <w:rsid w:val="00D032C7"/>
    <w:rsid w:val="00D04B8F"/>
    <w:rsid w:val="00D06ACD"/>
    <w:rsid w:val="00D12B9B"/>
    <w:rsid w:val="00D135D2"/>
    <w:rsid w:val="00D141F8"/>
    <w:rsid w:val="00D16E79"/>
    <w:rsid w:val="00D17E1F"/>
    <w:rsid w:val="00D2001F"/>
    <w:rsid w:val="00D20A4A"/>
    <w:rsid w:val="00D25CA7"/>
    <w:rsid w:val="00D25E60"/>
    <w:rsid w:val="00D2689C"/>
    <w:rsid w:val="00D31460"/>
    <w:rsid w:val="00D32841"/>
    <w:rsid w:val="00D34EEF"/>
    <w:rsid w:val="00D35F1B"/>
    <w:rsid w:val="00D37519"/>
    <w:rsid w:val="00D37690"/>
    <w:rsid w:val="00D37FF0"/>
    <w:rsid w:val="00D415B1"/>
    <w:rsid w:val="00D42168"/>
    <w:rsid w:val="00D4283C"/>
    <w:rsid w:val="00D43855"/>
    <w:rsid w:val="00D44C3B"/>
    <w:rsid w:val="00D47006"/>
    <w:rsid w:val="00D47F4F"/>
    <w:rsid w:val="00D500F9"/>
    <w:rsid w:val="00D51B9C"/>
    <w:rsid w:val="00D560AA"/>
    <w:rsid w:val="00D6038E"/>
    <w:rsid w:val="00D62104"/>
    <w:rsid w:val="00D629B5"/>
    <w:rsid w:val="00D66B47"/>
    <w:rsid w:val="00D671DD"/>
    <w:rsid w:val="00D70A1B"/>
    <w:rsid w:val="00D72EE7"/>
    <w:rsid w:val="00D732CB"/>
    <w:rsid w:val="00D73A05"/>
    <w:rsid w:val="00D747AD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2716"/>
    <w:rsid w:val="00D92855"/>
    <w:rsid w:val="00D93436"/>
    <w:rsid w:val="00D95B73"/>
    <w:rsid w:val="00D962D6"/>
    <w:rsid w:val="00D97275"/>
    <w:rsid w:val="00DA0D40"/>
    <w:rsid w:val="00DA13D0"/>
    <w:rsid w:val="00DA18AC"/>
    <w:rsid w:val="00DA1E17"/>
    <w:rsid w:val="00DA29DB"/>
    <w:rsid w:val="00DA2DC9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2E22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40BA"/>
    <w:rsid w:val="00DF5A9B"/>
    <w:rsid w:val="00DF5C19"/>
    <w:rsid w:val="00E00246"/>
    <w:rsid w:val="00E012A8"/>
    <w:rsid w:val="00E026C6"/>
    <w:rsid w:val="00E03670"/>
    <w:rsid w:val="00E03F42"/>
    <w:rsid w:val="00E049BD"/>
    <w:rsid w:val="00E069A5"/>
    <w:rsid w:val="00E13F80"/>
    <w:rsid w:val="00E14BBA"/>
    <w:rsid w:val="00E14BCC"/>
    <w:rsid w:val="00E15CC5"/>
    <w:rsid w:val="00E15DDA"/>
    <w:rsid w:val="00E16B0C"/>
    <w:rsid w:val="00E2006B"/>
    <w:rsid w:val="00E20C89"/>
    <w:rsid w:val="00E238F2"/>
    <w:rsid w:val="00E250F1"/>
    <w:rsid w:val="00E25157"/>
    <w:rsid w:val="00E27A36"/>
    <w:rsid w:val="00E31E40"/>
    <w:rsid w:val="00E376DE"/>
    <w:rsid w:val="00E43264"/>
    <w:rsid w:val="00E4502A"/>
    <w:rsid w:val="00E45850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710FC"/>
    <w:rsid w:val="00E72190"/>
    <w:rsid w:val="00E76C9D"/>
    <w:rsid w:val="00E774DF"/>
    <w:rsid w:val="00E84031"/>
    <w:rsid w:val="00E8655A"/>
    <w:rsid w:val="00E8723B"/>
    <w:rsid w:val="00E87D22"/>
    <w:rsid w:val="00E90007"/>
    <w:rsid w:val="00E915A5"/>
    <w:rsid w:val="00E932F3"/>
    <w:rsid w:val="00E9357F"/>
    <w:rsid w:val="00E937D5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A1E26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653"/>
    <w:rsid w:val="00EB31D8"/>
    <w:rsid w:val="00EB6195"/>
    <w:rsid w:val="00EC0051"/>
    <w:rsid w:val="00EC0D92"/>
    <w:rsid w:val="00EC490A"/>
    <w:rsid w:val="00EC61A8"/>
    <w:rsid w:val="00EC7586"/>
    <w:rsid w:val="00ED287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28A6"/>
    <w:rsid w:val="00F05831"/>
    <w:rsid w:val="00F05D4F"/>
    <w:rsid w:val="00F0611A"/>
    <w:rsid w:val="00F068FC"/>
    <w:rsid w:val="00F11289"/>
    <w:rsid w:val="00F12F4F"/>
    <w:rsid w:val="00F13F17"/>
    <w:rsid w:val="00F14DBB"/>
    <w:rsid w:val="00F15A74"/>
    <w:rsid w:val="00F15EF8"/>
    <w:rsid w:val="00F168CC"/>
    <w:rsid w:val="00F17B48"/>
    <w:rsid w:val="00F243B7"/>
    <w:rsid w:val="00F267BD"/>
    <w:rsid w:val="00F26E9C"/>
    <w:rsid w:val="00F30241"/>
    <w:rsid w:val="00F305CA"/>
    <w:rsid w:val="00F32223"/>
    <w:rsid w:val="00F339D3"/>
    <w:rsid w:val="00F35032"/>
    <w:rsid w:val="00F3538C"/>
    <w:rsid w:val="00F36113"/>
    <w:rsid w:val="00F40959"/>
    <w:rsid w:val="00F4152C"/>
    <w:rsid w:val="00F431B9"/>
    <w:rsid w:val="00F443FD"/>
    <w:rsid w:val="00F44AC5"/>
    <w:rsid w:val="00F4502A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1D3"/>
    <w:rsid w:val="00F9171C"/>
    <w:rsid w:val="00F9268E"/>
    <w:rsid w:val="00F9463B"/>
    <w:rsid w:val="00F95D58"/>
    <w:rsid w:val="00F96EB3"/>
    <w:rsid w:val="00F977F0"/>
    <w:rsid w:val="00FA03EB"/>
    <w:rsid w:val="00FA1ED6"/>
    <w:rsid w:val="00FA2628"/>
    <w:rsid w:val="00FA2FA2"/>
    <w:rsid w:val="00FA30C3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6A73"/>
    <w:rsid w:val="00FC72E7"/>
    <w:rsid w:val="00FD0243"/>
    <w:rsid w:val="00FD497F"/>
    <w:rsid w:val="00FD4A16"/>
    <w:rsid w:val="00FD4C1C"/>
    <w:rsid w:val="00FD74C6"/>
    <w:rsid w:val="00FE1F56"/>
    <w:rsid w:val="00FE69CA"/>
    <w:rsid w:val="00FE70E6"/>
    <w:rsid w:val="00FF24A3"/>
    <w:rsid w:val="00FF2CF6"/>
    <w:rsid w:val="00FF3816"/>
    <w:rsid w:val="00FF4718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27FB58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9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1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F267BD"/>
    <w:pPr>
      <w:spacing w:line="360" w:lineRule="auto"/>
      <w:ind w:left="1497" w:hanging="510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BC36-F091-46D3-8D70-78D79397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1956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37</cp:revision>
  <cp:lastPrinted>2019-06-27T11:42:00Z</cp:lastPrinted>
  <dcterms:created xsi:type="dcterms:W3CDTF">2019-05-07T09:32:00Z</dcterms:created>
  <dcterms:modified xsi:type="dcterms:W3CDTF">2019-06-28T06:58:00Z</dcterms:modified>
</cp:coreProperties>
</file>