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FD" w:rsidRPr="00D37690" w:rsidRDefault="00257B39" w:rsidP="00F443FD">
      <w:pPr>
        <w:autoSpaceDE w:val="0"/>
        <w:autoSpaceDN w:val="0"/>
        <w:adjustRightInd w:val="0"/>
        <w:spacing w:before="60"/>
        <w:jc w:val="right"/>
      </w:pPr>
      <w:r w:rsidRPr="00E730C9">
        <w:t xml:space="preserve">postępowanie nr </w:t>
      </w:r>
      <w:r w:rsidR="00E730C9">
        <w:t>7</w:t>
      </w:r>
      <w:r w:rsidRPr="00E730C9">
        <w:t>/SBiON/2019</w:t>
      </w:r>
    </w:p>
    <w:p w:rsidR="00257B39" w:rsidRDefault="00257B39" w:rsidP="00257B39">
      <w:pPr>
        <w:pStyle w:val="Nagwek2"/>
        <w:spacing w:before="60"/>
        <w:jc w:val="center"/>
        <w:rPr>
          <w:rFonts w:ascii="Times New Roman" w:hAnsi="Times New Roman" w:cs="Times New Roman"/>
          <w:i w:val="0"/>
        </w:rPr>
      </w:pPr>
      <w:r>
        <w:rPr>
          <w:rFonts w:ascii="Times New Roman" w:hAnsi="Times New Roman" w:cs="Times New Roman"/>
          <w:i w:val="0"/>
        </w:rPr>
        <w:t>WNIOSEK O DOPUSZCZENIE</w:t>
      </w:r>
    </w:p>
    <w:p w:rsidR="00336A2F" w:rsidRDefault="00257B39" w:rsidP="00257B39">
      <w:pPr>
        <w:pStyle w:val="Nagwek2"/>
        <w:spacing w:before="60"/>
        <w:jc w:val="center"/>
      </w:pPr>
      <w:r>
        <w:rPr>
          <w:rFonts w:ascii="Times New Roman" w:hAnsi="Times New Roman" w:cs="Times New Roman"/>
          <w:i w:val="0"/>
        </w:rPr>
        <w:t>DO UDZIAŁU W POSTĘPOWANIU</w:t>
      </w:r>
    </w:p>
    <w:p w:rsidR="00F9463B" w:rsidRPr="00F9463B" w:rsidRDefault="00F9463B" w:rsidP="00F9463B"/>
    <w:p w:rsidR="00336A2F" w:rsidRDefault="00336A2F" w:rsidP="0052502D">
      <w:pPr>
        <w:pStyle w:val="Bezodstpw"/>
        <w:rPr>
          <w:b/>
          <w:sz w:val="22"/>
          <w:szCs w:val="22"/>
        </w:rPr>
      </w:pPr>
      <w:r w:rsidRPr="00DF40BA">
        <w:rPr>
          <w:b/>
          <w:sz w:val="22"/>
          <w:szCs w:val="22"/>
        </w:rPr>
        <w:t>DANE WYKONAWCY</w:t>
      </w:r>
      <w:r w:rsidR="00DF40BA">
        <w:rPr>
          <w:b/>
          <w:sz w:val="22"/>
          <w:szCs w:val="22"/>
        </w:rPr>
        <w:t>:</w:t>
      </w:r>
    </w:p>
    <w:p w:rsidR="00F9463B" w:rsidRPr="0052502D" w:rsidRDefault="00F9463B" w:rsidP="0052502D">
      <w:pPr>
        <w:pStyle w:val="Bezodstpw"/>
        <w:rPr>
          <w:b/>
          <w:sz w:val="22"/>
          <w:szCs w:val="22"/>
        </w:rPr>
      </w:pP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94"/>
      </w:tblGrid>
      <w:tr w:rsidR="00336A2F" w:rsidRPr="00B14A6B" w:rsidTr="00750370">
        <w:trPr>
          <w:trHeight w:val="674"/>
        </w:trPr>
        <w:tc>
          <w:tcPr>
            <w:tcW w:w="506" w:type="dxa"/>
            <w:tcBorders>
              <w:top w:val="single" w:sz="4" w:space="0" w:color="auto"/>
              <w:left w:val="single" w:sz="4" w:space="0" w:color="auto"/>
              <w:bottom w:val="single" w:sz="4" w:space="0" w:color="auto"/>
              <w:right w:val="single" w:sz="4" w:space="0" w:color="auto"/>
            </w:tcBorders>
            <w:hideMark/>
          </w:tcPr>
          <w:p w:rsidR="00336A2F" w:rsidRPr="00B14A6B" w:rsidRDefault="00336A2F" w:rsidP="00750370">
            <w:pPr>
              <w:spacing w:before="120" w:line="256" w:lineRule="auto"/>
              <w:ind w:left="80"/>
              <w:rPr>
                <w:b/>
                <w:szCs w:val="22"/>
                <w:lang w:eastAsia="en-US"/>
              </w:rPr>
            </w:pPr>
            <w:r w:rsidRPr="00B14A6B">
              <w:rPr>
                <w:b/>
                <w:szCs w:val="22"/>
                <w:lang w:eastAsia="en-US"/>
              </w:rPr>
              <w:t xml:space="preserve">1. </w:t>
            </w:r>
          </w:p>
        </w:tc>
        <w:tc>
          <w:tcPr>
            <w:tcW w:w="8788" w:type="dxa"/>
            <w:tcBorders>
              <w:top w:val="single" w:sz="4" w:space="0" w:color="auto"/>
              <w:left w:val="single" w:sz="4" w:space="0" w:color="auto"/>
              <w:bottom w:val="single" w:sz="4" w:space="0" w:color="auto"/>
              <w:right w:val="single" w:sz="4" w:space="0" w:color="auto"/>
            </w:tcBorders>
            <w:hideMark/>
          </w:tcPr>
          <w:p w:rsidR="00F94DEC" w:rsidRDefault="00F94DEC" w:rsidP="00750370">
            <w:pPr>
              <w:pStyle w:val="Tekstpodstawowy3"/>
              <w:spacing w:before="120" w:line="360" w:lineRule="auto"/>
              <w:rPr>
                <w:sz w:val="20"/>
                <w:szCs w:val="22"/>
                <w:lang w:eastAsia="en-US"/>
              </w:rPr>
            </w:pPr>
            <w:r>
              <w:rPr>
                <w:sz w:val="20"/>
                <w:szCs w:val="22"/>
                <w:lang w:eastAsia="en-US"/>
              </w:rPr>
              <w:t>Ja (My) niżej podpisani ……………………………………………………………………………………….</w:t>
            </w:r>
          </w:p>
          <w:p w:rsidR="00F94DEC" w:rsidRDefault="00F94DEC" w:rsidP="00F94DEC">
            <w:pPr>
              <w:pStyle w:val="Tekstpodstawowy3"/>
              <w:spacing w:after="0" w:line="360" w:lineRule="auto"/>
              <w:rPr>
                <w:sz w:val="20"/>
                <w:szCs w:val="22"/>
                <w:lang w:eastAsia="en-US"/>
              </w:rPr>
            </w:pPr>
            <w:r>
              <w:rPr>
                <w:sz w:val="20"/>
                <w:szCs w:val="22"/>
                <w:lang w:eastAsia="en-US"/>
              </w:rPr>
              <w:t>działający w imieniu i na rzecz: ………………………………………………………....................................</w:t>
            </w:r>
          </w:p>
          <w:p w:rsidR="00F94DEC" w:rsidRPr="00F94DEC" w:rsidRDefault="00F94DEC" w:rsidP="00F94DEC">
            <w:pPr>
              <w:pStyle w:val="Tekstpodstawowy3"/>
              <w:spacing w:after="0"/>
              <w:rPr>
                <w:szCs w:val="22"/>
                <w:lang w:eastAsia="en-US"/>
              </w:rPr>
            </w:pPr>
            <w:r>
              <w:rPr>
                <w:szCs w:val="22"/>
                <w:lang w:eastAsia="en-US"/>
              </w:rPr>
              <w:t xml:space="preserve">                                                                                                (pełna nazwa wykonawcy)</w:t>
            </w:r>
            <w:r w:rsidRPr="00F94DEC">
              <w:rPr>
                <w:szCs w:val="22"/>
                <w:vertAlign w:val="superscript"/>
                <w:lang w:eastAsia="en-US"/>
              </w:rPr>
              <w:t>1</w:t>
            </w:r>
          </w:p>
          <w:p w:rsidR="00F94DEC" w:rsidRDefault="00F94DEC" w:rsidP="00750370">
            <w:pPr>
              <w:pStyle w:val="Tekstpodstawowy3"/>
              <w:spacing w:before="120" w:line="360" w:lineRule="auto"/>
              <w:rPr>
                <w:sz w:val="20"/>
                <w:szCs w:val="22"/>
                <w:lang w:eastAsia="en-US"/>
              </w:rPr>
            </w:pPr>
            <w:r>
              <w:rPr>
                <w:sz w:val="20"/>
                <w:szCs w:val="22"/>
                <w:lang w:eastAsia="en-US"/>
              </w:rPr>
              <w:t>………………………………………………………………………………………………………………….</w:t>
            </w:r>
          </w:p>
          <w:p w:rsidR="0052502D" w:rsidRPr="0052502D" w:rsidRDefault="00336A2F" w:rsidP="00750370">
            <w:pPr>
              <w:spacing w:before="60" w:line="360" w:lineRule="auto"/>
              <w:ind w:left="215" w:hanging="215"/>
              <w:rPr>
                <w:szCs w:val="22"/>
                <w:u w:val="single"/>
                <w:lang w:eastAsia="en-US"/>
              </w:rPr>
            </w:pPr>
            <w:r w:rsidRPr="0052502D">
              <w:rPr>
                <w:szCs w:val="22"/>
                <w:u w:val="single"/>
                <w:lang w:eastAsia="en-US"/>
              </w:rPr>
              <w:t>Adres</w:t>
            </w:r>
            <w:r w:rsidR="0052502D" w:rsidRPr="0052502D">
              <w:rPr>
                <w:szCs w:val="22"/>
                <w:u w:val="single"/>
                <w:lang w:eastAsia="en-US"/>
              </w:rPr>
              <w:t xml:space="preserve"> do korespondencji:</w:t>
            </w:r>
          </w:p>
          <w:p w:rsidR="00336A2F" w:rsidRPr="00B14A6B" w:rsidRDefault="00336A2F" w:rsidP="00F94DEC">
            <w:pPr>
              <w:spacing w:before="60" w:line="360" w:lineRule="auto"/>
              <w:ind w:left="-3" w:firstLine="3"/>
              <w:rPr>
                <w:spacing w:val="40"/>
                <w:szCs w:val="22"/>
                <w:lang w:eastAsia="en-US"/>
              </w:rPr>
            </w:pPr>
            <w:r w:rsidRPr="00B14A6B">
              <w:rPr>
                <w:szCs w:val="22"/>
                <w:lang w:eastAsia="en-US"/>
              </w:rPr>
              <w:t>ulica</w:t>
            </w:r>
            <w:r w:rsidRPr="00B14A6B">
              <w:rPr>
                <w:bCs/>
                <w:szCs w:val="22"/>
                <w:lang w:eastAsia="en-US"/>
              </w:rPr>
              <w:t xml:space="preserve"> </w:t>
            </w:r>
            <w:r w:rsidRPr="00B14A6B">
              <w:rPr>
                <w:bCs/>
                <w:spacing w:val="40"/>
                <w:szCs w:val="22"/>
                <w:lang w:eastAsia="en-US"/>
              </w:rPr>
              <w:t>..........................</w:t>
            </w:r>
            <w:r w:rsidRPr="00B14A6B">
              <w:rPr>
                <w:szCs w:val="22"/>
                <w:lang w:eastAsia="en-US"/>
              </w:rPr>
              <w:t xml:space="preserve"> kod</w:t>
            </w:r>
            <w:r w:rsidRPr="00B14A6B">
              <w:rPr>
                <w:bCs/>
                <w:szCs w:val="22"/>
                <w:lang w:eastAsia="en-US"/>
              </w:rPr>
              <w:t xml:space="preserve"> </w:t>
            </w:r>
            <w:r w:rsidRPr="00B14A6B">
              <w:rPr>
                <w:bCs/>
                <w:spacing w:val="40"/>
                <w:szCs w:val="22"/>
                <w:lang w:eastAsia="en-US"/>
              </w:rPr>
              <w:t>......</w:t>
            </w:r>
            <w:r>
              <w:rPr>
                <w:bCs/>
                <w:spacing w:val="40"/>
                <w:szCs w:val="22"/>
                <w:lang w:eastAsia="en-US"/>
              </w:rPr>
              <w:t>...</w:t>
            </w:r>
            <w:r w:rsidRPr="00B14A6B">
              <w:rPr>
                <w:bCs/>
                <w:spacing w:val="40"/>
                <w:szCs w:val="22"/>
                <w:lang w:eastAsia="en-US"/>
              </w:rPr>
              <w:t>.....</w:t>
            </w:r>
            <w:r w:rsidRPr="00B14A6B">
              <w:rPr>
                <w:szCs w:val="22"/>
                <w:lang w:eastAsia="en-US"/>
              </w:rPr>
              <w:t xml:space="preserve"> miejscowość </w:t>
            </w:r>
            <w:r w:rsidRPr="00B14A6B">
              <w:rPr>
                <w:bCs/>
                <w:spacing w:val="40"/>
                <w:szCs w:val="22"/>
                <w:lang w:eastAsia="en-US"/>
              </w:rPr>
              <w:t>.......</w:t>
            </w:r>
            <w:r>
              <w:rPr>
                <w:bCs/>
                <w:spacing w:val="40"/>
                <w:szCs w:val="22"/>
                <w:lang w:eastAsia="en-US"/>
              </w:rPr>
              <w:t>.......</w:t>
            </w:r>
            <w:r w:rsidRPr="00B14A6B">
              <w:rPr>
                <w:bCs/>
                <w:spacing w:val="40"/>
                <w:szCs w:val="22"/>
                <w:lang w:eastAsia="en-US"/>
              </w:rPr>
              <w:t>......</w:t>
            </w:r>
            <w:r w:rsidR="00F94DEC">
              <w:rPr>
                <w:bCs/>
                <w:spacing w:val="40"/>
                <w:szCs w:val="22"/>
                <w:lang w:eastAsia="en-US"/>
              </w:rPr>
              <w:t>.......</w:t>
            </w:r>
            <w:r w:rsidRPr="00B14A6B">
              <w:rPr>
                <w:bCs/>
                <w:spacing w:val="40"/>
                <w:szCs w:val="22"/>
                <w:lang w:eastAsia="en-US"/>
              </w:rPr>
              <w:t>.......</w:t>
            </w:r>
          </w:p>
          <w:p w:rsidR="00336A2F" w:rsidRPr="00B14A6B" w:rsidRDefault="00336A2F" w:rsidP="00750370">
            <w:pPr>
              <w:spacing w:before="60" w:after="120" w:line="360" w:lineRule="auto"/>
              <w:ind w:left="215" w:hanging="215"/>
              <w:rPr>
                <w:bCs/>
                <w:spacing w:val="40"/>
                <w:szCs w:val="22"/>
                <w:lang w:val="en-US" w:eastAsia="en-US"/>
              </w:rPr>
            </w:pPr>
            <w:r w:rsidRPr="00B14A6B">
              <w:rPr>
                <w:szCs w:val="22"/>
                <w:lang w:val="en-US" w:eastAsia="en-US"/>
              </w:rPr>
              <w:t>tel.:</w:t>
            </w:r>
            <w:r w:rsidRPr="00B14A6B">
              <w:rPr>
                <w:bCs/>
                <w:spacing w:val="40"/>
                <w:szCs w:val="22"/>
                <w:lang w:val="en-US" w:eastAsia="en-US"/>
              </w:rPr>
              <w:t xml:space="preserve"> .......................</w:t>
            </w:r>
            <w:r w:rsidRPr="00B14A6B">
              <w:rPr>
                <w:szCs w:val="22"/>
                <w:lang w:val="en-US" w:eastAsia="en-US"/>
              </w:rPr>
              <w:t xml:space="preserve"> fax:</w:t>
            </w:r>
            <w:r w:rsidRPr="00B14A6B">
              <w:rPr>
                <w:bCs/>
                <w:spacing w:val="40"/>
                <w:szCs w:val="22"/>
                <w:lang w:val="en-US" w:eastAsia="en-US"/>
              </w:rPr>
              <w:t xml:space="preserve"> .................... </w:t>
            </w:r>
            <w:r w:rsidRPr="00B14A6B">
              <w:rPr>
                <w:szCs w:val="22"/>
                <w:lang w:eastAsia="en-US"/>
              </w:rPr>
              <w:t>e-mail</w:t>
            </w:r>
            <w:r w:rsidRPr="00B14A6B">
              <w:rPr>
                <w:spacing w:val="40"/>
                <w:szCs w:val="22"/>
                <w:lang w:val="en-US" w:eastAsia="en-US"/>
              </w:rPr>
              <w:t>..........</w:t>
            </w:r>
            <w:r>
              <w:rPr>
                <w:spacing w:val="40"/>
                <w:szCs w:val="22"/>
                <w:lang w:val="en-US" w:eastAsia="en-US"/>
              </w:rPr>
              <w:t>............</w:t>
            </w:r>
            <w:r w:rsidRPr="00B14A6B">
              <w:rPr>
                <w:spacing w:val="40"/>
                <w:szCs w:val="22"/>
                <w:lang w:val="en-US" w:eastAsia="en-US"/>
              </w:rPr>
              <w:t>...............</w:t>
            </w:r>
          </w:p>
          <w:p w:rsidR="00336A2F" w:rsidRPr="00B14A6B" w:rsidRDefault="00336A2F" w:rsidP="00F94DEC">
            <w:pPr>
              <w:spacing w:before="60" w:after="120" w:line="360" w:lineRule="auto"/>
              <w:ind w:left="215" w:hanging="215"/>
              <w:rPr>
                <w:szCs w:val="22"/>
                <w:lang w:val="en-US" w:eastAsia="en-US"/>
              </w:rPr>
            </w:pPr>
            <w:r w:rsidRPr="00B14A6B">
              <w:rPr>
                <w:bCs/>
                <w:szCs w:val="22"/>
                <w:lang w:val="en-US" w:eastAsia="en-US"/>
              </w:rPr>
              <w:t>NIP</w:t>
            </w:r>
            <w:r w:rsidRPr="00B14A6B">
              <w:rPr>
                <w:szCs w:val="22"/>
                <w:lang w:val="en-US" w:eastAsia="en-US"/>
              </w:rPr>
              <w:t xml:space="preserve"> </w:t>
            </w:r>
            <w:r w:rsidRPr="00B14A6B">
              <w:rPr>
                <w:spacing w:val="40"/>
                <w:szCs w:val="22"/>
                <w:lang w:val="en-US" w:eastAsia="en-US"/>
              </w:rPr>
              <w:t>..................</w:t>
            </w:r>
            <w:r w:rsidR="00F94DEC">
              <w:rPr>
                <w:spacing w:val="40"/>
                <w:szCs w:val="22"/>
                <w:lang w:val="en-US" w:eastAsia="en-US"/>
              </w:rPr>
              <w:t xml:space="preserve">..... </w:t>
            </w:r>
            <w:r w:rsidRPr="00B14A6B">
              <w:rPr>
                <w:bCs/>
                <w:szCs w:val="22"/>
                <w:lang w:val="en-US" w:eastAsia="en-US"/>
              </w:rPr>
              <w:t>REGON</w:t>
            </w:r>
            <w:r w:rsidRPr="00B14A6B">
              <w:rPr>
                <w:szCs w:val="22"/>
                <w:lang w:val="en-US" w:eastAsia="en-US"/>
              </w:rPr>
              <w:t xml:space="preserve"> </w:t>
            </w:r>
            <w:r w:rsidRPr="00B14A6B">
              <w:rPr>
                <w:spacing w:val="40"/>
                <w:szCs w:val="22"/>
                <w:lang w:val="en-US" w:eastAsia="en-US"/>
              </w:rPr>
              <w:t>.....</w:t>
            </w:r>
            <w:r w:rsidR="00F94DEC">
              <w:rPr>
                <w:spacing w:val="40"/>
                <w:szCs w:val="22"/>
                <w:lang w:val="en-US" w:eastAsia="en-US"/>
              </w:rPr>
              <w:t>.......</w:t>
            </w:r>
            <w:r w:rsidRPr="00B14A6B">
              <w:rPr>
                <w:spacing w:val="40"/>
                <w:szCs w:val="22"/>
                <w:lang w:val="en-US" w:eastAsia="en-US"/>
              </w:rPr>
              <w:t xml:space="preserve">............ </w:t>
            </w:r>
          </w:p>
        </w:tc>
      </w:tr>
    </w:tbl>
    <w:p w:rsidR="00336A2F" w:rsidRPr="00F94DEC" w:rsidRDefault="00257B39" w:rsidP="00257B39">
      <w:pPr>
        <w:pStyle w:val="Akapitzlist"/>
        <w:numPr>
          <w:ilvl w:val="0"/>
          <w:numId w:val="137"/>
        </w:numPr>
        <w:spacing w:before="60"/>
        <w:ind w:right="-158"/>
        <w:rPr>
          <w:i/>
          <w:spacing w:val="-4"/>
          <w:sz w:val="16"/>
          <w:szCs w:val="16"/>
        </w:rPr>
      </w:pPr>
      <w:r w:rsidRPr="00F94DEC">
        <w:rPr>
          <w:i/>
          <w:spacing w:val="-4"/>
          <w:sz w:val="16"/>
          <w:szCs w:val="16"/>
        </w:rPr>
        <w:t>W przypadku Wykonawców wspólnie ubiegających się o udzielenie zamówienia należy podać również dane poszczególnych Wykonawców oraz wskazać ich pełnomocnika (Lidera Konsorcjum)</w:t>
      </w:r>
    </w:p>
    <w:p w:rsidR="00257B39" w:rsidRPr="00F94DEC" w:rsidRDefault="00257B39" w:rsidP="00336A2F">
      <w:pPr>
        <w:spacing w:before="60" w:line="276" w:lineRule="auto"/>
        <w:ind w:left="0" w:right="-158" w:firstLine="0"/>
        <w:rPr>
          <w:i/>
          <w:spacing w:val="-4"/>
          <w:sz w:val="16"/>
          <w:szCs w:val="16"/>
        </w:rPr>
      </w:pPr>
    </w:p>
    <w:p w:rsidR="00336A2F" w:rsidRPr="00F94DEC" w:rsidRDefault="00336A2F" w:rsidP="00336A2F">
      <w:pPr>
        <w:spacing w:before="60" w:line="276" w:lineRule="auto"/>
        <w:ind w:left="0" w:right="-158" w:firstLine="0"/>
        <w:rPr>
          <w:spacing w:val="-4"/>
          <w:sz w:val="22"/>
        </w:rPr>
      </w:pPr>
      <w:r w:rsidRPr="001818F0">
        <w:rPr>
          <w:spacing w:val="-4"/>
          <w:sz w:val="22"/>
        </w:rPr>
        <w:t>W odpowiedzi na ogłoszenie o zamówieniu p</w:t>
      </w:r>
      <w:r w:rsidR="00257B39">
        <w:rPr>
          <w:spacing w:val="-4"/>
          <w:sz w:val="22"/>
        </w:rPr>
        <w:t xml:space="preserve">ublicznym </w:t>
      </w:r>
      <w:r w:rsidR="00F94DEC">
        <w:rPr>
          <w:spacing w:val="-4"/>
          <w:sz w:val="22"/>
        </w:rPr>
        <w:t xml:space="preserve">w dziedzinie obronności i bezpieczeństwa, </w:t>
      </w:r>
      <w:r w:rsidR="00257B39">
        <w:rPr>
          <w:spacing w:val="-4"/>
          <w:sz w:val="22"/>
        </w:rPr>
        <w:t xml:space="preserve"> zamieszczone </w:t>
      </w:r>
      <w:r w:rsidR="00F94DEC">
        <w:rPr>
          <w:spacing w:val="-4"/>
          <w:sz w:val="22"/>
        </w:rPr>
        <w:t>w</w:t>
      </w:r>
      <w:r w:rsidR="00257B39">
        <w:rPr>
          <w:spacing w:val="-4"/>
          <w:sz w:val="22"/>
        </w:rPr>
        <w:t xml:space="preserve"> Dz</w:t>
      </w:r>
      <w:r w:rsidR="00F94DEC">
        <w:rPr>
          <w:spacing w:val="-4"/>
          <w:sz w:val="22"/>
        </w:rPr>
        <w:t>.</w:t>
      </w:r>
      <w:r w:rsidR="00257B39">
        <w:rPr>
          <w:spacing w:val="-4"/>
          <w:sz w:val="22"/>
        </w:rPr>
        <w:t>U</w:t>
      </w:r>
      <w:r w:rsidR="00F94DEC">
        <w:rPr>
          <w:spacing w:val="-4"/>
          <w:sz w:val="22"/>
        </w:rPr>
        <w:t>.U.</w:t>
      </w:r>
      <w:r w:rsidR="00257B39">
        <w:rPr>
          <w:spacing w:val="-4"/>
          <w:sz w:val="22"/>
        </w:rPr>
        <w:t>E</w:t>
      </w:r>
      <w:r w:rsidR="00F94DEC">
        <w:rPr>
          <w:spacing w:val="-4"/>
          <w:sz w:val="22"/>
        </w:rPr>
        <w:t xml:space="preserve">. </w:t>
      </w:r>
      <w:r w:rsidRPr="001818F0">
        <w:rPr>
          <w:spacing w:val="-4"/>
          <w:sz w:val="22"/>
        </w:rPr>
        <w:t xml:space="preserve">i na stronie internetowej Zamawiającego, </w:t>
      </w:r>
      <w:r w:rsidR="009F5104">
        <w:rPr>
          <w:spacing w:val="-4"/>
          <w:sz w:val="22"/>
        </w:rPr>
        <w:t>prowadzonym w trybie przetargu ograniczonego</w:t>
      </w:r>
      <w:r w:rsidR="00F94DEC">
        <w:rPr>
          <w:spacing w:val="-4"/>
          <w:sz w:val="22"/>
        </w:rPr>
        <w:t xml:space="preserve"> </w:t>
      </w:r>
      <w:r w:rsidRPr="001818F0">
        <w:rPr>
          <w:spacing w:val="-4"/>
          <w:sz w:val="22"/>
        </w:rPr>
        <w:t xml:space="preserve">na </w:t>
      </w:r>
      <w:r w:rsidRPr="00E730C9">
        <w:rPr>
          <w:spacing w:val="-4"/>
          <w:sz w:val="22"/>
        </w:rPr>
        <w:t>wykonanie</w:t>
      </w:r>
      <w:r w:rsidR="00446993" w:rsidRPr="00E730C9">
        <w:rPr>
          <w:spacing w:val="-4"/>
          <w:sz w:val="22"/>
        </w:rPr>
        <w:t xml:space="preserve"> </w:t>
      </w:r>
      <w:r w:rsidR="00446993">
        <w:rPr>
          <w:b/>
          <w:spacing w:val="-4"/>
          <w:sz w:val="22"/>
        </w:rPr>
        <w:t xml:space="preserve">„Rozbudowy systemów ochrony technicznej granicy zewnętrznej UE </w:t>
      </w:r>
      <w:r w:rsidR="009F5104">
        <w:rPr>
          <w:b/>
          <w:spacing w:val="-4"/>
          <w:sz w:val="22"/>
        </w:rPr>
        <w:br/>
      </w:r>
      <w:r w:rsidR="00446993">
        <w:rPr>
          <w:b/>
          <w:spacing w:val="-4"/>
          <w:sz w:val="22"/>
        </w:rPr>
        <w:t>w zakresie urządzeń nadzoru”</w:t>
      </w:r>
      <w:r w:rsidRPr="001818F0">
        <w:rPr>
          <w:b/>
          <w:spacing w:val="-4"/>
          <w:sz w:val="22"/>
        </w:rPr>
        <w:t xml:space="preserve"> </w:t>
      </w:r>
      <w:r w:rsidR="00F94DEC">
        <w:rPr>
          <w:b/>
          <w:spacing w:val="-4"/>
          <w:sz w:val="22"/>
        </w:rPr>
        <w:t xml:space="preserve"> </w:t>
      </w:r>
      <w:r w:rsidR="00F94DEC" w:rsidRPr="00F94DEC">
        <w:rPr>
          <w:spacing w:val="-4"/>
          <w:sz w:val="22"/>
        </w:rPr>
        <w:t xml:space="preserve">składamy niniejszy wniosek o dopuszczenie do udziału </w:t>
      </w:r>
      <w:r w:rsidR="00F94DEC">
        <w:rPr>
          <w:spacing w:val="-4"/>
          <w:sz w:val="22"/>
        </w:rPr>
        <w:t>w postę</w:t>
      </w:r>
      <w:r w:rsidR="00F94DEC" w:rsidRPr="00F94DEC">
        <w:rPr>
          <w:spacing w:val="-4"/>
          <w:sz w:val="22"/>
        </w:rPr>
        <w:t>powaniu.</w:t>
      </w:r>
    </w:p>
    <w:p w:rsidR="00257B39" w:rsidRPr="006C2752" w:rsidRDefault="00257B39" w:rsidP="00336A2F">
      <w:pPr>
        <w:spacing w:before="60" w:line="276" w:lineRule="auto"/>
        <w:ind w:left="0" w:right="-158" w:firstLine="0"/>
        <w:rPr>
          <w:b/>
          <w:spacing w:val="-4"/>
          <w:sz w:val="16"/>
          <w:szCs w:val="16"/>
        </w:rPr>
      </w:pPr>
    </w:p>
    <w:p w:rsidR="00257B39" w:rsidRPr="00257B39" w:rsidRDefault="00257B39" w:rsidP="002755FD">
      <w:pPr>
        <w:pStyle w:val="Akapitzlist"/>
        <w:numPr>
          <w:ilvl w:val="0"/>
          <w:numId w:val="22"/>
        </w:numPr>
        <w:spacing w:line="276" w:lineRule="auto"/>
        <w:jc w:val="both"/>
        <w:rPr>
          <w:sz w:val="22"/>
          <w:szCs w:val="22"/>
        </w:rPr>
      </w:pPr>
      <w:r w:rsidRPr="001818F0">
        <w:rPr>
          <w:b/>
          <w:sz w:val="22"/>
        </w:rPr>
        <w:t xml:space="preserve">Oświadczam/y, że </w:t>
      </w:r>
      <w:r>
        <w:rPr>
          <w:sz w:val="22"/>
        </w:rPr>
        <w:t>zapoznaliśmy się  z warunkami udziału w postępowaniu zawartymi                                 w ogłoszeniu o zamówieniu i nie wnosimy do nich</w:t>
      </w:r>
      <w:r w:rsidRPr="001818F0">
        <w:rPr>
          <w:sz w:val="22"/>
        </w:rPr>
        <w:t xml:space="preserve"> zastrze</w:t>
      </w:r>
      <w:r>
        <w:rPr>
          <w:sz w:val="22"/>
        </w:rPr>
        <w:t>żeń.</w:t>
      </w:r>
      <w:r>
        <w:rPr>
          <w:b/>
          <w:sz w:val="22"/>
          <w:szCs w:val="22"/>
        </w:rPr>
        <w:t xml:space="preserve"> </w:t>
      </w:r>
    </w:p>
    <w:p w:rsidR="00257B39" w:rsidRPr="006C2752" w:rsidRDefault="00257B39" w:rsidP="00257B39">
      <w:pPr>
        <w:pStyle w:val="Akapitzlist"/>
        <w:spacing w:line="276" w:lineRule="auto"/>
        <w:ind w:left="360"/>
        <w:jc w:val="both"/>
        <w:rPr>
          <w:sz w:val="16"/>
          <w:szCs w:val="16"/>
        </w:rPr>
      </w:pPr>
    </w:p>
    <w:p w:rsidR="00336A2F" w:rsidRDefault="00336A2F" w:rsidP="002755FD">
      <w:pPr>
        <w:pStyle w:val="Akapitzlist"/>
        <w:numPr>
          <w:ilvl w:val="0"/>
          <w:numId w:val="22"/>
        </w:numPr>
        <w:spacing w:line="276" w:lineRule="auto"/>
        <w:jc w:val="both"/>
        <w:rPr>
          <w:sz w:val="22"/>
          <w:szCs w:val="22"/>
        </w:rPr>
      </w:pPr>
      <w:r>
        <w:rPr>
          <w:b/>
          <w:sz w:val="22"/>
          <w:szCs w:val="22"/>
        </w:rPr>
        <w:t>Oświadczam</w:t>
      </w:r>
      <w:r w:rsidR="00257B39">
        <w:rPr>
          <w:b/>
          <w:sz w:val="22"/>
          <w:szCs w:val="22"/>
        </w:rPr>
        <w:t xml:space="preserve">/y, że </w:t>
      </w:r>
      <w:r w:rsidR="00257B39">
        <w:rPr>
          <w:sz w:val="22"/>
          <w:szCs w:val="22"/>
        </w:rPr>
        <w:t xml:space="preserve">uzyskaliśmy wszystkie informacje i wyjaśnienia niezbędne do przygotowania </w:t>
      </w:r>
      <w:r w:rsidR="005F5D38">
        <w:rPr>
          <w:sz w:val="22"/>
          <w:szCs w:val="22"/>
        </w:rPr>
        <w:t xml:space="preserve">               </w:t>
      </w:r>
      <w:r w:rsidR="00257B39">
        <w:rPr>
          <w:sz w:val="22"/>
          <w:szCs w:val="22"/>
        </w:rPr>
        <w:t>i złożenia wniosku</w:t>
      </w:r>
      <w:r w:rsidR="00161D14">
        <w:rPr>
          <w:sz w:val="22"/>
          <w:szCs w:val="22"/>
        </w:rPr>
        <w:t xml:space="preserve">. </w:t>
      </w:r>
    </w:p>
    <w:p w:rsidR="00F94DEC" w:rsidRPr="00F94DEC" w:rsidRDefault="00F94DEC" w:rsidP="00F94DEC">
      <w:pPr>
        <w:pStyle w:val="Akapitzlist"/>
        <w:rPr>
          <w:sz w:val="22"/>
          <w:szCs w:val="22"/>
        </w:rPr>
      </w:pPr>
    </w:p>
    <w:p w:rsidR="00400027" w:rsidRPr="009F5104" w:rsidRDefault="00F94DEC" w:rsidP="00F94DEC">
      <w:pPr>
        <w:pStyle w:val="Akapitzlist"/>
        <w:numPr>
          <w:ilvl w:val="0"/>
          <w:numId w:val="22"/>
        </w:numPr>
        <w:spacing w:line="276" w:lineRule="auto"/>
        <w:jc w:val="both"/>
        <w:rPr>
          <w:sz w:val="22"/>
          <w:szCs w:val="22"/>
        </w:rPr>
      </w:pPr>
      <w:r w:rsidRPr="009F5104">
        <w:rPr>
          <w:b/>
          <w:sz w:val="22"/>
          <w:szCs w:val="22"/>
        </w:rPr>
        <w:t xml:space="preserve">Oświadczam/y, że </w:t>
      </w:r>
      <w:r w:rsidRPr="009F5104">
        <w:rPr>
          <w:sz w:val="22"/>
          <w:szCs w:val="22"/>
        </w:rPr>
        <w:t>zamówienie zamierzamy wykonać</w:t>
      </w:r>
      <w:r w:rsidR="00400027" w:rsidRPr="009F5104">
        <w:rPr>
          <w:sz w:val="22"/>
          <w:szCs w:val="22"/>
        </w:rPr>
        <w:t>*:</w:t>
      </w:r>
    </w:p>
    <w:p w:rsidR="00F94DEC" w:rsidRPr="009F5104" w:rsidRDefault="00F94DEC" w:rsidP="00F94DEC">
      <w:pPr>
        <w:pStyle w:val="Bezodstpw"/>
        <w:spacing w:after="60" w:line="276" w:lineRule="auto"/>
        <w:ind w:left="360"/>
        <w:jc w:val="both"/>
        <w:rPr>
          <w:i/>
          <w:sz w:val="18"/>
          <w:szCs w:val="18"/>
          <w:u w:val="single"/>
        </w:rPr>
      </w:pPr>
      <w:r w:rsidRPr="009F5104">
        <w:rPr>
          <w:i/>
          <w:sz w:val="18"/>
          <w:szCs w:val="18"/>
          <w:u w:val="single"/>
        </w:rPr>
        <w:t>*) Należy wyraźnie zaznaczyć jedną z możliwych opcji</w:t>
      </w:r>
    </w:p>
    <w:p w:rsidR="00400027" w:rsidRPr="009F5104" w:rsidRDefault="00400027" w:rsidP="00400027">
      <w:pPr>
        <w:tabs>
          <w:tab w:val="left" w:pos="709"/>
        </w:tabs>
        <w:spacing w:before="60" w:line="276" w:lineRule="auto"/>
        <w:ind w:left="851"/>
        <w:rPr>
          <w:sz w:val="22"/>
        </w:rPr>
      </w:pPr>
      <w:r w:rsidRPr="009F5104">
        <w:rPr>
          <w:b/>
          <w:sz w:val="22"/>
        </w:rPr>
        <w:fldChar w:fldCharType="begin">
          <w:ffData>
            <w:name w:val=""/>
            <w:enabled/>
            <w:calcOnExit w:val="0"/>
            <w:checkBox>
              <w:size w:val="20"/>
              <w:default w:val="0"/>
            </w:checkBox>
          </w:ffData>
        </w:fldChar>
      </w:r>
      <w:r w:rsidRPr="009F5104">
        <w:rPr>
          <w:b/>
          <w:sz w:val="22"/>
        </w:rPr>
        <w:instrText xml:space="preserve"> FORMCHECKBOX </w:instrText>
      </w:r>
      <w:r w:rsidR="000D7907">
        <w:rPr>
          <w:b/>
          <w:sz w:val="22"/>
        </w:rPr>
      </w:r>
      <w:r w:rsidR="000D7907">
        <w:rPr>
          <w:b/>
          <w:sz w:val="22"/>
        </w:rPr>
        <w:fldChar w:fldCharType="separate"/>
      </w:r>
      <w:r w:rsidRPr="009F5104">
        <w:rPr>
          <w:b/>
          <w:sz w:val="22"/>
        </w:rPr>
        <w:fldChar w:fldCharType="end"/>
      </w:r>
      <w:r w:rsidRPr="009F5104">
        <w:rPr>
          <w:b/>
          <w:sz w:val="22"/>
        </w:rPr>
        <w:t xml:space="preserve"> </w:t>
      </w:r>
      <w:r w:rsidRPr="009F5104">
        <w:rPr>
          <w:bCs/>
          <w:sz w:val="22"/>
        </w:rPr>
        <w:t>sam</w:t>
      </w:r>
      <w:r w:rsidR="009F5104" w:rsidRPr="009F5104">
        <w:rPr>
          <w:bCs/>
          <w:sz w:val="22"/>
        </w:rPr>
        <w:t>odzielnie</w:t>
      </w:r>
      <w:r w:rsidRPr="009F5104">
        <w:rPr>
          <w:bCs/>
          <w:sz w:val="22"/>
        </w:rPr>
        <w:t xml:space="preserve"> </w:t>
      </w:r>
    </w:p>
    <w:p w:rsidR="00400027" w:rsidRPr="00400027" w:rsidRDefault="00400027" w:rsidP="00400027">
      <w:pPr>
        <w:spacing w:before="60" w:after="60" w:line="276" w:lineRule="auto"/>
        <w:ind w:left="709" w:hanging="283"/>
        <w:rPr>
          <w:bCs/>
          <w:sz w:val="22"/>
        </w:rPr>
      </w:pPr>
      <w:r w:rsidRPr="009F5104">
        <w:rPr>
          <w:sz w:val="22"/>
        </w:rPr>
        <w:fldChar w:fldCharType="begin">
          <w:ffData>
            <w:name w:val=""/>
            <w:enabled/>
            <w:calcOnExit w:val="0"/>
            <w:checkBox>
              <w:size w:val="20"/>
              <w:default w:val="0"/>
            </w:checkBox>
          </w:ffData>
        </w:fldChar>
      </w:r>
      <w:r w:rsidRPr="009F5104">
        <w:rPr>
          <w:sz w:val="22"/>
        </w:rPr>
        <w:instrText xml:space="preserve"> FORMCHECKBOX </w:instrText>
      </w:r>
      <w:r w:rsidR="000D7907">
        <w:rPr>
          <w:sz w:val="22"/>
        </w:rPr>
      </w:r>
      <w:r w:rsidR="000D7907">
        <w:rPr>
          <w:sz w:val="22"/>
        </w:rPr>
        <w:fldChar w:fldCharType="separate"/>
      </w:r>
      <w:r w:rsidRPr="009F5104">
        <w:rPr>
          <w:sz w:val="22"/>
        </w:rPr>
        <w:fldChar w:fldCharType="end"/>
      </w:r>
      <w:r w:rsidRPr="009F5104">
        <w:rPr>
          <w:sz w:val="22"/>
        </w:rPr>
        <w:t xml:space="preserve"> </w:t>
      </w:r>
      <w:r w:rsidRPr="009F5104">
        <w:rPr>
          <w:bCs/>
          <w:sz w:val="22"/>
        </w:rPr>
        <w:t>z udziałem podwykonawców</w:t>
      </w:r>
    </w:p>
    <w:p w:rsidR="00F94DEC" w:rsidRPr="00F94DEC" w:rsidRDefault="00F94DEC" w:rsidP="00F94DEC">
      <w:pPr>
        <w:spacing w:line="276" w:lineRule="auto"/>
        <w:ind w:left="0" w:firstLine="0"/>
        <w:rPr>
          <w:sz w:val="22"/>
          <w:szCs w:val="22"/>
        </w:rPr>
      </w:pPr>
    </w:p>
    <w:p w:rsidR="00400027" w:rsidRPr="00F9463B" w:rsidRDefault="00400027" w:rsidP="00400027">
      <w:pPr>
        <w:pStyle w:val="Bezodstpw"/>
        <w:numPr>
          <w:ilvl w:val="0"/>
          <w:numId w:val="22"/>
        </w:numPr>
        <w:spacing w:after="60" w:line="276" w:lineRule="auto"/>
        <w:ind w:left="426" w:hanging="426"/>
        <w:jc w:val="both"/>
        <w:rPr>
          <w:sz w:val="22"/>
          <w:szCs w:val="20"/>
        </w:rPr>
      </w:pPr>
      <w:r w:rsidRPr="001818F0">
        <w:rPr>
          <w:b/>
          <w:sz w:val="22"/>
          <w:szCs w:val="20"/>
        </w:rPr>
        <w:t>Oświadczam/y</w:t>
      </w:r>
      <w:r>
        <w:rPr>
          <w:bCs/>
          <w:sz w:val="22"/>
          <w:szCs w:val="20"/>
        </w:rPr>
        <w:t>, że zapoznaliśmy się z Instrukcj</w:t>
      </w:r>
      <w:r w:rsidR="009F5104">
        <w:rPr>
          <w:bCs/>
          <w:sz w:val="22"/>
          <w:szCs w:val="20"/>
        </w:rPr>
        <w:t>ą</w:t>
      </w:r>
      <w:r>
        <w:rPr>
          <w:bCs/>
          <w:sz w:val="22"/>
          <w:szCs w:val="20"/>
        </w:rPr>
        <w:t xml:space="preserve"> Bezpieczeństwa Przemysłowego </w:t>
      </w:r>
      <w:r>
        <w:rPr>
          <w:bCs/>
          <w:sz w:val="22"/>
          <w:szCs w:val="20"/>
        </w:rPr>
        <w:br/>
        <w:t>i zobowiązujemy się do jej przestrzegania.</w:t>
      </w:r>
    </w:p>
    <w:p w:rsidR="00400027" w:rsidRPr="00400027" w:rsidRDefault="00400027" w:rsidP="00400027">
      <w:pPr>
        <w:pStyle w:val="Bezodstpw"/>
        <w:spacing w:after="60" w:line="276" w:lineRule="auto"/>
        <w:ind w:left="426"/>
        <w:jc w:val="both"/>
        <w:rPr>
          <w:sz w:val="22"/>
          <w:szCs w:val="20"/>
        </w:rPr>
      </w:pPr>
    </w:p>
    <w:p w:rsidR="00336A2F" w:rsidRPr="00F9463B" w:rsidRDefault="00336A2F" w:rsidP="002755FD">
      <w:pPr>
        <w:pStyle w:val="Bezodstpw"/>
        <w:numPr>
          <w:ilvl w:val="0"/>
          <w:numId w:val="22"/>
        </w:numPr>
        <w:spacing w:after="60" w:line="276" w:lineRule="auto"/>
        <w:ind w:left="426" w:hanging="426"/>
        <w:jc w:val="both"/>
        <w:rPr>
          <w:sz w:val="22"/>
          <w:szCs w:val="20"/>
        </w:rPr>
      </w:pPr>
      <w:r w:rsidRPr="001818F0">
        <w:rPr>
          <w:b/>
          <w:sz w:val="22"/>
          <w:szCs w:val="20"/>
        </w:rPr>
        <w:t>Oświadczam/y</w:t>
      </w:r>
      <w:r w:rsidRPr="001818F0">
        <w:rPr>
          <w:bCs/>
          <w:sz w:val="22"/>
          <w:szCs w:val="20"/>
        </w:rPr>
        <w:t xml:space="preserve"> na </w:t>
      </w:r>
      <w:r w:rsidR="00D629B5">
        <w:rPr>
          <w:bCs/>
          <w:sz w:val="22"/>
          <w:szCs w:val="20"/>
        </w:rPr>
        <w:t>podstawie art. 8 ust. 3 ustawy p</w:t>
      </w:r>
      <w:r w:rsidRPr="001818F0">
        <w:rPr>
          <w:bCs/>
          <w:sz w:val="22"/>
          <w:szCs w:val="20"/>
        </w:rPr>
        <w:t>zp, że</w:t>
      </w:r>
      <w:r w:rsidR="00F9463B">
        <w:rPr>
          <w:bCs/>
          <w:sz w:val="22"/>
          <w:szCs w:val="20"/>
        </w:rPr>
        <w:t xml:space="preserve"> *</w:t>
      </w:r>
      <w:r w:rsidRPr="001818F0">
        <w:rPr>
          <w:bCs/>
          <w:sz w:val="22"/>
          <w:szCs w:val="20"/>
        </w:rPr>
        <w:t>:</w:t>
      </w:r>
    </w:p>
    <w:p w:rsidR="00F9463B" w:rsidRDefault="00F9463B" w:rsidP="00F9463B">
      <w:pPr>
        <w:pStyle w:val="Bezodstpw"/>
        <w:spacing w:after="60" w:line="276" w:lineRule="auto"/>
        <w:ind w:left="426"/>
        <w:jc w:val="both"/>
        <w:rPr>
          <w:i/>
          <w:sz w:val="18"/>
          <w:szCs w:val="18"/>
          <w:u w:val="single"/>
        </w:rPr>
      </w:pPr>
      <w:r w:rsidRPr="009E17DD">
        <w:rPr>
          <w:i/>
          <w:sz w:val="18"/>
          <w:szCs w:val="18"/>
          <w:u w:val="single"/>
        </w:rPr>
        <w:t>*) Należy wyraźnie zaznaczyć jedną z</w:t>
      </w:r>
      <w:r>
        <w:rPr>
          <w:i/>
          <w:sz w:val="18"/>
          <w:szCs w:val="18"/>
          <w:u w:val="single"/>
        </w:rPr>
        <w:t xml:space="preserve"> moż</w:t>
      </w:r>
      <w:r w:rsidRPr="009E17DD">
        <w:rPr>
          <w:i/>
          <w:sz w:val="18"/>
          <w:szCs w:val="18"/>
          <w:u w:val="single"/>
        </w:rPr>
        <w:t>liwych opcji</w:t>
      </w:r>
    </w:p>
    <w:p w:rsidR="00F9463B" w:rsidRPr="006C2752" w:rsidRDefault="00F9463B" w:rsidP="00F9463B">
      <w:pPr>
        <w:pStyle w:val="Bezodstpw"/>
        <w:spacing w:after="60" w:line="276" w:lineRule="auto"/>
        <w:ind w:left="426"/>
        <w:jc w:val="both"/>
        <w:rPr>
          <w:i/>
          <w:sz w:val="16"/>
          <w:szCs w:val="16"/>
          <w:u w:val="single"/>
        </w:rPr>
      </w:pPr>
    </w:p>
    <w:p w:rsidR="00336A2F" w:rsidRPr="001818F0" w:rsidRDefault="00336A2F" w:rsidP="00336A2F">
      <w:pPr>
        <w:tabs>
          <w:tab w:val="left" w:pos="709"/>
        </w:tabs>
        <w:spacing w:before="60" w:line="276" w:lineRule="auto"/>
        <w:ind w:left="851"/>
        <w:rPr>
          <w:sz w:val="22"/>
        </w:rPr>
      </w:pPr>
      <w:r w:rsidRPr="001818F0">
        <w:rPr>
          <w:b/>
          <w:sz w:val="22"/>
        </w:rPr>
        <w:fldChar w:fldCharType="begin">
          <w:ffData>
            <w:name w:val=""/>
            <w:enabled/>
            <w:calcOnExit w:val="0"/>
            <w:checkBox>
              <w:size w:val="20"/>
              <w:default w:val="0"/>
            </w:checkBox>
          </w:ffData>
        </w:fldChar>
      </w:r>
      <w:r w:rsidRPr="001818F0">
        <w:rPr>
          <w:b/>
          <w:sz w:val="22"/>
        </w:rPr>
        <w:instrText xml:space="preserve"> FORMCHECKBOX </w:instrText>
      </w:r>
      <w:r w:rsidR="000D7907">
        <w:rPr>
          <w:b/>
          <w:sz w:val="22"/>
        </w:rPr>
      </w:r>
      <w:r w:rsidR="000D7907">
        <w:rPr>
          <w:b/>
          <w:sz w:val="22"/>
        </w:rPr>
        <w:fldChar w:fldCharType="separate"/>
      </w:r>
      <w:r w:rsidRPr="001818F0">
        <w:rPr>
          <w:b/>
          <w:sz w:val="22"/>
        </w:rPr>
        <w:fldChar w:fldCharType="end"/>
      </w:r>
      <w:r w:rsidRPr="001818F0">
        <w:rPr>
          <w:b/>
          <w:sz w:val="22"/>
        </w:rPr>
        <w:t xml:space="preserve"> </w:t>
      </w:r>
      <w:r w:rsidRPr="001818F0">
        <w:rPr>
          <w:b/>
          <w:bCs/>
          <w:sz w:val="22"/>
        </w:rPr>
        <w:t>żadna z informacji</w:t>
      </w:r>
      <w:r w:rsidR="00257B39">
        <w:rPr>
          <w:bCs/>
          <w:sz w:val="22"/>
        </w:rPr>
        <w:t xml:space="preserve"> zawartych w wniosku</w:t>
      </w:r>
      <w:r w:rsidRPr="001818F0">
        <w:rPr>
          <w:bCs/>
          <w:sz w:val="22"/>
        </w:rPr>
        <w:t xml:space="preserve"> </w:t>
      </w:r>
      <w:r w:rsidRPr="001818F0">
        <w:rPr>
          <w:b/>
          <w:bCs/>
          <w:sz w:val="22"/>
        </w:rPr>
        <w:t>nie stanowi tajemnicy przedsiębiorstwa</w:t>
      </w:r>
      <w:r w:rsidRPr="001818F0">
        <w:rPr>
          <w:bCs/>
          <w:sz w:val="22"/>
        </w:rPr>
        <w:t xml:space="preserve"> w rozumieniu </w:t>
      </w:r>
      <w:r w:rsidRPr="001818F0">
        <w:rPr>
          <w:sz w:val="22"/>
        </w:rPr>
        <w:t>przepisów</w:t>
      </w:r>
      <w:r w:rsidRPr="001818F0">
        <w:rPr>
          <w:bCs/>
          <w:sz w:val="22"/>
        </w:rPr>
        <w:t xml:space="preserve"> o zwalczaniu nieuczciwej konkurencji,</w:t>
      </w:r>
    </w:p>
    <w:p w:rsidR="00336A2F" w:rsidRDefault="00336A2F" w:rsidP="00336A2F">
      <w:pPr>
        <w:spacing w:before="60" w:after="60" w:line="276" w:lineRule="auto"/>
        <w:ind w:left="709" w:hanging="283"/>
        <w:rPr>
          <w:bCs/>
          <w:sz w:val="22"/>
        </w:rPr>
      </w:pPr>
      <w:r w:rsidRPr="001818F0">
        <w:rPr>
          <w:b/>
          <w:sz w:val="22"/>
        </w:rPr>
        <w:lastRenderedPageBreak/>
        <w:fldChar w:fldCharType="begin">
          <w:ffData>
            <w:name w:val=""/>
            <w:enabled/>
            <w:calcOnExit w:val="0"/>
            <w:checkBox>
              <w:size w:val="20"/>
              <w:default w:val="0"/>
            </w:checkBox>
          </w:ffData>
        </w:fldChar>
      </w:r>
      <w:r w:rsidRPr="001818F0">
        <w:rPr>
          <w:b/>
          <w:sz w:val="22"/>
        </w:rPr>
        <w:instrText xml:space="preserve"> FORMCHECKBOX </w:instrText>
      </w:r>
      <w:r w:rsidR="000D7907">
        <w:rPr>
          <w:b/>
          <w:sz w:val="22"/>
        </w:rPr>
      </w:r>
      <w:r w:rsidR="000D7907">
        <w:rPr>
          <w:b/>
          <w:sz w:val="22"/>
        </w:rPr>
        <w:fldChar w:fldCharType="separate"/>
      </w:r>
      <w:r w:rsidRPr="001818F0">
        <w:rPr>
          <w:b/>
          <w:sz w:val="22"/>
        </w:rPr>
        <w:fldChar w:fldCharType="end"/>
      </w:r>
      <w:r w:rsidRPr="001818F0">
        <w:rPr>
          <w:b/>
          <w:sz w:val="22"/>
        </w:rPr>
        <w:t xml:space="preserve"> </w:t>
      </w:r>
      <w:r w:rsidRPr="001818F0">
        <w:rPr>
          <w:b/>
          <w:bCs/>
          <w:sz w:val="22"/>
        </w:rPr>
        <w:t>wskazane poniżej informacje</w:t>
      </w:r>
      <w:r w:rsidR="00257B39">
        <w:rPr>
          <w:bCs/>
          <w:sz w:val="22"/>
        </w:rPr>
        <w:t xml:space="preserve"> zawarte w wniosku</w:t>
      </w:r>
      <w:r w:rsidRPr="001818F0">
        <w:rPr>
          <w:bCs/>
          <w:sz w:val="22"/>
        </w:rPr>
        <w:t xml:space="preserve"> </w:t>
      </w:r>
      <w:r w:rsidRPr="001818F0">
        <w:rPr>
          <w:b/>
          <w:bCs/>
          <w:sz w:val="22"/>
        </w:rPr>
        <w:t>stanowią tajemnicę przedsiębiorstwa</w:t>
      </w:r>
      <w:r w:rsidRPr="001818F0">
        <w:rPr>
          <w:bCs/>
          <w:sz w:val="22"/>
        </w:rPr>
        <w:t xml:space="preserve">   w rozumieniu przepisów o zwalczaniu nieuczciwej konkurencji i w związku z niniejszym nie mogą być udostępnione, w szczególności innym uczestnikom postępowania:</w:t>
      </w:r>
    </w:p>
    <w:p w:rsidR="00F9463B" w:rsidRPr="006C2752" w:rsidRDefault="00F9463B" w:rsidP="00336A2F">
      <w:pPr>
        <w:spacing w:before="60" w:after="60" w:line="276" w:lineRule="auto"/>
        <w:ind w:left="709" w:hanging="283"/>
        <w:rPr>
          <w:bCs/>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559"/>
        <w:gridCol w:w="1417"/>
      </w:tblGrid>
      <w:tr w:rsidR="00336A2F" w:rsidRPr="001818F0" w:rsidTr="00750370">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336A2F" w:rsidRPr="001818F0" w:rsidRDefault="00336A2F" w:rsidP="00750370">
            <w:pPr>
              <w:pStyle w:val="Bezodstpw"/>
              <w:spacing w:line="276" w:lineRule="auto"/>
              <w:rPr>
                <w:sz w:val="22"/>
                <w:szCs w:val="20"/>
                <w:lang w:eastAsia="en-US"/>
              </w:rPr>
            </w:pPr>
            <w:r w:rsidRPr="001818F0">
              <w:rPr>
                <w:sz w:val="22"/>
                <w:szCs w:val="20"/>
                <w:lang w:eastAsia="en-US"/>
              </w:rPr>
              <w:t>Oznaczeniu rodzaju (nazwy) informacji</w:t>
            </w:r>
          </w:p>
        </w:tc>
        <w:tc>
          <w:tcPr>
            <w:tcW w:w="2976" w:type="dxa"/>
            <w:gridSpan w:val="2"/>
            <w:tcBorders>
              <w:top w:val="single" w:sz="4" w:space="0" w:color="auto"/>
              <w:left w:val="single" w:sz="4" w:space="0" w:color="auto"/>
              <w:bottom w:val="single" w:sz="4" w:space="0" w:color="auto"/>
              <w:right w:val="single" w:sz="4" w:space="0" w:color="auto"/>
            </w:tcBorders>
            <w:hideMark/>
          </w:tcPr>
          <w:p w:rsidR="00336A2F" w:rsidRPr="001818F0" w:rsidRDefault="00336A2F" w:rsidP="00750370">
            <w:pPr>
              <w:pStyle w:val="Bezodstpw"/>
              <w:spacing w:line="276" w:lineRule="auto"/>
              <w:jc w:val="center"/>
              <w:rPr>
                <w:sz w:val="22"/>
                <w:szCs w:val="20"/>
                <w:lang w:eastAsia="en-US"/>
              </w:rPr>
            </w:pPr>
            <w:r w:rsidRPr="001818F0">
              <w:rPr>
                <w:sz w:val="22"/>
                <w:szCs w:val="20"/>
                <w:lang w:eastAsia="en-US"/>
              </w:rPr>
              <w:t xml:space="preserve">Numery stron w ofercie </w:t>
            </w:r>
          </w:p>
        </w:tc>
      </w:tr>
      <w:tr w:rsidR="00336A2F" w:rsidRPr="001818F0" w:rsidTr="00750370">
        <w:tc>
          <w:tcPr>
            <w:tcW w:w="5812" w:type="dxa"/>
            <w:vMerge/>
            <w:tcBorders>
              <w:top w:val="single" w:sz="4" w:space="0" w:color="auto"/>
              <w:left w:val="single" w:sz="4" w:space="0" w:color="auto"/>
              <w:bottom w:val="single" w:sz="4" w:space="0" w:color="auto"/>
              <w:right w:val="single" w:sz="4" w:space="0" w:color="auto"/>
            </w:tcBorders>
            <w:vAlign w:val="center"/>
            <w:hideMark/>
          </w:tcPr>
          <w:p w:rsidR="00336A2F" w:rsidRPr="001818F0" w:rsidRDefault="00336A2F" w:rsidP="00750370">
            <w:pPr>
              <w:spacing w:line="256" w:lineRule="auto"/>
              <w:ind w:left="0" w:firstLine="0"/>
              <w:jc w:val="left"/>
              <w:rPr>
                <w:sz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36A2F" w:rsidRPr="001818F0" w:rsidRDefault="00336A2F" w:rsidP="00750370">
            <w:pPr>
              <w:pStyle w:val="Bezodstpw"/>
              <w:spacing w:line="256" w:lineRule="auto"/>
              <w:jc w:val="center"/>
              <w:rPr>
                <w:sz w:val="22"/>
                <w:szCs w:val="20"/>
                <w:lang w:eastAsia="en-US"/>
              </w:rPr>
            </w:pPr>
            <w:r w:rsidRPr="001818F0">
              <w:rPr>
                <w:sz w:val="22"/>
                <w:szCs w:val="20"/>
                <w:lang w:eastAsia="en-US"/>
              </w:rPr>
              <w:t>od</w:t>
            </w:r>
          </w:p>
        </w:tc>
        <w:tc>
          <w:tcPr>
            <w:tcW w:w="1417" w:type="dxa"/>
            <w:tcBorders>
              <w:top w:val="single" w:sz="4" w:space="0" w:color="auto"/>
              <w:left w:val="single" w:sz="4" w:space="0" w:color="auto"/>
              <w:bottom w:val="single" w:sz="4" w:space="0" w:color="auto"/>
              <w:right w:val="single" w:sz="4" w:space="0" w:color="auto"/>
            </w:tcBorders>
            <w:hideMark/>
          </w:tcPr>
          <w:p w:rsidR="00336A2F" w:rsidRPr="001818F0" w:rsidRDefault="00336A2F" w:rsidP="00750370">
            <w:pPr>
              <w:pStyle w:val="Bezodstpw"/>
              <w:spacing w:line="256" w:lineRule="auto"/>
              <w:jc w:val="center"/>
              <w:rPr>
                <w:sz w:val="22"/>
                <w:szCs w:val="20"/>
                <w:lang w:eastAsia="en-US"/>
              </w:rPr>
            </w:pPr>
            <w:r w:rsidRPr="001818F0">
              <w:rPr>
                <w:sz w:val="22"/>
                <w:szCs w:val="20"/>
                <w:lang w:eastAsia="en-US"/>
              </w:rPr>
              <w:t>do</w:t>
            </w:r>
          </w:p>
        </w:tc>
      </w:tr>
      <w:tr w:rsidR="00336A2F" w:rsidRPr="001818F0" w:rsidTr="00750370">
        <w:trPr>
          <w:trHeight w:val="323"/>
        </w:trPr>
        <w:tc>
          <w:tcPr>
            <w:tcW w:w="5812" w:type="dxa"/>
            <w:tcBorders>
              <w:top w:val="single" w:sz="4" w:space="0" w:color="auto"/>
              <w:left w:val="single" w:sz="4" w:space="0" w:color="auto"/>
              <w:bottom w:val="single" w:sz="4" w:space="0" w:color="auto"/>
              <w:right w:val="single" w:sz="4" w:space="0" w:color="auto"/>
            </w:tcBorders>
          </w:tcPr>
          <w:p w:rsidR="00336A2F" w:rsidRPr="001818F0" w:rsidRDefault="00336A2F" w:rsidP="00750370">
            <w:pPr>
              <w:pStyle w:val="Bezodstpw"/>
              <w:spacing w:line="256" w:lineRule="auto"/>
              <w:rPr>
                <w:sz w:val="22"/>
                <w:szCs w:val="20"/>
                <w:lang w:eastAsia="en-US"/>
              </w:rPr>
            </w:pPr>
          </w:p>
          <w:p w:rsidR="00336A2F" w:rsidRPr="001818F0" w:rsidRDefault="00336A2F" w:rsidP="00750370">
            <w:pPr>
              <w:pStyle w:val="Bezodstpw"/>
              <w:spacing w:line="256" w:lineRule="auto"/>
              <w:rPr>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36A2F" w:rsidRPr="001818F0" w:rsidRDefault="00336A2F" w:rsidP="00750370">
            <w:pPr>
              <w:pStyle w:val="Bezodstpw"/>
              <w:spacing w:line="256" w:lineRule="auto"/>
              <w:rPr>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36A2F" w:rsidRPr="001818F0" w:rsidRDefault="00336A2F" w:rsidP="00750370">
            <w:pPr>
              <w:pStyle w:val="Bezodstpw"/>
              <w:spacing w:line="256" w:lineRule="auto"/>
              <w:rPr>
                <w:sz w:val="22"/>
                <w:szCs w:val="20"/>
                <w:lang w:eastAsia="en-US"/>
              </w:rPr>
            </w:pPr>
          </w:p>
        </w:tc>
      </w:tr>
    </w:tbl>
    <w:p w:rsidR="00336A2F" w:rsidRPr="001818F0" w:rsidRDefault="00336A2F" w:rsidP="00336A2F">
      <w:pPr>
        <w:ind w:left="709"/>
        <w:rPr>
          <w:sz w:val="16"/>
          <w:szCs w:val="16"/>
        </w:rPr>
      </w:pPr>
    </w:p>
    <w:p w:rsidR="00336A2F" w:rsidRPr="001818F0" w:rsidRDefault="00336A2F" w:rsidP="00336A2F">
      <w:pPr>
        <w:spacing w:before="60" w:after="60"/>
        <w:ind w:left="709"/>
        <w:rPr>
          <w:sz w:val="22"/>
        </w:rPr>
      </w:pPr>
      <w:r w:rsidRPr="001818F0">
        <w:rPr>
          <w:sz w:val="22"/>
        </w:rPr>
        <w:t>Uzasadnienia zastrzeżenia dokumentów: ……………………………………………………………..</w:t>
      </w:r>
    </w:p>
    <w:p w:rsidR="00551DDA" w:rsidRPr="001818F0" w:rsidRDefault="00551DDA" w:rsidP="00DF40BA">
      <w:pPr>
        <w:ind w:left="0" w:firstLine="0"/>
        <w:rPr>
          <w:sz w:val="16"/>
          <w:szCs w:val="16"/>
        </w:rPr>
      </w:pPr>
    </w:p>
    <w:p w:rsidR="006C2752" w:rsidRDefault="006C2752" w:rsidP="006C2752">
      <w:pPr>
        <w:pStyle w:val="Akapitzlist"/>
        <w:numPr>
          <w:ilvl w:val="0"/>
          <w:numId w:val="22"/>
        </w:numPr>
        <w:spacing w:line="276" w:lineRule="auto"/>
        <w:jc w:val="both"/>
        <w:rPr>
          <w:sz w:val="22"/>
          <w:szCs w:val="22"/>
        </w:rPr>
      </w:pPr>
      <w:r w:rsidRPr="00DF5C19">
        <w:rPr>
          <w:b/>
          <w:sz w:val="22"/>
          <w:szCs w:val="22"/>
        </w:rPr>
        <w:t>Oświadczam/y, że</w:t>
      </w:r>
      <w:r w:rsidRPr="00DF5C19">
        <w:rPr>
          <w:sz w:val="22"/>
          <w:szCs w:val="22"/>
        </w:rPr>
        <w:t xml:space="preserve"> wypełniłem/liśmy obowiązki informacyjne przewidz</w:t>
      </w:r>
      <w:r w:rsidR="00E13F94">
        <w:rPr>
          <w:sz w:val="22"/>
          <w:szCs w:val="22"/>
        </w:rPr>
        <w:t>iane w art. 13 lub art. 14 RODO</w:t>
      </w:r>
      <w:r w:rsidR="00E13F94" w:rsidRPr="00E13F94">
        <w:rPr>
          <w:sz w:val="22"/>
          <w:szCs w:val="22"/>
          <w:vertAlign w:val="superscript"/>
        </w:rPr>
        <w:t>1</w:t>
      </w:r>
      <w:r w:rsidRPr="00DF5C19">
        <w:rPr>
          <w:sz w:val="22"/>
          <w:szCs w:val="22"/>
          <w:vertAlign w:val="superscript"/>
        </w:rPr>
        <w:t xml:space="preserve"> </w:t>
      </w:r>
      <w:r w:rsidRPr="00DF5C19">
        <w:rPr>
          <w:sz w:val="22"/>
          <w:szCs w:val="22"/>
        </w:rPr>
        <w:t>wobec osób fizycznych, od których dane osobowe bezpośrednio lub pośrednio</w:t>
      </w:r>
      <w:r w:rsidRPr="00951D72">
        <w:rPr>
          <w:sz w:val="22"/>
          <w:szCs w:val="22"/>
        </w:rPr>
        <w:t xml:space="preserve"> pozyskałem/liśmy w celu ubiegania się o udzielenie zamówienia publicznego w niniejszym postępowaniu.</w:t>
      </w:r>
    </w:p>
    <w:p w:rsidR="002645C0" w:rsidRPr="002645C0" w:rsidRDefault="002645C0" w:rsidP="002645C0">
      <w:pPr>
        <w:pStyle w:val="Akapitzlist"/>
        <w:spacing w:line="276" w:lineRule="auto"/>
        <w:ind w:left="360"/>
        <w:jc w:val="both"/>
        <w:rPr>
          <w:sz w:val="16"/>
          <w:szCs w:val="16"/>
        </w:rPr>
      </w:pPr>
    </w:p>
    <w:p w:rsidR="002645C0" w:rsidRPr="002645C0" w:rsidRDefault="002645C0" w:rsidP="009F5104">
      <w:pPr>
        <w:pStyle w:val="Akapitzlist"/>
        <w:numPr>
          <w:ilvl w:val="0"/>
          <w:numId w:val="22"/>
        </w:numPr>
        <w:spacing w:line="276" w:lineRule="auto"/>
        <w:jc w:val="both"/>
        <w:rPr>
          <w:sz w:val="22"/>
          <w:szCs w:val="22"/>
        </w:rPr>
      </w:pPr>
      <w:r w:rsidRPr="002645C0">
        <w:rPr>
          <w:sz w:val="22"/>
          <w:szCs w:val="22"/>
        </w:rPr>
        <w:t xml:space="preserve">Załącznikami do niniejszego </w:t>
      </w:r>
      <w:r w:rsidR="009F5104">
        <w:rPr>
          <w:sz w:val="22"/>
          <w:szCs w:val="22"/>
        </w:rPr>
        <w:t>wniosku</w:t>
      </w:r>
      <w:r w:rsidRPr="002645C0">
        <w:rPr>
          <w:sz w:val="22"/>
          <w:szCs w:val="22"/>
        </w:rPr>
        <w:t xml:space="preserve"> stanowiącymi </w:t>
      </w:r>
      <w:r w:rsidR="009F5104">
        <w:rPr>
          <w:sz w:val="22"/>
          <w:szCs w:val="22"/>
        </w:rPr>
        <w:t xml:space="preserve">jego </w:t>
      </w:r>
      <w:r w:rsidRPr="002645C0">
        <w:rPr>
          <w:sz w:val="22"/>
          <w:szCs w:val="22"/>
        </w:rPr>
        <w:t>integralną część są</w:t>
      </w:r>
      <w:r w:rsidR="009F5104">
        <w:rPr>
          <w:sz w:val="22"/>
          <w:szCs w:val="22"/>
        </w:rPr>
        <w:t xml:space="preserve"> n/w dokumenty </w:t>
      </w:r>
      <w:r w:rsidR="009F5104">
        <w:rPr>
          <w:sz w:val="22"/>
          <w:szCs w:val="22"/>
        </w:rPr>
        <w:br/>
        <w:t>i oświadczenia</w:t>
      </w:r>
      <w:r w:rsidRPr="002645C0">
        <w:rPr>
          <w:sz w:val="22"/>
          <w:szCs w:val="22"/>
        </w:rPr>
        <w:t>:</w:t>
      </w:r>
    </w:p>
    <w:p w:rsidR="002645C0" w:rsidRPr="002645C0" w:rsidRDefault="002645C0" w:rsidP="002645C0">
      <w:pPr>
        <w:pStyle w:val="Akapitzlist"/>
        <w:spacing w:line="360" w:lineRule="auto"/>
        <w:ind w:left="357"/>
        <w:jc w:val="both"/>
        <w:rPr>
          <w:sz w:val="22"/>
          <w:szCs w:val="22"/>
        </w:rPr>
      </w:pPr>
      <w:r w:rsidRPr="002645C0">
        <w:rPr>
          <w:sz w:val="22"/>
          <w:szCs w:val="22"/>
        </w:rPr>
        <w:t>..........................................................................</w:t>
      </w:r>
    </w:p>
    <w:p w:rsidR="009F5104" w:rsidRDefault="002645C0" w:rsidP="009F5104">
      <w:pPr>
        <w:pStyle w:val="Akapitzlist"/>
        <w:spacing w:line="360" w:lineRule="auto"/>
        <w:ind w:left="357"/>
        <w:jc w:val="both"/>
        <w:rPr>
          <w:sz w:val="22"/>
          <w:szCs w:val="22"/>
        </w:rPr>
      </w:pPr>
      <w:r w:rsidRPr="009F5104">
        <w:rPr>
          <w:sz w:val="22"/>
          <w:szCs w:val="22"/>
        </w:rPr>
        <w:t>………………………………………………</w:t>
      </w:r>
      <w:r w:rsidR="009F5104">
        <w:rPr>
          <w:sz w:val="22"/>
          <w:szCs w:val="22"/>
        </w:rPr>
        <w:t>.</w:t>
      </w:r>
    </w:p>
    <w:p w:rsidR="009F5104" w:rsidRDefault="009F5104" w:rsidP="009F5104">
      <w:pPr>
        <w:pStyle w:val="Akapitzlist"/>
        <w:spacing w:line="360" w:lineRule="auto"/>
        <w:ind w:left="357"/>
        <w:jc w:val="both"/>
        <w:rPr>
          <w:sz w:val="22"/>
          <w:szCs w:val="22"/>
        </w:rPr>
      </w:pPr>
    </w:p>
    <w:p w:rsidR="009F5104" w:rsidRDefault="009F5104" w:rsidP="009F5104">
      <w:pPr>
        <w:pStyle w:val="Akapitzlist"/>
        <w:spacing w:line="360" w:lineRule="auto"/>
        <w:ind w:left="357"/>
        <w:jc w:val="both"/>
        <w:rPr>
          <w:sz w:val="22"/>
          <w:szCs w:val="22"/>
        </w:rPr>
      </w:pPr>
    </w:p>
    <w:p w:rsidR="00400027" w:rsidRDefault="00400027" w:rsidP="009F5104">
      <w:pPr>
        <w:pStyle w:val="Akapitzlist"/>
        <w:spacing w:line="360" w:lineRule="auto"/>
        <w:ind w:left="357"/>
        <w:jc w:val="both"/>
        <w:rPr>
          <w:sz w:val="22"/>
          <w:szCs w:val="24"/>
        </w:rPr>
      </w:pPr>
      <w:r w:rsidRPr="00400027">
        <w:rPr>
          <w:sz w:val="22"/>
          <w:szCs w:val="24"/>
        </w:rPr>
        <w:t>.................</w:t>
      </w:r>
      <w:r>
        <w:rPr>
          <w:sz w:val="22"/>
          <w:szCs w:val="24"/>
        </w:rPr>
        <w:t>......</w:t>
      </w:r>
      <w:r w:rsidRPr="00400027">
        <w:rPr>
          <w:sz w:val="22"/>
          <w:szCs w:val="24"/>
        </w:rPr>
        <w:t>................, dn. .......................</w:t>
      </w:r>
      <w:r w:rsidRPr="00400027">
        <w:rPr>
          <w:sz w:val="22"/>
          <w:szCs w:val="24"/>
        </w:rPr>
        <w:tab/>
        <w:t xml:space="preserve">              </w:t>
      </w:r>
    </w:p>
    <w:p w:rsidR="00400027" w:rsidRDefault="00400027" w:rsidP="00400027">
      <w:pPr>
        <w:rPr>
          <w:sz w:val="22"/>
          <w:szCs w:val="24"/>
          <w:lang w:eastAsia="ar-SA"/>
        </w:rPr>
      </w:pPr>
    </w:p>
    <w:p w:rsidR="00400027" w:rsidRPr="00400027" w:rsidRDefault="00400027" w:rsidP="00400027">
      <w:pPr>
        <w:ind w:left="5124" w:firstLine="0"/>
        <w:rPr>
          <w:sz w:val="18"/>
          <w:szCs w:val="24"/>
          <w:lang w:eastAsia="ar-SA"/>
        </w:rPr>
      </w:pPr>
      <w:r w:rsidRPr="00400027">
        <w:rPr>
          <w:sz w:val="22"/>
          <w:szCs w:val="24"/>
          <w:lang w:eastAsia="ar-SA"/>
        </w:rPr>
        <w:t xml:space="preserve">................................................................. </w:t>
      </w:r>
    </w:p>
    <w:p w:rsidR="00DD7BF9" w:rsidRDefault="00DD7BF9" w:rsidP="00DD7BF9">
      <w:pPr>
        <w:ind w:left="4840" w:firstLine="284"/>
        <w:rPr>
          <w:sz w:val="18"/>
          <w:szCs w:val="18"/>
        </w:rPr>
      </w:pPr>
      <w:r w:rsidRPr="00D37690">
        <w:rPr>
          <w:i/>
          <w:sz w:val="14"/>
          <w:szCs w:val="18"/>
          <w:lang w:eastAsia="en-US"/>
        </w:rPr>
        <w:t>Podpis/y osoby/osób uprawnionej/ych do reprezentacji Wykonawcy</w:t>
      </w:r>
    </w:p>
    <w:p w:rsidR="00400027" w:rsidRPr="00400027" w:rsidRDefault="00400027" w:rsidP="00400027">
      <w:pPr>
        <w:spacing w:line="360" w:lineRule="auto"/>
        <w:rPr>
          <w:sz w:val="21"/>
          <w:szCs w:val="21"/>
        </w:rPr>
      </w:pPr>
    </w:p>
    <w:p w:rsidR="00F9463B" w:rsidRDefault="00F9463B" w:rsidP="003F7E9B">
      <w:pPr>
        <w:ind w:left="0" w:firstLine="0"/>
        <w:rPr>
          <w:szCs w:val="18"/>
        </w:rPr>
      </w:pPr>
    </w:p>
    <w:p w:rsidR="00F9463B" w:rsidRDefault="00F9463B" w:rsidP="003F7E9B">
      <w:pPr>
        <w:ind w:left="0" w:firstLine="0"/>
        <w:rPr>
          <w:szCs w:val="18"/>
        </w:rPr>
      </w:pPr>
    </w:p>
    <w:p w:rsidR="00F9463B" w:rsidRDefault="00F9463B" w:rsidP="003F7E9B">
      <w:pPr>
        <w:ind w:left="0" w:firstLine="0"/>
        <w:rPr>
          <w:szCs w:val="18"/>
        </w:rPr>
      </w:pPr>
    </w:p>
    <w:p w:rsidR="00424BCC" w:rsidRDefault="00424BCC" w:rsidP="003F7E9B">
      <w:pPr>
        <w:ind w:left="0" w:firstLine="0"/>
        <w:rPr>
          <w:szCs w:val="18"/>
        </w:rPr>
      </w:pPr>
    </w:p>
    <w:p w:rsidR="00424BCC" w:rsidRDefault="00424BCC"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E13F94" w:rsidRDefault="00E13F94" w:rsidP="003F7E9B">
      <w:pPr>
        <w:ind w:left="0" w:firstLine="0"/>
        <w:rPr>
          <w:szCs w:val="18"/>
        </w:rPr>
      </w:pPr>
    </w:p>
    <w:p w:rsidR="00F9463B" w:rsidRDefault="00F9463B" w:rsidP="003F7E9B">
      <w:pPr>
        <w:ind w:left="0" w:firstLine="0"/>
        <w:rPr>
          <w:szCs w:val="18"/>
        </w:rPr>
      </w:pPr>
    </w:p>
    <w:p w:rsidR="00E13F94" w:rsidRDefault="006C2752" w:rsidP="00E13F94">
      <w:pPr>
        <w:pStyle w:val="Akapitzlist"/>
        <w:numPr>
          <w:ilvl w:val="0"/>
          <w:numId w:val="145"/>
        </w:numPr>
        <w:tabs>
          <w:tab w:val="left" w:pos="284"/>
        </w:tabs>
        <w:ind w:left="284"/>
        <w:jc w:val="both"/>
        <w:rPr>
          <w:i/>
          <w:sz w:val="16"/>
          <w:szCs w:val="16"/>
        </w:rPr>
      </w:pPr>
      <w:r w:rsidRPr="00EF0CAB">
        <w:rPr>
          <w:i/>
          <w:sz w:val="16"/>
          <w:szCs w:val="16"/>
        </w:rPr>
        <w:t xml:space="preserve">Rozporządzenie Parlamentu Europejskiego i Rady (UE) 2016/679 z dnia 27 kwietnia 2016 r. w sprawie ochrony osób fizycznych </w:t>
      </w:r>
      <w:r>
        <w:rPr>
          <w:i/>
          <w:sz w:val="16"/>
          <w:szCs w:val="16"/>
        </w:rPr>
        <w:t xml:space="preserve">                            </w:t>
      </w:r>
      <w:r w:rsidRPr="00EF0CAB">
        <w:rPr>
          <w:i/>
          <w:sz w:val="16"/>
          <w:szCs w:val="16"/>
        </w:rPr>
        <w:t>w związku z przetwarzaniem danych osobowych i w sprawie swobodnego przepływu takich danych oraz  uchylenia dyrektywy 95/46/WE (ogólne rozporządzenie o ochronie danych) (Dz. Urz. UE. L119 z 04.05.2016, str. 1</w:t>
      </w:r>
      <w:r>
        <w:rPr>
          <w:i/>
          <w:sz w:val="16"/>
          <w:szCs w:val="16"/>
        </w:rPr>
        <w:t>).</w:t>
      </w:r>
    </w:p>
    <w:p w:rsidR="006C2752" w:rsidRPr="00E13F94" w:rsidRDefault="006C2752" w:rsidP="00E13F94">
      <w:pPr>
        <w:pStyle w:val="Akapitzlist"/>
        <w:tabs>
          <w:tab w:val="left" w:pos="284"/>
        </w:tabs>
        <w:ind w:left="284"/>
        <w:jc w:val="both"/>
        <w:rPr>
          <w:i/>
          <w:sz w:val="16"/>
          <w:szCs w:val="16"/>
        </w:rPr>
      </w:pPr>
      <w:r w:rsidRPr="00E13F94">
        <w:rPr>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2752" w:rsidRPr="00EF0CAB" w:rsidRDefault="006C2752" w:rsidP="006C2752">
      <w:pPr>
        <w:pStyle w:val="Akapitzlist"/>
        <w:tabs>
          <w:tab w:val="left" w:pos="284"/>
        </w:tabs>
        <w:ind w:left="426" w:hanging="142"/>
        <w:jc w:val="both"/>
        <w:rPr>
          <w:i/>
          <w:sz w:val="16"/>
          <w:szCs w:val="16"/>
        </w:rPr>
      </w:pPr>
    </w:p>
    <w:p w:rsidR="009F5104" w:rsidRDefault="009F5104" w:rsidP="00A44BF9">
      <w:pPr>
        <w:autoSpaceDE w:val="0"/>
        <w:autoSpaceDN w:val="0"/>
        <w:adjustRightInd w:val="0"/>
        <w:spacing w:before="60"/>
        <w:ind w:left="0" w:firstLine="0"/>
        <w:jc w:val="right"/>
        <w:rPr>
          <w:b/>
        </w:rPr>
      </w:pPr>
    </w:p>
    <w:p w:rsidR="00A44BF9" w:rsidRDefault="00A44BF9" w:rsidP="00A44BF9">
      <w:pPr>
        <w:autoSpaceDE w:val="0"/>
        <w:autoSpaceDN w:val="0"/>
        <w:adjustRightInd w:val="0"/>
        <w:spacing w:before="60"/>
        <w:ind w:left="0" w:firstLine="0"/>
        <w:jc w:val="right"/>
        <w:rPr>
          <w:b/>
        </w:rPr>
      </w:pPr>
      <w:r>
        <w:rPr>
          <w:b/>
        </w:rPr>
        <w:lastRenderedPageBreak/>
        <w:t>Z</w:t>
      </w:r>
      <w:r w:rsidRPr="00D37690">
        <w:rPr>
          <w:b/>
        </w:rPr>
        <w:t xml:space="preserve">ałącznik </w:t>
      </w:r>
      <w:r w:rsidR="00446993">
        <w:rPr>
          <w:b/>
        </w:rPr>
        <w:t xml:space="preserve">nr </w:t>
      </w:r>
      <w:r w:rsidR="006C2752">
        <w:rPr>
          <w:b/>
        </w:rPr>
        <w:t>1 do Wniosku</w:t>
      </w:r>
      <w:r>
        <w:rPr>
          <w:b/>
        </w:rPr>
        <w:t xml:space="preserve"> </w:t>
      </w:r>
    </w:p>
    <w:p w:rsidR="00A44BF9" w:rsidRPr="00446993" w:rsidRDefault="00A44BF9" w:rsidP="00446993">
      <w:pPr>
        <w:autoSpaceDE w:val="0"/>
        <w:autoSpaceDN w:val="0"/>
        <w:adjustRightInd w:val="0"/>
        <w:spacing w:before="60"/>
        <w:jc w:val="right"/>
      </w:pPr>
      <w:r w:rsidRPr="00946E4F">
        <w:t xml:space="preserve">postępowanie nr </w:t>
      </w:r>
      <w:r w:rsidR="00946E4F">
        <w:t>7</w:t>
      </w:r>
      <w:r w:rsidR="005F5D38" w:rsidRPr="00946E4F">
        <w:t>/SBiON/2019</w:t>
      </w:r>
    </w:p>
    <w:p w:rsidR="00923C04" w:rsidRDefault="00923C04" w:rsidP="00336A2F">
      <w:pPr>
        <w:rPr>
          <w:szCs w:val="18"/>
        </w:rPr>
      </w:pPr>
    </w:p>
    <w:p w:rsidR="00A44BF9" w:rsidRPr="00D37690" w:rsidRDefault="00A44BF9" w:rsidP="00A44BF9">
      <w:pPr>
        <w:pStyle w:val="Bezodstpw"/>
        <w:spacing w:after="60"/>
        <w:jc w:val="both"/>
        <w:rPr>
          <w:sz w:val="18"/>
          <w:szCs w:val="18"/>
        </w:rPr>
      </w:pPr>
    </w:p>
    <w:p w:rsidR="00A44BF9" w:rsidRPr="005A425C" w:rsidRDefault="00A44BF9" w:rsidP="00A44BF9">
      <w:pPr>
        <w:pStyle w:val="Nagwek2"/>
        <w:spacing w:before="0"/>
        <w:jc w:val="center"/>
        <w:rPr>
          <w:rFonts w:ascii="Times New Roman" w:hAnsi="Times New Roman" w:cs="Times New Roman"/>
          <w:i w:val="0"/>
          <w:sz w:val="24"/>
          <w:szCs w:val="24"/>
        </w:rPr>
      </w:pPr>
      <w:bookmarkStart w:id="0" w:name="_Toc458148541"/>
      <w:r w:rsidRPr="005A425C">
        <w:rPr>
          <w:rFonts w:ascii="Times New Roman" w:hAnsi="Times New Roman" w:cs="Times New Roman"/>
          <w:i w:val="0"/>
          <w:sz w:val="24"/>
          <w:szCs w:val="24"/>
        </w:rPr>
        <w:t>OŚWIADCZENIE WYKONAWCY</w:t>
      </w:r>
    </w:p>
    <w:p w:rsidR="00A44BF9" w:rsidRPr="009F5104" w:rsidRDefault="00A44BF9" w:rsidP="00A44BF9">
      <w:pPr>
        <w:pStyle w:val="Nagwek2"/>
        <w:spacing w:before="0"/>
        <w:jc w:val="center"/>
        <w:rPr>
          <w:rFonts w:ascii="Times New Roman" w:hAnsi="Times New Roman" w:cs="Times New Roman"/>
          <w:i w:val="0"/>
          <w:sz w:val="24"/>
        </w:rPr>
      </w:pPr>
      <w:r w:rsidRPr="009F5104">
        <w:rPr>
          <w:rFonts w:ascii="Times New Roman" w:hAnsi="Times New Roman" w:cs="Times New Roman"/>
          <w:i w:val="0"/>
          <w:sz w:val="24"/>
        </w:rPr>
        <w:t xml:space="preserve">o braku podstaw do wykluczenia </w:t>
      </w:r>
    </w:p>
    <w:bookmarkEnd w:id="0"/>
    <w:p w:rsidR="00A44BF9" w:rsidRDefault="00A44BF9" w:rsidP="00A44BF9"/>
    <w:p w:rsidR="00A44BF9" w:rsidRDefault="00A44BF9" w:rsidP="00A44BF9">
      <w:pPr>
        <w:spacing w:before="60"/>
        <w:rPr>
          <w:sz w:val="22"/>
          <w:szCs w:val="22"/>
        </w:rPr>
      </w:pPr>
      <w:r>
        <w:rPr>
          <w:sz w:val="22"/>
          <w:szCs w:val="22"/>
        </w:rPr>
        <w:t>Ja / my niżej podpisany / ni …………………………………………………………………………….</w:t>
      </w:r>
    </w:p>
    <w:p w:rsidR="00A44BF9" w:rsidRPr="00696551" w:rsidRDefault="00A44BF9" w:rsidP="00A44BF9">
      <w:pPr>
        <w:spacing w:before="60"/>
        <w:rPr>
          <w:i/>
          <w:sz w:val="22"/>
          <w:szCs w:val="22"/>
          <w:vertAlign w:val="superscript"/>
        </w:rPr>
      </w:pPr>
      <w:r>
        <w:rPr>
          <w:sz w:val="22"/>
          <w:szCs w:val="22"/>
          <w:vertAlign w:val="superscript"/>
        </w:rPr>
        <w:t xml:space="preserve">                                                                                                                   </w:t>
      </w:r>
      <w:r>
        <w:rPr>
          <w:i/>
          <w:sz w:val="22"/>
          <w:szCs w:val="22"/>
          <w:vertAlign w:val="superscript"/>
        </w:rPr>
        <w:t>(imię i nazwisko osoby/osób podpisujących oświadczenie)</w:t>
      </w:r>
    </w:p>
    <w:p w:rsidR="00A44BF9" w:rsidRDefault="00A44BF9" w:rsidP="00A44BF9">
      <w:pPr>
        <w:spacing w:before="60"/>
        <w:rPr>
          <w:sz w:val="22"/>
          <w:szCs w:val="22"/>
        </w:rPr>
      </w:pPr>
      <w:r>
        <w:rPr>
          <w:sz w:val="22"/>
          <w:szCs w:val="22"/>
        </w:rPr>
        <w:t>działając w imieniu i na rzecz:</w:t>
      </w:r>
    </w:p>
    <w:p w:rsidR="00A44BF9" w:rsidRDefault="00A44BF9" w:rsidP="00A44BF9">
      <w:pPr>
        <w:spacing w:before="60"/>
        <w:rPr>
          <w:sz w:val="22"/>
          <w:szCs w:val="22"/>
        </w:rPr>
      </w:pPr>
      <w:r>
        <w:rPr>
          <w:sz w:val="22"/>
          <w:szCs w:val="22"/>
        </w:rPr>
        <w:t>………………………………………………………………………………………………………….</w:t>
      </w:r>
    </w:p>
    <w:p w:rsidR="00A44BF9" w:rsidRPr="00696551" w:rsidRDefault="00A44BF9" w:rsidP="00A44BF9">
      <w:pPr>
        <w:spacing w:before="60"/>
        <w:rPr>
          <w:i/>
          <w:vertAlign w:val="superscript"/>
        </w:rPr>
      </w:pPr>
      <w:r>
        <w:rPr>
          <w:i/>
          <w:vertAlign w:val="superscript"/>
        </w:rPr>
        <w:t xml:space="preserve">                                                                                                               (pełna nazwa i adres Wykonawcy)</w:t>
      </w:r>
    </w:p>
    <w:p w:rsidR="009F5104" w:rsidRDefault="009F5104" w:rsidP="00A44BF9">
      <w:pPr>
        <w:autoSpaceDE w:val="0"/>
        <w:autoSpaceDN w:val="0"/>
        <w:adjustRightInd w:val="0"/>
        <w:spacing w:before="60" w:line="276" w:lineRule="auto"/>
        <w:ind w:left="0" w:firstLine="0"/>
        <w:rPr>
          <w:spacing w:val="-4"/>
          <w:sz w:val="22"/>
          <w:szCs w:val="22"/>
        </w:rPr>
      </w:pPr>
    </w:p>
    <w:p w:rsidR="00A44BF9" w:rsidRDefault="002645C0" w:rsidP="00A44BF9">
      <w:pPr>
        <w:autoSpaceDE w:val="0"/>
        <w:autoSpaceDN w:val="0"/>
        <w:adjustRightInd w:val="0"/>
        <w:spacing w:before="60" w:line="276" w:lineRule="auto"/>
        <w:ind w:left="0" w:firstLine="0"/>
        <w:rPr>
          <w:spacing w:val="-4"/>
          <w:sz w:val="22"/>
          <w:szCs w:val="22"/>
        </w:rPr>
      </w:pPr>
      <w:r>
        <w:rPr>
          <w:spacing w:val="-4"/>
          <w:sz w:val="22"/>
          <w:szCs w:val="22"/>
        </w:rPr>
        <w:t>W odpowiedzi na ogłoszenie o</w:t>
      </w:r>
      <w:r>
        <w:rPr>
          <w:spacing w:val="-4"/>
          <w:sz w:val="22"/>
        </w:rPr>
        <w:t xml:space="preserve"> przetargu </w:t>
      </w:r>
      <w:r w:rsidRPr="001818F0">
        <w:rPr>
          <w:spacing w:val="-4"/>
          <w:sz w:val="22"/>
        </w:rPr>
        <w:t>o</w:t>
      </w:r>
      <w:r>
        <w:rPr>
          <w:spacing w:val="-4"/>
          <w:sz w:val="22"/>
        </w:rPr>
        <w:t>gr</w:t>
      </w:r>
      <w:r w:rsidR="00E729EE">
        <w:rPr>
          <w:spacing w:val="-4"/>
          <w:sz w:val="22"/>
        </w:rPr>
        <w:t>aniczonym</w:t>
      </w:r>
      <w:r>
        <w:rPr>
          <w:spacing w:val="-4"/>
          <w:sz w:val="22"/>
        </w:rPr>
        <w:t xml:space="preserve"> </w:t>
      </w:r>
      <w:r w:rsidR="0057307A">
        <w:rPr>
          <w:spacing w:val="-4"/>
          <w:sz w:val="22"/>
        </w:rPr>
        <w:t>na realizację zamó</w:t>
      </w:r>
      <w:r>
        <w:rPr>
          <w:spacing w:val="-4"/>
          <w:sz w:val="22"/>
        </w:rPr>
        <w:t>wienia</w:t>
      </w:r>
      <w:r w:rsidRPr="00B71F02">
        <w:rPr>
          <w:spacing w:val="-4"/>
          <w:sz w:val="22"/>
          <w:szCs w:val="22"/>
        </w:rPr>
        <w:t xml:space="preserve"> </w:t>
      </w:r>
      <w:r w:rsidR="00A44BF9">
        <w:rPr>
          <w:spacing w:val="-4"/>
          <w:sz w:val="22"/>
          <w:szCs w:val="22"/>
        </w:rPr>
        <w:t>pod nazwą:</w:t>
      </w:r>
    </w:p>
    <w:p w:rsidR="00DF40BA" w:rsidRDefault="00A44BF9" w:rsidP="00A44BF9">
      <w:pPr>
        <w:pStyle w:val="Default"/>
        <w:spacing w:line="276" w:lineRule="auto"/>
        <w:ind w:left="0" w:right="142" w:firstLine="0"/>
        <w:jc w:val="center"/>
        <w:rPr>
          <w:b/>
          <w:i/>
          <w:color w:val="auto"/>
          <w:szCs w:val="18"/>
        </w:rPr>
      </w:pPr>
      <w:r w:rsidRPr="00551DDA">
        <w:rPr>
          <w:b/>
          <w:i/>
          <w:color w:val="auto"/>
          <w:szCs w:val="18"/>
        </w:rPr>
        <w:t>„</w:t>
      </w:r>
      <w:r w:rsidR="00085D39">
        <w:rPr>
          <w:b/>
          <w:i/>
          <w:color w:val="auto"/>
          <w:szCs w:val="18"/>
        </w:rPr>
        <w:t>Rozbudowa systemów ochrony technicznej granicy zewnętrznej UE</w:t>
      </w:r>
    </w:p>
    <w:p w:rsidR="00A44BF9" w:rsidRPr="00551DDA" w:rsidRDefault="00085D39" w:rsidP="00A44BF9">
      <w:pPr>
        <w:pStyle w:val="Default"/>
        <w:spacing w:line="276" w:lineRule="auto"/>
        <w:ind w:left="0" w:right="142" w:firstLine="0"/>
        <w:jc w:val="center"/>
        <w:rPr>
          <w:b/>
          <w:i/>
          <w:color w:val="auto"/>
          <w:szCs w:val="18"/>
        </w:rPr>
      </w:pPr>
      <w:r>
        <w:rPr>
          <w:b/>
          <w:i/>
          <w:color w:val="auto"/>
          <w:szCs w:val="18"/>
        </w:rPr>
        <w:t xml:space="preserve"> w zakresie urządzeń nadzoru</w:t>
      </w:r>
      <w:r w:rsidR="00A44BF9" w:rsidRPr="00551DDA">
        <w:rPr>
          <w:b/>
          <w:i/>
          <w:color w:val="auto"/>
          <w:szCs w:val="18"/>
        </w:rPr>
        <w:t xml:space="preserve">”        </w:t>
      </w:r>
    </w:p>
    <w:p w:rsidR="00A44BF9" w:rsidRPr="001818F0" w:rsidRDefault="00A44BF9" w:rsidP="00A44BF9">
      <w:pPr>
        <w:pStyle w:val="Default"/>
        <w:ind w:left="851" w:right="141"/>
        <w:rPr>
          <w:b/>
          <w:color w:val="auto"/>
          <w:sz w:val="8"/>
          <w:szCs w:val="8"/>
        </w:rPr>
      </w:pPr>
    </w:p>
    <w:p w:rsidR="0057307A" w:rsidRPr="0057307A" w:rsidRDefault="00A44BF9" w:rsidP="0057307A">
      <w:pPr>
        <w:autoSpaceDE w:val="0"/>
        <w:autoSpaceDN w:val="0"/>
        <w:adjustRightInd w:val="0"/>
        <w:spacing w:before="60" w:line="276" w:lineRule="auto"/>
        <w:ind w:left="0"/>
        <w:rPr>
          <w:spacing w:val="-4"/>
          <w:sz w:val="22"/>
          <w:szCs w:val="22"/>
        </w:rPr>
      </w:pPr>
      <w:r w:rsidRPr="00DD7BF9">
        <w:rPr>
          <w:b/>
          <w:spacing w:val="-4"/>
          <w:sz w:val="22"/>
          <w:szCs w:val="22"/>
        </w:rPr>
        <w:t xml:space="preserve">        Oświadczam</w:t>
      </w:r>
      <w:r w:rsidR="00F9463B" w:rsidRPr="00DD7BF9">
        <w:rPr>
          <w:b/>
          <w:spacing w:val="-4"/>
          <w:sz w:val="22"/>
          <w:szCs w:val="22"/>
        </w:rPr>
        <w:t>/y</w:t>
      </w:r>
      <w:r w:rsidRPr="00DD7BF9">
        <w:rPr>
          <w:b/>
          <w:spacing w:val="-4"/>
          <w:sz w:val="22"/>
          <w:szCs w:val="22"/>
        </w:rPr>
        <w:t>, że</w:t>
      </w:r>
      <w:r w:rsidRPr="001818F0">
        <w:rPr>
          <w:spacing w:val="-4"/>
          <w:sz w:val="22"/>
          <w:szCs w:val="22"/>
        </w:rPr>
        <w:t xml:space="preserve"> nie podlegam</w:t>
      </w:r>
      <w:r w:rsidR="00F9463B">
        <w:rPr>
          <w:spacing w:val="-4"/>
          <w:sz w:val="22"/>
          <w:szCs w:val="22"/>
        </w:rPr>
        <w:t>/y</w:t>
      </w:r>
      <w:r w:rsidRPr="001818F0">
        <w:rPr>
          <w:spacing w:val="-4"/>
          <w:sz w:val="22"/>
          <w:szCs w:val="22"/>
        </w:rPr>
        <w:t xml:space="preserve"> wykluczeniu z postępowania na podstawie </w:t>
      </w:r>
      <w:r w:rsidR="005F5D38">
        <w:rPr>
          <w:spacing w:val="-4"/>
          <w:sz w:val="22"/>
          <w:szCs w:val="22"/>
        </w:rPr>
        <w:t xml:space="preserve">art. </w:t>
      </w:r>
      <w:r w:rsidR="0057307A" w:rsidRPr="0057307A">
        <w:rPr>
          <w:spacing w:val="-4"/>
          <w:sz w:val="22"/>
          <w:szCs w:val="22"/>
        </w:rPr>
        <w:t xml:space="preserve">131e ust. 1 i 1b pkt 1 </w:t>
      </w:r>
      <w:r w:rsidR="005F5D38">
        <w:rPr>
          <w:spacing w:val="-4"/>
          <w:sz w:val="22"/>
          <w:szCs w:val="22"/>
        </w:rPr>
        <w:t xml:space="preserve">                      </w:t>
      </w:r>
      <w:r w:rsidR="0057307A" w:rsidRPr="0057307A">
        <w:rPr>
          <w:spacing w:val="-4"/>
          <w:sz w:val="22"/>
          <w:szCs w:val="22"/>
        </w:rPr>
        <w:t>lit. a</w:t>
      </w:r>
      <w:r w:rsidR="005F5D38">
        <w:rPr>
          <w:spacing w:val="-4"/>
          <w:sz w:val="22"/>
          <w:szCs w:val="22"/>
        </w:rPr>
        <w:t>,</w:t>
      </w:r>
      <w:r w:rsidR="0057307A" w:rsidRPr="0057307A">
        <w:rPr>
          <w:spacing w:val="-4"/>
          <w:sz w:val="22"/>
          <w:szCs w:val="22"/>
        </w:rPr>
        <w:t xml:space="preserve"> b i lit. </w:t>
      </w:r>
      <w:r w:rsidR="0057307A">
        <w:rPr>
          <w:spacing w:val="-4"/>
          <w:sz w:val="22"/>
          <w:szCs w:val="22"/>
        </w:rPr>
        <w:t>c</w:t>
      </w:r>
      <w:r w:rsidR="0057307A" w:rsidRPr="0057307A">
        <w:rPr>
          <w:spacing w:val="-4"/>
          <w:sz w:val="22"/>
          <w:szCs w:val="22"/>
        </w:rPr>
        <w:t xml:space="preserve"> w zakresie art. 24 ust. 5 pkt 1  ustawy Pzp.</w:t>
      </w:r>
    </w:p>
    <w:p w:rsidR="00A44BF9" w:rsidRDefault="00A44BF9" w:rsidP="00A44BF9">
      <w:pPr>
        <w:autoSpaceDE w:val="0"/>
        <w:autoSpaceDN w:val="0"/>
        <w:adjustRightInd w:val="0"/>
        <w:spacing w:before="60" w:line="276" w:lineRule="auto"/>
        <w:ind w:left="0" w:firstLine="0"/>
        <w:rPr>
          <w:b/>
          <w:szCs w:val="16"/>
        </w:rPr>
      </w:pPr>
    </w:p>
    <w:p w:rsidR="00A44BF9" w:rsidRPr="009B0094" w:rsidRDefault="00A44BF9" w:rsidP="00A44BF9">
      <w:pPr>
        <w:autoSpaceDE w:val="0"/>
        <w:autoSpaceDN w:val="0"/>
        <w:adjustRightInd w:val="0"/>
        <w:spacing w:before="60" w:line="276" w:lineRule="auto"/>
        <w:ind w:left="0" w:firstLine="0"/>
        <w:rPr>
          <w:b/>
          <w:szCs w:val="16"/>
        </w:rPr>
      </w:pPr>
    </w:p>
    <w:p w:rsidR="00A44BF9" w:rsidRDefault="00A44BF9" w:rsidP="00A44BF9">
      <w:pPr>
        <w:autoSpaceDE w:val="0"/>
        <w:autoSpaceDN w:val="0"/>
        <w:adjustRightInd w:val="0"/>
        <w:ind w:left="709"/>
        <w:rPr>
          <w:spacing w:val="-4"/>
          <w:sz w:val="22"/>
          <w:szCs w:val="22"/>
        </w:rPr>
      </w:pPr>
      <w:r>
        <w:rPr>
          <w:spacing w:val="-4"/>
          <w:sz w:val="22"/>
          <w:szCs w:val="22"/>
        </w:rPr>
        <w:tab/>
        <w:t>……………………………</w:t>
      </w:r>
      <w:r>
        <w:rPr>
          <w:spacing w:val="-4"/>
          <w:sz w:val="22"/>
          <w:szCs w:val="22"/>
        </w:rPr>
        <w:tab/>
      </w:r>
      <w:r>
        <w:rPr>
          <w:spacing w:val="-4"/>
          <w:sz w:val="22"/>
          <w:szCs w:val="22"/>
        </w:rPr>
        <w:tab/>
      </w:r>
      <w:r>
        <w:rPr>
          <w:spacing w:val="-4"/>
          <w:sz w:val="22"/>
          <w:szCs w:val="22"/>
        </w:rPr>
        <w:tab/>
      </w:r>
      <w:r w:rsidR="00950EEC">
        <w:rPr>
          <w:spacing w:val="-4"/>
          <w:sz w:val="22"/>
          <w:szCs w:val="22"/>
        </w:rPr>
        <w:t>………</w:t>
      </w:r>
      <w:r>
        <w:rPr>
          <w:spacing w:val="-4"/>
          <w:sz w:val="22"/>
          <w:szCs w:val="22"/>
        </w:rPr>
        <w:t>……….……</w:t>
      </w:r>
      <w:r w:rsidR="00F9463B">
        <w:rPr>
          <w:spacing w:val="-4"/>
          <w:sz w:val="22"/>
          <w:szCs w:val="22"/>
        </w:rPr>
        <w:t>……..</w:t>
      </w:r>
      <w:r>
        <w:rPr>
          <w:spacing w:val="-4"/>
          <w:sz w:val="22"/>
          <w:szCs w:val="22"/>
        </w:rPr>
        <w:t>………………</w:t>
      </w:r>
    </w:p>
    <w:p w:rsidR="00F9463B" w:rsidRDefault="00A44BF9" w:rsidP="00F9463B">
      <w:pPr>
        <w:rPr>
          <w:sz w:val="18"/>
          <w:szCs w:val="18"/>
        </w:rPr>
      </w:pPr>
      <w:r>
        <w:rPr>
          <w:spacing w:val="-4"/>
          <w:sz w:val="22"/>
          <w:szCs w:val="22"/>
        </w:rPr>
        <w:t xml:space="preserve">                  </w:t>
      </w:r>
      <w:r w:rsidRPr="009B0094">
        <w:rPr>
          <w:i/>
          <w:sz w:val="16"/>
          <w:szCs w:val="16"/>
        </w:rPr>
        <w:t>Miejscowość, data</w:t>
      </w:r>
      <w:r>
        <w:rPr>
          <w:i/>
          <w:sz w:val="16"/>
          <w:szCs w:val="16"/>
        </w:rPr>
        <w:tab/>
        <w:t xml:space="preserve">     </w:t>
      </w:r>
      <w:r w:rsidR="00F9463B">
        <w:rPr>
          <w:i/>
          <w:sz w:val="16"/>
          <w:szCs w:val="16"/>
        </w:rPr>
        <w:t xml:space="preserve">                                                      </w:t>
      </w:r>
      <w:r>
        <w:rPr>
          <w:i/>
          <w:sz w:val="16"/>
          <w:szCs w:val="16"/>
        </w:rPr>
        <w:t xml:space="preserve">      </w:t>
      </w:r>
      <w:r w:rsidR="00F9463B" w:rsidRPr="00D37690">
        <w:rPr>
          <w:i/>
          <w:sz w:val="14"/>
          <w:szCs w:val="18"/>
          <w:lang w:eastAsia="en-US"/>
        </w:rPr>
        <w:t>Podpis/y osoby/osób uprawnionej/ych do reprezentacji Wykonawcy</w:t>
      </w:r>
    </w:p>
    <w:p w:rsidR="00A44BF9" w:rsidRDefault="00A44BF9" w:rsidP="00F9463B">
      <w:pPr>
        <w:tabs>
          <w:tab w:val="center" w:pos="4536"/>
          <w:tab w:val="right" w:pos="9072"/>
        </w:tabs>
        <w:overflowPunct w:val="0"/>
        <w:autoSpaceDE w:val="0"/>
        <w:autoSpaceDN w:val="0"/>
        <w:adjustRightInd w:val="0"/>
        <w:jc w:val="center"/>
        <w:textAlignment w:val="baseline"/>
        <w:rPr>
          <w:i/>
          <w:sz w:val="16"/>
          <w:szCs w:val="16"/>
        </w:rPr>
      </w:pPr>
      <w:r>
        <w:rPr>
          <w:i/>
          <w:sz w:val="16"/>
          <w:szCs w:val="16"/>
        </w:rPr>
        <w:t xml:space="preserve">                                                                                               </w:t>
      </w:r>
    </w:p>
    <w:p w:rsidR="00F9463B" w:rsidRDefault="00F9463B" w:rsidP="00F9463B">
      <w:pPr>
        <w:tabs>
          <w:tab w:val="center" w:pos="4536"/>
          <w:tab w:val="right" w:pos="9072"/>
        </w:tabs>
        <w:overflowPunct w:val="0"/>
        <w:autoSpaceDE w:val="0"/>
        <w:autoSpaceDN w:val="0"/>
        <w:adjustRightInd w:val="0"/>
        <w:jc w:val="center"/>
        <w:textAlignment w:val="baseline"/>
      </w:pPr>
    </w:p>
    <w:p w:rsidR="00A44BF9" w:rsidRPr="005A425C" w:rsidRDefault="00A44BF9" w:rsidP="009F5104">
      <w:pPr>
        <w:autoSpaceDE w:val="0"/>
        <w:autoSpaceDN w:val="0"/>
        <w:adjustRightInd w:val="0"/>
        <w:spacing w:before="60" w:line="276" w:lineRule="auto"/>
        <w:ind w:left="0" w:firstLine="0"/>
        <w:rPr>
          <w:spacing w:val="-4"/>
        </w:rPr>
      </w:pPr>
      <w:r w:rsidRPr="009F5104">
        <w:rPr>
          <w:b/>
          <w:spacing w:val="-4"/>
          <w:sz w:val="22"/>
        </w:rPr>
        <w:t>Oświadczam/y</w:t>
      </w:r>
      <w:r w:rsidRPr="009F5104">
        <w:rPr>
          <w:rStyle w:val="Odwoanieprzypisudolnego"/>
          <w:b/>
          <w:spacing w:val="-4"/>
          <w:sz w:val="22"/>
        </w:rPr>
        <w:footnoteReference w:id="1"/>
      </w:r>
      <w:r w:rsidRPr="009F5104">
        <w:rPr>
          <w:b/>
          <w:spacing w:val="-4"/>
          <w:sz w:val="22"/>
        </w:rPr>
        <w:t>, że</w:t>
      </w:r>
      <w:r w:rsidRPr="00D415B1">
        <w:rPr>
          <w:spacing w:val="-4"/>
          <w:sz w:val="22"/>
        </w:rPr>
        <w:t xml:space="preserve"> zachodzą w stosunku do mnie</w:t>
      </w:r>
      <w:r w:rsidR="00F9463B">
        <w:rPr>
          <w:spacing w:val="-4"/>
          <w:sz w:val="22"/>
        </w:rPr>
        <w:t>/nas</w:t>
      </w:r>
      <w:r w:rsidRPr="00D415B1">
        <w:rPr>
          <w:spacing w:val="-4"/>
          <w:sz w:val="22"/>
        </w:rPr>
        <w:t xml:space="preserve"> podstawy wykluczenia z postępowania na podstawie </w:t>
      </w:r>
      <w:r>
        <w:rPr>
          <w:spacing w:val="-4"/>
          <w:sz w:val="22"/>
        </w:rPr>
        <w:t xml:space="preserve">               </w:t>
      </w:r>
      <w:r w:rsidRPr="00D415B1">
        <w:rPr>
          <w:spacing w:val="-4"/>
          <w:sz w:val="22"/>
        </w:rPr>
        <w:t xml:space="preserve">art. ………… ustawy Pzp </w:t>
      </w:r>
      <w:r w:rsidRPr="00D415B1">
        <w:rPr>
          <w:i/>
          <w:spacing w:val="-4"/>
          <w:sz w:val="18"/>
          <w:szCs w:val="18"/>
          <w:u w:val="single"/>
        </w:rPr>
        <w:t>(podać mającą zastosowanie podstawę wykluczenia spośród wymienionych w art</w:t>
      </w:r>
      <w:r w:rsidR="0057307A">
        <w:rPr>
          <w:i/>
          <w:spacing w:val="-4"/>
          <w:sz w:val="18"/>
          <w:szCs w:val="18"/>
          <w:u w:val="single"/>
        </w:rPr>
        <w:t>. 131e ust. 1 i 1b lit.  a, b i c w zakresie</w:t>
      </w:r>
      <w:r w:rsidRPr="00D415B1">
        <w:rPr>
          <w:i/>
          <w:spacing w:val="-4"/>
          <w:sz w:val="18"/>
          <w:szCs w:val="18"/>
          <w:u w:val="single"/>
        </w:rPr>
        <w:t xml:space="preserve"> art</w:t>
      </w:r>
      <w:r w:rsidR="003F7E9B">
        <w:rPr>
          <w:i/>
          <w:spacing w:val="-4"/>
          <w:sz w:val="18"/>
          <w:szCs w:val="18"/>
          <w:u w:val="single"/>
        </w:rPr>
        <w:t xml:space="preserve">. 24 ust. 5 pkt. 1 </w:t>
      </w:r>
      <w:r w:rsidRPr="004D6F29">
        <w:rPr>
          <w:i/>
          <w:spacing w:val="-4"/>
          <w:sz w:val="18"/>
          <w:szCs w:val="18"/>
          <w:u w:val="single"/>
        </w:rPr>
        <w:t xml:space="preserve"> </w:t>
      </w:r>
      <w:r w:rsidRPr="00D415B1">
        <w:rPr>
          <w:i/>
          <w:spacing w:val="-4"/>
          <w:sz w:val="18"/>
          <w:szCs w:val="18"/>
          <w:u w:val="single"/>
        </w:rPr>
        <w:t>ustawy Pzp).</w:t>
      </w:r>
      <w:r w:rsidRPr="00D415B1">
        <w:rPr>
          <w:spacing w:val="-4"/>
        </w:rPr>
        <w:t xml:space="preserve"> </w:t>
      </w:r>
      <w:r>
        <w:rPr>
          <w:spacing w:val="-4"/>
        </w:rPr>
        <w:t xml:space="preserve"> </w:t>
      </w:r>
      <w:r w:rsidRPr="00D415B1">
        <w:rPr>
          <w:spacing w:val="-4"/>
          <w:sz w:val="22"/>
        </w:rPr>
        <w:t>Jednocześnie oświadczam</w:t>
      </w:r>
      <w:r w:rsidR="00F9463B">
        <w:rPr>
          <w:spacing w:val="-4"/>
          <w:sz w:val="22"/>
        </w:rPr>
        <w:t>/y</w:t>
      </w:r>
      <w:r w:rsidRPr="00D415B1">
        <w:rPr>
          <w:spacing w:val="-4"/>
          <w:sz w:val="22"/>
        </w:rPr>
        <w:t>, że  w związku z ww. okolicznością, na podstawie art. 24 ust. 8 ustawy p.z.p. podjąłem następujące środki naprawcze:</w:t>
      </w:r>
    </w:p>
    <w:p w:rsidR="00A44BF9" w:rsidRPr="00D415B1" w:rsidRDefault="00A44BF9" w:rsidP="00A44BF9">
      <w:pPr>
        <w:autoSpaceDE w:val="0"/>
        <w:autoSpaceDN w:val="0"/>
        <w:adjustRightInd w:val="0"/>
        <w:spacing w:line="276" w:lineRule="auto"/>
        <w:ind w:left="0" w:firstLine="1"/>
        <w:rPr>
          <w:spacing w:val="-4"/>
          <w:szCs w:val="22"/>
        </w:rPr>
      </w:pPr>
      <w:r w:rsidRPr="00D415B1">
        <w:rPr>
          <w:spacing w:val="-4"/>
          <w:szCs w:val="22"/>
        </w:rPr>
        <w:t>……………………………………</w:t>
      </w:r>
      <w:r>
        <w:rPr>
          <w:spacing w:val="-4"/>
          <w:szCs w:val="22"/>
        </w:rPr>
        <w:t>…………………………………………………………………………………</w:t>
      </w:r>
      <w:r w:rsidRPr="00D415B1">
        <w:rPr>
          <w:spacing w:val="-4"/>
          <w:szCs w:val="22"/>
        </w:rPr>
        <w:t>………………………………………</w:t>
      </w:r>
      <w:r>
        <w:rPr>
          <w:spacing w:val="-4"/>
          <w:szCs w:val="22"/>
        </w:rPr>
        <w:t>……………………………………………………………………………………</w:t>
      </w:r>
    </w:p>
    <w:p w:rsidR="00A44BF9" w:rsidRDefault="00A44BF9" w:rsidP="00A44BF9">
      <w:pPr>
        <w:autoSpaceDE w:val="0"/>
        <w:autoSpaceDN w:val="0"/>
        <w:adjustRightInd w:val="0"/>
        <w:spacing w:before="60" w:line="276" w:lineRule="auto"/>
        <w:rPr>
          <w:b/>
          <w:szCs w:val="16"/>
        </w:rPr>
      </w:pPr>
    </w:p>
    <w:p w:rsidR="00A44BF9" w:rsidRPr="009B0094" w:rsidRDefault="00A44BF9" w:rsidP="00A44BF9">
      <w:pPr>
        <w:autoSpaceDE w:val="0"/>
        <w:autoSpaceDN w:val="0"/>
        <w:adjustRightInd w:val="0"/>
        <w:spacing w:before="60" w:line="276" w:lineRule="auto"/>
        <w:rPr>
          <w:b/>
          <w:szCs w:val="16"/>
        </w:rPr>
      </w:pPr>
    </w:p>
    <w:p w:rsidR="00A44BF9" w:rsidRDefault="00A44BF9" w:rsidP="00A44BF9">
      <w:pPr>
        <w:autoSpaceDE w:val="0"/>
        <w:autoSpaceDN w:val="0"/>
        <w:adjustRightInd w:val="0"/>
        <w:ind w:left="709"/>
        <w:rPr>
          <w:spacing w:val="-4"/>
          <w:sz w:val="22"/>
          <w:szCs w:val="22"/>
        </w:rPr>
      </w:pPr>
      <w:r>
        <w:rPr>
          <w:spacing w:val="-4"/>
          <w:sz w:val="22"/>
          <w:szCs w:val="22"/>
        </w:rPr>
        <w:t>……</w:t>
      </w:r>
      <w:r w:rsidR="00950EEC">
        <w:rPr>
          <w:spacing w:val="-4"/>
          <w:sz w:val="22"/>
          <w:szCs w:val="22"/>
        </w:rPr>
        <w:t>….</w:t>
      </w:r>
      <w:r>
        <w:rPr>
          <w:spacing w:val="-4"/>
          <w:sz w:val="22"/>
          <w:szCs w:val="22"/>
        </w:rPr>
        <w:t>………………………</w:t>
      </w:r>
      <w:r>
        <w:rPr>
          <w:spacing w:val="-4"/>
          <w:sz w:val="22"/>
          <w:szCs w:val="22"/>
        </w:rPr>
        <w:tab/>
      </w:r>
      <w:r>
        <w:rPr>
          <w:spacing w:val="-4"/>
          <w:sz w:val="22"/>
          <w:szCs w:val="22"/>
        </w:rPr>
        <w:tab/>
      </w:r>
      <w:r>
        <w:rPr>
          <w:spacing w:val="-4"/>
          <w:sz w:val="22"/>
          <w:szCs w:val="22"/>
        </w:rPr>
        <w:tab/>
        <w:t>……….…………………</w:t>
      </w:r>
      <w:r w:rsidR="00F9463B">
        <w:rPr>
          <w:spacing w:val="-4"/>
          <w:sz w:val="22"/>
          <w:szCs w:val="22"/>
        </w:rPr>
        <w:t>………………….</w:t>
      </w:r>
      <w:r>
        <w:rPr>
          <w:spacing w:val="-4"/>
          <w:sz w:val="22"/>
          <w:szCs w:val="22"/>
        </w:rPr>
        <w:t>…</w:t>
      </w:r>
    </w:p>
    <w:p w:rsidR="00F9463B" w:rsidRDefault="00A44BF9" w:rsidP="00F9463B">
      <w:pPr>
        <w:rPr>
          <w:sz w:val="18"/>
          <w:szCs w:val="18"/>
        </w:rPr>
      </w:pPr>
      <w:r>
        <w:rPr>
          <w:spacing w:val="-4"/>
          <w:sz w:val="22"/>
          <w:szCs w:val="22"/>
        </w:rPr>
        <w:t xml:space="preserve">                  </w:t>
      </w:r>
      <w:r w:rsidRPr="009B0094">
        <w:rPr>
          <w:i/>
          <w:sz w:val="16"/>
          <w:szCs w:val="16"/>
        </w:rPr>
        <w:t>Miejscowość, data</w:t>
      </w:r>
      <w:r>
        <w:rPr>
          <w:i/>
          <w:sz w:val="16"/>
          <w:szCs w:val="16"/>
        </w:rPr>
        <w:tab/>
        <w:t xml:space="preserve">                                                                            </w:t>
      </w:r>
      <w:r w:rsidR="00F9463B" w:rsidRPr="00D37690">
        <w:rPr>
          <w:i/>
          <w:sz w:val="14"/>
          <w:szCs w:val="18"/>
          <w:lang w:eastAsia="en-US"/>
        </w:rPr>
        <w:t>Podpis/y osoby/osób uprawnionej/ych do reprezentacji Wykonawcy</w:t>
      </w:r>
    </w:p>
    <w:p w:rsidR="00A44BF9" w:rsidRPr="00B32442" w:rsidRDefault="00A44BF9" w:rsidP="00F9463B">
      <w:pPr>
        <w:tabs>
          <w:tab w:val="center" w:pos="4536"/>
          <w:tab w:val="right" w:pos="9072"/>
        </w:tabs>
        <w:overflowPunct w:val="0"/>
        <w:autoSpaceDE w:val="0"/>
        <w:autoSpaceDN w:val="0"/>
        <w:adjustRightInd w:val="0"/>
        <w:jc w:val="center"/>
        <w:textAlignment w:val="baseline"/>
        <w:rPr>
          <w:b/>
        </w:rPr>
      </w:pPr>
    </w:p>
    <w:p w:rsidR="00A44BF9" w:rsidRDefault="00A44BF9" w:rsidP="00A44BF9">
      <w:pPr>
        <w:pStyle w:val="Akapitzlist"/>
        <w:widowControl w:val="0"/>
        <w:suppressAutoHyphens w:val="0"/>
        <w:autoSpaceDE w:val="0"/>
        <w:autoSpaceDN w:val="0"/>
        <w:adjustRightInd w:val="0"/>
        <w:ind w:left="426"/>
        <w:jc w:val="both"/>
        <w:rPr>
          <w:i/>
          <w:sz w:val="18"/>
          <w:szCs w:val="18"/>
        </w:rPr>
      </w:pPr>
    </w:p>
    <w:p w:rsidR="00E67F43" w:rsidRPr="00E67F43" w:rsidRDefault="00E67F43" w:rsidP="009F5104">
      <w:pPr>
        <w:spacing w:line="276" w:lineRule="auto"/>
        <w:ind w:left="0" w:firstLine="0"/>
        <w:rPr>
          <w:rFonts w:eastAsia="Calibri"/>
          <w:b/>
          <w:sz w:val="22"/>
          <w:szCs w:val="22"/>
          <w:lang w:eastAsia="en-US"/>
        </w:rPr>
      </w:pPr>
      <w:r w:rsidRPr="00E67F43">
        <w:rPr>
          <w:rFonts w:eastAsia="Calibri"/>
          <w:b/>
          <w:sz w:val="22"/>
          <w:szCs w:val="22"/>
          <w:lang w:eastAsia="en-US"/>
        </w:rPr>
        <w:t>OŚWIADCZENIE DOTYCZĄCE PODMIOTU,</w:t>
      </w:r>
      <w:r>
        <w:rPr>
          <w:rFonts w:eastAsia="Calibri"/>
          <w:b/>
          <w:sz w:val="22"/>
          <w:szCs w:val="22"/>
          <w:lang w:eastAsia="en-US"/>
        </w:rPr>
        <w:t xml:space="preserve"> NA KTÓREGO ZASOBY POWOŁUJE SIĘ </w:t>
      </w:r>
      <w:r w:rsidRPr="00E67F43">
        <w:rPr>
          <w:rFonts w:eastAsia="Calibri"/>
          <w:b/>
          <w:sz w:val="22"/>
          <w:szCs w:val="22"/>
          <w:lang w:eastAsia="en-US"/>
        </w:rPr>
        <w:t>WYKONAWCA:</w:t>
      </w:r>
    </w:p>
    <w:p w:rsidR="00E67F43" w:rsidRPr="00DF2AE8" w:rsidRDefault="00E67F43" w:rsidP="009F5104">
      <w:pPr>
        <w:spacing w:line="276" w:lineRule="auto"/>
        <w:ind w:left="0" w:firstLine="0"/>
        <w:rPr>
          <w:rFonts w:eastAsia="Calibri"/>
          <w:i/>
          <w:sz w:val="22"/>
          <w:szCs w:val="22"/>
          <w:lang w:eastAsia="en-US"/>
        </w:rPr>
      </w:pPr>
      <w:r w:rsidRPr="00DF2AE8">
        <w:rPr>
          <w:rFonts w:eastAsia="Calibri"/>
          <w:sz w:val="22"/>
          <w:szCs w:val="22"/>
          <w:lang w:eastAsia="en-US"/>
        </w:rPr>
        <w:t>Oświadczam, że następujący/e podmiot/y, na którego/ych z</w:t>
      </w:r>
      <w:r>
        <w:rPr>
          <w:rFonts w:eastAsia="Calibri"/>
          <w:sz w:val="22"/>
          <w:szCs w:val="22"/>
          <w:lang w:eastAsia="en-US"/>
        </w:rPr>
        <w:t xml:space="preserve">asoby powołuję się w niniejszym </w:t>
      </w:r>
      <w:r w:rsidRPr="00DF2AE8">
        <w:rPr>
          <w:rFonts w:eastAsia="Calibri"/>
          <w:sz w:val="22"/>
          <w:szCs w:val="22"/>
          <w:lang w:eastAsia="en-US"/>
        </w:rPr>
        <w:t>postępowaniu, tj.: ………………………………………………………</w:t>
      </w:r>
      <w:r>
        <w:rPr>
          <w:rFonts w:eastAsia="Calibri"/>
          <w:sz w:val="22"/>
          <w:szCs w:val="22"/>
          <w:lang w:eastAsia="en-US"/>
        </w:rPr>
        <w:t>………….………………</w:t>
      </w:r>
      <w:r w:rsidR="009F5104">
        <w:rPr>
          <w:rFonts w:eastAsia="Calibri"/>
          <w:sz w:val="22"/>
          <w:szCs w:val="22"/>
          <w:lang w:eastAsia="en-US"/>
        </w:rPr>
        <w:t>……..</w:t>
      </w:r>
      <w:r w:rsidRPr="00DF2AE8">
        <w:rPr>
          <w:rFonts w:eastAsia="Calibri"/>
          <w:sz w:val="22"/>
          <w:szCs w:val="22"/>
          <w:lang w:eastAsia="en-US"/>
        </w:rPr>
        <w:t xml:space="preserve"> </w:t>
      </w:r>
      <w:r w:rsidRPr="00180028">
        <w:rPr>
          <w:rFonts w:eastAsia="Calibri"/>
          <w:i/>
          <w:szCs w:val="22"/>
          <w:lang w:eastAsia="en-US"/>
        </w:rPr>
        <w:t>(podać pełną nazwę/firm</w:t>
      </w:r>
      <w:r w:rsidR="003024B3" w:rsidRPr="00180028">
        <w:rPr>
          <w:rFonts w:eastAsia="Calibri"/>
          <w:i/>
          <w:szCs w:val="22"/>
          <w:lang w:eastAsia="en-US"/>
        </w:rPr>
        <w:t>ę, adres</w:t>
      </w:r>
      <w:r w:rsidRPr="00180028">
        <w:rPr>
          <w:rFonts w:eastAsia="Calibri"/>
          <w:i/>
          <w:szCs w:val="22"/>
          <w:lang w:eastAsia="en-US"/>
        </w:rPr>
        <w:t xml:space="preserve">) </w:t>
      </w:r>
      <w:r w:rsidRPr="00DF2AE8">
        <w:rPr>
          <w:rFonts w:eastAsia="Calibri"/>
          <w:sz w:val="22"/>
          <w:szCs w:val="22"/>
          <w:lang w:eastAsia="en-US"/>
        </w:rPr>
        <w:t>nie podlega/ją wykluczeniu z postępowania o udzielenie zamówienia.</w:t>
      </w:r>
    </w:p>
    <w:p w:rsidR="00A44BF9" w:rsidRDefault="00A44BF9" w:rsidP="009F5104">
      <w:pPr>
        <w:spacing w:line="276" w:lineRule="auto"/>
      </w:pPr>
    </w:p>
    <w:p w:rsidR="00E67F43" w:rsidRPr="009B0094" w:rsidRDefault="00E67F43" w:rsidP="00E67F43">
      <w:pPr>
        <w:autoSpaceDE w:val="0"/>
        <w:autoSpaceDN w:val="0"/>
        <w:adjustRightInd w:val="0"/>
        <w:spacing w:before="60" w:line="276" w:lineRule="auto"/>
        <w:rPr>
          <w:b/>
          <w:szCs w:val="16"/>
        </w:rPr>
      </w:pPr>
    </w:p>
    <w:p w:rsidR="00E67F43" w:rsidRDefault="00950EEC" w:rsidP="00E67F43">
      <w:pPr>
        <w:autoSpaceDE w:val="0"/>
        <w:autoSpaceDN w:val="0"/>
        <w:adjustRightInd w:val="0"/>
        <w:ind w:left="709"/>
        <w:rPr>
          <w:spacing w:val="-4"/>
          <w:sz w:val="22"/>
          <w:szCs w:val="22"/>
        </w:rPr>
      </w:pPr>
      <w:r>
        <w:rPr>
          <w:spacing w:val="-4"/>
          <w:sz w:val="22"/>
          <w:szCs w:val="22"/>
        </w:rPr>
        <w:t xml:space="preserve"> </w:t>
      </w:r>
      <w:r w:rsidR="00E67F43">
        <w:rPr>
          <w:spacing w:val="-4"/>
          <w:sz w:val="22"/>
          <w:szCs w:val="22"/>
        </w:rPr>
        <w:t>……………</w:t>
      </w:r>
      <w:r>
        <w:rPr>
          <w:spacing w:val="-4"/>
          <w:sz w:val="22"/>
          <w:szCs w:val="22"/>
        </w:rPr>
        <w:t>..</w:t>
      </w:r>
      <w:r w:rsidR="00E67F43">
        <w:rPr>
          <w:spacing w:val="-4"/>
          <w:sz w:val="22"/>
          <w:szCs w:val="22"/>
        </w:rPr>
        <w:t>………………</w:t>
      </w:r>
      <w:r w:rsidR="00E67F43">
        <w:rPr>
          <w:spacing w:val="-4"/>
          <w:sz w:val="22"/>
          <w:szCs w:val="22"/>
        </w:rPr>
        <w:tab/>
      </w:r>
      <w:r w:rsidR="00E67F43">
        <w:rPr>
          <w:spacing w:val="-4"/>
          <w:sz w:val="22"/>
          <w:szCs w:val="22"/>
        </w:rPr>
        <w:tab/>
      </w:r>
      <w:r w:rsidR="00E67F43">
        <w:rPr>
          <w:spacing w:val="-4"/>
          <w:sz w:val="22"/>
          <w:szCs w:val="22"/>
        </w:rPr>
        <w:tab/>
      </w:r>
      <w:r>
        <w:rPr>
          <w:spacing w:val="-4"/>
          <w:sz w:val="22"/>
          <w:szCs w:val="22"/>
        </w:rPr>
        <w:tab/>
      </w:r>
      <w:r w:rsidR="00E67F43">
        <w:rPr>
          <w:spacing w:val="-4"/>
          <w:sz w:val="22"/>
          <w:szCs w:val="22"/>
        </w:rPr>
        <w:t>……….…………………………………….…</w:t>
      </w:r>
    </w:p>
    <w:p w:rsidR="00E67F43" w:rsidRDefault="00E67F43" w:rsidP="00E67F43">
      <w:pPr>
        <w:rPr>
          <w:sz w:val="18"/>
          <w:szCs w:val="18"/>
        </w:rPr>
      </w:pPr>
      <w:r>
        <w:rPr>
          <w:spacing w:val="-4"/>
          <w:sz w:val="22"/>
          <w:szCs w:val="22"/>
        </w:rPr>
        <w:t xml:space="preserve">                  </w:t>
      </w:r>
      <w:r w:rsidRPr="009B0094">
        <w:rPr>
          <w:i/>
          <w:sz w:val="16"/>
          <w:szCs w:val="16"/>
        </w:rPr>
        <w:t>Miejscowość, data</w:t>
      </w:r>
      <w:r>
        <w:rPr>
          <w:i/>
          <w:sz w:val="16"/>
          <w:szCs w:val="16"/>
        </w:rPr>
        <w:tab/>
        <w:t xml:space="preserve">                                                                         </w:t>
      </w:r>
      <w:r w:rsidRPr="00D37690">
        <w:rPr>
          <w:i/>
          <w:sz w:val="14"/>
          <w:szCs w:val="18"/>
          <w:lang w:eastAsia="en-US"/>
        </w:rPr>
        <w:t>Podpis/y osoby/osób uprawnionej/ych do reprezentacji Wykonawcy</w:t>
      </w:r>
    </w:p>
    <w:p w:rsidR="00A44BF9" w:rsidRDefault="00A44BF9" w:rsidP="00A44BF9"/>
    <w:p w:rsidR="009A3D76" w:rsidRDefault="009A3D76" w:rsidP="00A44BF9">
      <w:pPr>
        <w:tabs>
          <w:tab w:val="left" w:pos="284"/>
        </w:tabs>
        <w:autoSpaceDE w:val="0"/>
        <w:autoSpaceDN w:val="0"/>
        <w:adjustRightInd w:val="0"/>
        <w:spacing w:before="60"/>
        <w:ind w:left="0" w:firstLine="0"/>
        <w:jc w:val="right"/>
        <w:rPr>
          <w:b/>
        </w:rPr>
      </w:pPr>
    </w:p>
    <w:p w:rsidR="00E67F43" w:rsidRDefault="00E67F43" w:rsidP="00E67F43">
      <w:pPr>
        <w:tabs>
          <w:tab w:val="left" w:pos="284"/>
        </w:tabs>
        <w:autoSpaceDE w:val="0"/>
        <w:autoSpaceDN w:val="0"/>
        <w:adjustRightInd w:val="0"/>
        <w:spacing w:before="60"/>
        <w:ind w:left="0" w:firstLine="0"/>
        <w:jc w:val="right"/>
        <w:rPr>
          <w:b/>
        </w:rPr>
      </w:pPr>
      <w:r>
        <w:rPr>
          <w:b/>
        </w:rPr>
        <w:t>Załącznik nr 2</w:t>
      </w:r>
      <w:r w:rsidR="00A44BF9" w:rsidRPr="00D37690">
        <w:rPr>
          <w:b/>
        </w:rPr>
        <w:t xml:space="preserve"> do </w:t>
      </w:r>
      <w:r>
        <w:rPr>
          <w:b/>
        </w:rPr>
        <w:t>Wniosku</w:t>
      </w:r>
    </w:p>
    <w:p w:rsidR="00A44BF9" w:rsidRPr="00D37690" w:rsidRDefault="00A44BF9" w:rsidP="00E67F43">
      <w:pPr>
        <w:tabs>
          <w:tab w:val="left" w:pos="284"/>
        </w:tabs>
        <w:autoSpaceDE w:val="0"/>
        <w:autoSpaceDN w:val="0"/>
        <w:adjustRightInd w:val="0"/>
        <w:spacing w:before="60"/>
        <w:ind w:left="0" w:firstLine="0"/>
        <w:jc w:val="right"/>
      </w:pPr>
      <w:r w:rsidRPr="00946E4F">
        <w:t xml:space="preserve">postępowanie nr </w:t>
      </w:r>
      <w:r w:rsidR="00946E4F">
        <w:t>7/SBiON/2019</w:t>
      </w:r>
    </w:p>
    <w:p w:rsidR="00A44BF9" w:rsidRDefault="00A44BF9" w:rsidP="00A44BF9">
      <w:pPr>
        <w:pStyle w:val="Akapitzlist"/>
        <w:widowControl w:val="0"/>
        <w:suppressAutoHyphens w:val="0"/>
        <w:autoSpaceDE w:val="0"/>
        <w:autoSpaceDN w:val="0"/>
        <w:adjustRightInd w:val="0"/>
        <w:ind w:left="426"/>
        <w:jc w:val="both"/>
        <w:rPr>
          <w:i/>
          <w:sz w:val="18"/>
          <w:szCs w:val="18"/>
        </w:rPr>
      </w:pPr>
    </w:p>
    <w:p w:rsidR="00A44BF9" w:rsidRPr="009F5104" w:rsidRDefault="00A44BF9" w:rsidP="00A44BF9">
      <w:pPr>
        <w:pStyle w:val="Nagwek2"/>
        <w:spacing w:before="0"/>
        <w:jc w:val="center"/>
        <w:rPr>
          <w:rFonts w:ascii="Times New Roman" w:hAnsi="Times New Roman" w:cs="Times New Roman"/>
          <w:i w:val="0"/>
          <w:sz w:val="24"/>
          <w:szCs w:val="22"/>
        </w:rPr>
      </w:pPr>
      <w:r w:rsidRPr="009F5104">
        <w:rPr>
          <w:rFonts w:ascii="Times New Roman" w:hAnsi="Times New Roman" w:cs="Times New Roman"/>
          <w:i w:val="0"/>
          <w:sz w:val="24"/>
          <w:szCs w:val="22"/>
        </w:rPr>
        <w:t>OŚWIADCZENIA WYKONAWCY</w:t>
      </w:r>
    </w:p>
    <w:p w:rsidR="00A44BF9" w:rsidRPr="009F5104" w:rsidRDefault="00A44BF9" w:rsidP="00A44BF9">
      <w:pPr>
        <w:pStyle w:val="Nagwek2"/>
        <w:spacing w:before="0"/>
        <w:jc w:val="center"/>
        <w:rPr>
          <w:rFonts w:ascii="Times New Roman" w:hAnsi="Times New Roman" w:cs="Times New Roman"/>
          <w:i w:val="0"/>
          <w:sz w:val="24"/>
          <w:szCs w:val="22"/>
        </w:rPr>
      </w:pPr>
      <w:r w:rsidRPr="009F5104">
        <w:rPr>
          <w:rFonts w:ascii="Times New Roman" w:hAnsi="Times New Roman" w:cs="Times New Roman"/>
          <w:i w:val="0"/>
          <w:sz w:val="24"/>
          <w:szCs w:val="22"/>
        </w:rPr>
        <w:t xml:space="preserve">DOTYCZĄCE SPEŁNIANIA WARUNKÓW UDZIAŁU W POSTĘPOWANIU </w:t>
      </w:r>
    </w:p>
    <w:p w:rsidR="00A44BF9" w:rsidRPr="00502426" w:rsidRDefault="00A44BF9" w:rsidP="00A44BF9">
      <w:pPr>
        <w:pStyle w:val="Nagwek2"/>
        <w:spacing w:before="0"/>
        <w:jc w:val="center"/>
        <w:rPr>
          <w:rFonts w:ascii="Times New Roman" w:hAnsi="Times New Roman" w:cs="Times New Roman"/>
          <w:i w:val="0"/>
          <w:sz w:val="16"/>
          <w:szCs w:val="16"/>
        </w:rPr>
      </w:pPr>
    </w:p>
    <w:p w:rsidR="00A44BF9" w:rsidRDefault="00A44BF9" w:rsidP="00A44BF9">
      <w:pPr>
        <w:spacing w:before="60"/>
        <w:rPr>
          <w:sz w:val="22"/>
          <w:szCs w:val="22"/>
        </w:rPr>
      </w:pPr>
      <w:r>
        <w:rPr>
          <w:sz w:val="22"/>
          <w:szCs w:val="22"/>
        </w:rPr>
        <w:t>Ja / my niżej podpisany / ni …………………………………………………………………………….</w:t>
      </w:r>
    </w:p>
    <w:p w:rsidR="00A44BF9" w:rsidRPr="00696551" w:rsidRDefault="00A44BF9" w:rsidP="00A44BF9">
      <w:pPr>
        <w:spacing w:before="60"/>
        <w:rPr>
          <w:i/>
          <w:sz w:val="22"/>
          <w:szCs w:val="22"/>
          <w:vertAlign w:val="superscript"/>
        </w:rPr>
      </w:pPr>
      <w:r>
        <w:rPr>
          <w:sz w:val="22"/>
          <w:szCs w:val="22"/>
          <w:vertAlign w:val="superscript"/>
        </w:rPr>
        <w:t xml:space="preserve">                                                                                                                   </w:t>
      </w:r>
      <w:r>
        <w:rPr>
          <w:i/>
          <w:sz w:val="22"/>
          <w:szCs w:val="22"/>
          <w:vertAlign w:val="superscript"/>
        </w:rPr>
        <w:t>(imię i nazwisko osoby/osób podpisujących oświadczenie)</w:t>
      </w:r>
    </w:p>
    <w:p w:rsidR="00A44BF9" w:rsidRDefault="00A44BF9" w:rsidP="00A44BF9">
      <w:pPr>
        <w:spacing w:before="60"/>
        <w:rPr>
          <w:sz w:val="22"/>
          <w:szCs w:val="22"/>
        </w:rPr>
      </w:pPr>
      <w:r>
        <w:rPr>
          <w:sz w:val="22"/>
          <w:szCs w:val="22"/>
        </w:rPr>
        <w:t>działając w imieniu i na rzecz:</w:t>
      </w:r>
    </w:p>
    <w:p w:rsidR="00A44BF9" w:rsidRDefault="00A44BF9" w:rsidP="00A44BF9">
      <w:pPr>
        <w:spacing w:before="60"/>
        <w:rPr>
          <w:sz w:val="22"/>
          <w:szCs w:val="22"/>
        </w:rPr>
      </w:pPr>
      <w:r>
        <w:rPr>
          <w:sz w:val="22"/>
          <w:szCs w:val="22"/>
        </w:rPr>
        <w:t>………………………………………………………………………………………………………….</w:t>
      </w:r>
    </w:p>
    <w:p w:rsidR="00A44BF9" w:rsidRPr="00696551" w:rsidRDefault="00A44BF9" w:rsidP="00A44BF9">
      <w:pPr>
        <w:spacing w:before="60"/>
        <w:rPr>
          <w:i/>
          <w:vertAlign w:val="superscript"/>
        </w:rPr>
      </w:pPr>
      <w:r>
        <w:rPr>
          <w:i/>
          <w:vertAlign w:val="superscript"/>
        </w:rPr>
        <w:t xml:space="preserve">                                                                                                               (pełna nazwa i adres Wykonawcy)</w:t>
      </w:r>
    </w:p>
    <w:p w:rsidR="00E67F43" w:rsidRDefault="00E67F43" w:rsidP="00E67F43">
      <w:pPr>
        <w:autoSpaceDE w:val="0"/>
        <w:autoSpaceDN w:val="0"/>
        <w:adjustRightInd w:val="0"/>
        <w:spacing w:before="60" w:line="276" w:lineRule="auto"/>
        <w:ind w:left="0" w:firstLine="0"/>
        <w:rPr>
          <w:spacing w:val="-4"/>
          <w:sz w:val="22"/>
          <w:szCs w:val="22"/>
        </w:rPr>
      </w:pPr>
      <w:r>
        <w:rPr>
          <w:spacing w:val="-4"/>
          <w:sz w:val="22"/>
          <w:szCs w:val="22"/>
        </w:rPr>
        <w:t>W odpowiedzi na ogłoszenie o</w:t>
      </w:r>
      <w:r>
        <w:rPr>
          <w:spacing w:val="-4"/>
          <w:sz w:val="22"/>
        </w:rPr>
        <w:t xml:space="preserve"> przetargu </w:t>
      </w:r>
      <w:r w:rsidRPr="001818F0">
        <w:rPr>
          <w:spacing w:val="-4"/>
          <w:sz w:val="22"/>
        </w:rPr>
        <w:t>o</w:t>
      </w:r>
      <w:r>
        <w:rPr>
          <w:spacing w:val="-4"/>
          <w:sz w:val="22"/>
        </w:rPr>
        <w:t>gr</w:t>
      </w:r>
      <w:r w:rsidR="00E729EE">
        <w:rPr>
          <w:spacing w:val="-4"/>
          <w:sz w:val="22"/>
        </w:rPr>
        <w:t>aniczonym</w:t>
      </w:r>
      <w:r>
        <w:rPr>
          <w:spacing w:val="-4"/>
          <w:sz w:val="22"/>
        </w:rPr>
        <w:t xml:space="preserve"> na realizację zamówienia</w:t>
      </w:r>
      <w:r w:rsidRPr="00B71F02">
        <w:rPr>
          <w:spacing w:val="-4"/>
          <w:sz w:val="22"/>
          <w:szCs w:val="22"/>
        </w:rPr>
        <w:t xml:space="preserve"> </w:t>
      </w:r>
      <w:r>
        <w:rPr>
          <w:spacing w:val="-4"/>
          <w:sz w:val="22"/>
          <w:szCs w:val="22"/>
        </w:rPr>
        <w:t>pod nazwą:</w:t>
      </w:r>
    </w:p>
    <w:p w:rsidR="00A44BF9" w:rsidRPr="00D93F08" w:rsidRDefault="00A44BF9" w:rsidP="00A44BF9">
      <w:pPr>
        <w:pStyle w:val="Default"/>
        <w:spacing w:line="276" w:lineRule="auto"/>
        <w:ind w:left="0" w:right="142" w:firstLine="0"/>
        <w:jc w:val="center"/>
        <w:rPr>
          <w:b/>
          <w:i/>
          <w:color w:val="auto"/>
          <w:sz w:val="16"/>
          <w:szCs w:val="16"/>
        </w:rPr>
      </w:pPr>
    </w:p>
    <w:p w:rsidR="00DF40BA" w:rsidRDefault="00085D39" w:rsidP="00085D39">
      <w:pPr>
        <w:pStyle w:val="Default"/>
        <w:spacing w:line="276" w:lineRule="auto"/>
        <w:ind w:left="0" w:right="142" w:firstLine="0"/>
        <w:jc w:val="center"/>
        <w:rPr>
          <w:b/>
          <w:i/>
          <w:color w:val="auto"/>
          <w:szCs w:val="18"/>
        </w:rPr>
      </w:pPr>
      <w:r w:rsidRPr="00551DDA">
        <w:rPr>
          <w:b/>
          <w:i/>
          <w:color w:val="auto"/>
          <w:szCs w:val="18"/>
        </w:rPr>
        <w:t>„</w:t>
      </w:r>
      <w:r>
        <w:rPr>
          <w:b/>
          <w:i/>
          <w:color w:val="auto"/>
          <w:szCs w:val="18"/>
        </w:rPr>
        <w:t>Rozbudowa systemów ochrony technicznej granicy zewnętrznej UE</w:t>
      </w:r>
    </w:p>
    <w:p w:rsidR="00085D39" w:rsidRPr="00551DDA" w:rsidRDefault="00085D39" w:rsidP="00085D39">
      <w:pPr>
        <w:pStyle w:val="Default"/>
        <w:spacing w:line="276" w:lineRule="auto"/>
        <w:ind w:left="0" w:right="142" w:firstLine="0"/>
        <w:jc w:val="center"/>
        <w:rPr>
          <w:b/>
          <w:i/>
          <w:color w:val="auto"/>
          <w:szCs w:val="18"/>
        </w:rPr>
      </w:pPr>
      <w:r>
        <w:rPr>
          <w:b/>
          <w:i/>
          <w:color w:val="auto"/>
          <w:szCs w:val="18"/>
        </w:rPr>
        <w:t xml:space="preserve"> w zakresie urządzeń nadzoru</w:t>
      </w:r>
      <w:r w:rsidRPr="00551DDA">
        <w:rPr>
          <w:b/>
          <w:i/>
          <w:color w:val="auto"/>
          <w:szCs w:val="18"/>
        </w:rPr>
        <w:t xml:space="preserve">”        </w:t>
      </w:r>
    </w:p>
    <w:p w:rsidR="00A44BF9" w:rsidRPr="00D93F08" w:rsidRDefault="00D93F08" w:rsidP="00D93F08">
      <w:pPr>
        <w:pStyle w:val="Default"/>
        <w:spacing w:line="276" w:lineRule="auto"/>
        <w:ind w:left="0" w:right="142" w:firstLine="0"/>
        <w:jc w:val="center"/>
        <w:rPr>
          <w:b/>
          <w:i/>
          <w:color w:val="auto"/>
          <w:sz w:val="16"/>
          <w:szCs w:val="16"/>
        </w:rPr>
      </w:pPr>
      <w:r>
        <w:rPr>
          <w:b/>
          <w:i/>
          <w:color w:val="auto"/>
          <w:sz w:val="22"/>
          <w:szCs w:val="18"/>
        </w:rPr>
        <w:t xml:space="preserve"> </w:t>
      </w:r>
    </w:p>
    <w:p w:rsidR="00A44BF9" w:rsidRPr="00551DDA" w:rsidRDefault="00A44BF9" w:rsidP="00A44BF9">
      <w:pPr>
        <w:pStyle w:val="Akapitzlist"/>
        <w:numPr>
          <w:ilvl w:val="2"/>
          <w:numId w:val="6"/>
        </w:numPr>
        <w:ind w:left="284" w:hanging="284"/>
        <w:rPr>
          <w:b/>
        </w:rPr>
      </w:pPr>
      <w:r w:rsidRPr="00551DDA">
        <w:rPr>
          <w:b/>
        </w:rPr>
        <w:t>OŚWIADCZENIE DOTYCZACE WYKONAWCY</w:t>
      </w:r>
    </w:p>
    <w:p w:rsidR="00A44BF9" w:rsidRPr="00D93F08" w:rsidRDefault="00A44BF9" w:rsidP="00A44BF9">
      <w:pPr>
        <w:pStyle w:val="Akapitzlist"/>
        <w:ind w:left="709"/>
        <w:rPr>
          <w:sz w:val="16"/>
          <w:szCs w:val="16"/>
        </w:rPr>
      </w:pPr>
    </w:p>
    <w:p w:rsidR="00D93F08" w:rsidRPr="00946E4F" w:rsidRDefault="00A44BF9" w:rsidP="00946E4F">
      <w:pPr>
        <w:autoSpaceDE w:val="0"/>
        <w:autoSpaceDN w:val="0"/>
        <w:adjustRightInd w:val="0"/>
        <w:spacing w:before="60" w:line="276" w:lineRule="auto"/>
        <w:ind w:left="0" w:firstLine="0"/>
        <w:rPr>
          <w:spacing w:val="-4"/>
          <w:sz w:val="22"/>
          <w:szCs w:val="22"/>
        </w:rPr>
      </w:pPr>
      <w:r w:rsidRPr="00946E4F">
        <w:rPr>
          <w:spacing w:val="-4"/>
          <w:sz w:val="22"/>
          <w:szCs w:val="22"/>
        </w:rPr>
        <w:t>Oświadczam</w:t>
      </w:r>
      <w:r w:rsidR="00F9463B" w:rsidRPr="00946E4F">
        <w:rPr>
          <w:spacing w:val="-4"/>
          <w:sz w:val="22"/>
          <w:szCs w:val="22"/>
        </w:rPr>
        <w:t>/y</w:t>
      </w:r>
      <w:r w:rsidRPr="00946E4F">
        <w:rPr>
          <w:spacing w:val="-4"/>
          <w:sz w:val="22"/>
          <w:szCs w:val="22"/>
        </w:rPr>
        <w:t>, że spełniam</w:t>
      </w:r>
      <w:r w:rsidR="00F9463B" w:rsidRPr="00946E4F">
        <w:rPr>
          <w:spacing w:val="-4"/>
          <w:sz w:val="22"/>
          <w:szCs w:val="22"/>
        </w:rPr>
        <w:t>/y</w:t>
      </w:r>
      <w:r w:rsidRPr="00946E4F">
        <w:rPr>
          <w:spacing w:val="-4"/>
          <w:sz w:val="22"/>
          <w:szCs w:val="22"/>
        </w:rPr>
        <w:t xml:space="preserve"> warunki udziału w postępowaniu określone przez Zamawiającego</w:t>
      </w:r>
      <w:r w:rsidR="00946E4F">
        <w:rPr>
          <w:spacing w:val="-4"/>
          <w:sz w:val="22"/>
          <w:szCs w:val="22"/>
        </w:rPr>
        <w:t xml:space="preserve">                                 w ogłoszeniu o zamówieniu</w:t>
      </w:r>
      <w:r w:rsidR="00D93F08" w:rsidRPr="00946E4F">
        <w:rPr>
          <w:spacing w:val="-4"/>
          <w:sz w:val="22"/>
          <w:szCs w:val="22"/>
        </w:rPr>
        <w:t>.</w:t>
      </w:r>
      <w:r w:rsidRPr="00946E4F">
        <w:rPr>
          <w:spacing w:val="-4"/>
          <w:sz w:val="22"/>
          <w:szCs w:val="22"/>
        </w:rPr>
        <w:t xml:space="preserve"> </w:t>
      </w:r>
      <w:r w:rsidR="00F9463B" w:rsidRPr="00946E4F">
        <w:rPr>
          <w:spacing w:val="-4"/>
          <w:sz w:val="22"/>
          <w:szCs w:val="22"/>
        </w:rPr>
        <w:t xml:space="preserve">                   </w:t>
      </w:r>
    </w:p>
    <w:p w:rsidR="00E67F43" w:rsidRDefault="00E67F43" w:rsidP="00E67F43">
      <w:pPr>
        <w:ind w:left="0" w:firstLine="0"/>
      </w:pPr>
    </w:p>
    <w:p w:rsidR="00D93F08" w:rsidRDefault="00D93F08" w:rsidP="00E67F43">
      <w:pPr>
        <w:ind w:left="0" w:firstLine="0"/>
      </w:pPr>
    </w:p>
    <w:p w:rsidR="00D93F08" w:rsidRDefault="00D93F08" w:rsidP="00E67F43">
      <w:pPr>
        <w:ind w:left="0" w:firstLine="0"/>
      </w:pPr>
    </w:p>
    <w:p w:rsidR="00E67F43" w:rsidRPr="00502426" w:rsidRDefault="00E67F43" w:rsidP="00E67F43">
      <w:pPr>
        <w:ind w:left="0" w:firstLine="0"/>
        <w:rPr>
          <w:sz w:val="16"/>
          <w:szCs w:val="16"/>
        </w:rPr>
      </w:pPr>
    </w:p>
    <w:p w:rsidR="00E67F43" w:rsidRDefault="00E67F43" w:rsidP="00E67F43">
      <w:pPr>
        <w:autoSpaceDE w:val="0"/>
        <w:autoSpaceDN w:val="0"/>
        <w:adjustRightInd w:val="0"/>
        <w:ind w:left="709"/>
        <w:rPr>
          <w:spacing w:val="-4"/>
          <w:sz w:val="22"/>
          <w:szCs w:val="22"/>
        </w:rPr>
      </w:pPr>
      <w:r>
        <w:rPr>
          <w:spacing w:val="-4"/>
          <w:sz w:val="22"/>
          <w:szCs w:val="22"/>
        </w:rPr>
        <w:tab/>
        <w:t>……………………………</w:t>
      </w:r>
      <w:r>
        <w:rPr>
          <w:spacing w:val="-4"/>
          <w:sz w:val="22"/>
          <w:szCs w:val="22"/>
        </w:rPr>
        <w:tab/>
      </w:r>
      <w:r>
        <w:rPr>
          <w:spacing w:val="-4"/>
          <w:sz w:val="22"/>
          <w:szCs w:val="22"/>
        </w:rPr>
        <w:tab/>
      </w:r>
      <w:r>
        <w:rPr>
          <w:spacing w:val="-4"/>
          <w:sz w:val="22"/>
          <w:szCs w:val="22"/>
        </w:rPr>
        <w:tab/>
        <w:t>………….…………………………………</w:t>
      </w:r>
    </w:p>
    <w:p w:rsidR="00E67F43" w:rsidRDefault="00E67F43" w:rsidP="00E67F43">
      <w:pPr>
        <w:rPr>
          <w:sz w:val="18"/>
          <w:szCs w:val="18"/>
        </w:rPr>
      </w:pPr>
      <w:r>
        <w:rPr>
          <w:spacing w:val="-4"/>
          <w:sz w:val="22"/>
          <w:szCs w:val="22"/>
        </w:rPr>
        <w:t xml:space="preserve">                  </w:t>
      </w:r>
      <w:r w:rsidRPr="009B0094">
        <w:rPr>
          <w:i/>
          <w:sz w:val="16"/>
          <w:szCs w:val="16"/>
        </w:rPr>
        <w:t>Miejscowość, data</w:t>
      </w:r>
      <w:r>
        <w:rPr>
          <w:i/>
          <w:sz w:val="16"/>
          <w:szCs w:val="16"/>
        </w:rPr>
        <w:tab/>
        <w:t xml:space="preserve">                                                                     </w:t>
      </w:r>
      <w:r w:rsidRPr="00D37690">
        <w:rPr>
          <w:i/>
          <w:sz w:val="14"/>
          <w:szCs w:val="18"/>
          <w:lang w:eastAsia="en-US"/>
        </w:rPr>
        <w:t>Podpis/y osoby/osób uprawnionej/ych do reprezentacji Wykonawcy</w:t>
      </w:r>
    </w:p>
    <w:p w:rsidR="00A44BF9" w:rsidRDefault="00A44BF9" w:rsidP="00A44BF9">
      <w:pPr>
        <w:rPr>
          <w:sz w:val="16"/>
          <w:szCs w:val="16"/>
        </w:rPr>
      </w:pPr>
    </w:p>
    <w:p w:rsidR="00D93F08" w:rsidRDefault="00D93F08" w:rsidP="00A44BF9">
      <w:pPr>
        <w:rPr>
          <w:sz w:val="16"/>
          <w:szCs w:val="16"/>
        </w:rPr>
      </w:pPr>
    </w:p>
    <w:p w:rsidR="00A44BF9" w:rsidRPr="00502426" w:rsidRDefault="00A44BF9" w:rsidP="00A44BF9">
      <w:pPr>
        <w:rPr>
          <w:sz w:val="16"/>
          <w:szCs w:val="16"/>
        </w:rPr>
      </w:pPr>
    </w:p>
    <w:p w:rsidR="00A44BF9" w:rsidRPr="00551DDA" w:rsidRDefault="00A44BF9" w:rsidP="00A44BF9">
      <w:pPr>
        <w:pStyle w:val="Akapitzlist"/>
        <w:numPr>
          <w:ilvl w:val="2"/>
          <w:numId w:val="6"/>
        </w:numPr>
        <w:tabs>
          <w:tab w:val="left" w:pos="284"/>
        </w:tabs>
        <w:ind w:left="0" w:firstLine="0"/>
        <w:jc w:val="both"/>
        <w:rPr>
          <w:b/>
        </w:rPr>
      </w:pPr>
      <w:r w:rsidRPr="00551DDA">
        <w:rPr>
          <w:b/>
        </w:rPr>
        <w:t>OŚWIADCZENIE DOTYCZACE PODMIOTU, NA KTÓREGO ZASOBY POWOŁUJE SIĘ WYKONAWCA</w:t>
      </w:r>
    </w:p>
    <w:p w:rsidR="00A44BF9" w:rsidRPr="00085D39" w:rsidRDefault="00A44BF9" w:rsidP="00A44BF9">
      <w:pPr>
        <w:jc w:val="center"/>
        <w:rPr>
          <w:i/>
          <w:sz w:val="18"/>
          <w:u w:val="single"/>
        </w:rPr>
      </w:pPr>
      <w:r w:rsidRPr="00551DDA">
        <w:rPr>
          <w:i/>
          <w:sz w:val="18"/>
        </w:rPr>
        <w:t xml:space="preserve"> </w:t>
      </w:r>
      <w:r w:rsidRPr="00085D39">
        <w:rPr>
          <w:i/>
          <w:sz w:val="18"/>
          <w:u w:val="single"/>
        </w:rPr>
        <w:t>(należy wypełnić jeżeli Wykonawca przewiduje udział podmiotów trzecich)</w:t>
      </w:r>
    </w:p>
    <w:p w:rsidR="00A44BF9" w:rsidRPr="004E0586" w:rsidRDefault="00A44BF9" w:rsidP="00A44BF9">
      <w:pPr>
        <w:autoSpaceDE w:val="0"/>
        <w:autoSpaceDN w:val="0"/>
        <w:adjustRightInd w:val="0"/>
        <w:spacing w:line="276" w:lineRule="auto"/>
        <w:rPr>
          <w:spacing w:val="-4"/>
          <w:sz w:val="16"/>
          <w:szCs w:val="16"/>
        </w:rPr>
      </w:pPr>
    </w:p>
    <w:p w:rsidR="00A44BF9" w:rsidRPr="00E67F43" w:rsidRDefault="00A44BF9" w:rsidP="00D93F08">
      <w:pPr>
        <w:autoSpaceDE w:val="0"/>
        <w:autoSpaceDN w:val="0"/>
        <w:adjustRightInd w:val="0"/>
        <w:spacing w:before="60" w:line="276" w:lineRule="auto"/>
        <w:ind w:left="0" w:firstLine="0"/>
        <w:rPr>
          <w:rFonts w:eastAsia="Calibri"/>
          <w:sz w:val="22"/>
          <w:szCs w:val="18"/>
          <w:lang w:eastAsia="en-US"/>
        </w:rPr>
      </w:pPr>
      <w:r w:rsidRPr="00E67F43">
        <w:rPr>
          <w:rFonts w:eastAsia="Calibri"/>
          <w:sz w:val="22"/>
          <w:szCs w:val="18"/>
          <w:lang w:eastAsia="en-US"/>
        </w:rPr>
        <w:t>Oświadczam</w:t>
      </w:r>
      <w:r w:rsidR="00F9463B" w:rsidRPr="00E67F43">
        <w:rPr>
          <w:rFonts w:eastAsia="Calibri"/>
          <w:sz w:val="22"/>
          <w:szCs w:val="18"/>
          <w:lang w:eastAsia="en-US"/>
        </w:rPr>
        <w:t>/y</w:t>
      </w:r>
      <w:r w:rsidRPr="00E67F43">
        <w:rPr>
          <w:rFonts w:eastAsia="Calibri"/>
          <w:sz w:val="22"/>
          <w:szCs w:val="18"/>
          <w:lang w:eastAsia="en-US"/>
        </w:rPr>
        <w:t xml:space="preserve">, że w celu wykazania spełniania warunków udziału w postępowaniu określonych </w:t>
      </w:r>
      <w:r w:rsidR="00D93F08">
        <w:rPr>
          <w:rFonts w:eastAsia="Calibri"/>
          <w:sz w:val="22"/>
          <w:szCs w:val="18"/>
          <w:lang w:eastAsia="en-US"/>
        </w:rPr>
        <w:t>przez Zamawiającego w Ogłoszeniu o przetargu ograniczonym w dziedzinach obronności i bezpieczeństwa</w:t>
      </w:r>
      <w:r w:rsidRPr="00E67F43">
        <w:rPr>
          <w:rFonts w:eastAsia="Calibri"/>
          <w:sz w:val="22"/>
          <w:szCs w:val="18"/>
          <w:lang w:eastAsia="en-US"/>
        </w:rPr>
        <w:t xml:space="preserve"> Wykonawca, którego reprezentuję</w:t>
      </w:r>
      <w:r w:rsidR="00F9463B" w:rsidRPr="00E67F43">
        <w:rPr>
          <w:rFonts w:eastAsia="Calibri"/>
          <w:sz w:val="22"/>
          <w:szCs w:val="18"/>
          <w:lang w:eastAsia="en-US"/>
        </w:rPr>
        <w:t>/my</w:t>
      </w:r>
      <w:r w:rsidRPr="00E67F43">
        <w:rPr>
          <w:rFonts w:eastAsia="Calibri"/>
          <w:sz w:val="22"/>
          <w:szCs w:val="18"/>
          <w:lang w:eastAsia="en-US"/>
        </w:rPr>
        <w:t xml:space="preserve"> polega na zasobach następującego/ych podmiot/ów:</w:t>
      </w:r>
    </w:p>
    <w:p w:rsidR="00A44BF9" w:rsidRPr="00502426" w:rsidRDefault="00A44BF9" w:rsidP="00A44BF9">
      <w:pPr>
        <w:pStyle w:val="Akapitzlist"/>
        <w:autoSpaceDE w:val="0"/>
        <w:autoSpaceDN w:val="0"/>
        <w:adjustRightInd w:val="0"/>
        <w:spacing w:before="60" w:line="276" w:lineRule="auto"/>
        <w:ind w:left="360"/>
        <w:jc w:val="both"/>
        <w:rPr>
          <w:rFonts w:eastAsia="Calibri"/>
          <w:sz w:val="16"/>
          <w:szCs w:val="16"/>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491"/>
        <w:gridCol w:w="3668"/>
      </w:tblGrid>
      <w:tr w:rsidR="00A44BF9" w:rsidRPr="00784D65" w:rsidTr="00202818">
        <w:tc>
          <w:tcPr>
            <w:tcW w:w="516" w:type="dxa"/>
            <w:vAlign w:val="center"/>
          </w:tcPr>
          <w:p w:rsidR="00A44BF9" w:rsidRPr="00784D65" w:rsidRDefault="00A44BF9" w:rsidP="00A44BF9">
            <w:pPr>
              <w:pStyle w:val="Akapitzlist"/>
              <w:autoSpaceDE w:val="0"/>
              <w:autoSpaceDN w:val="0"/>
              <w:adjustRightInd w:val="0"/>
              <w:spacing w:before="60" w:line="276" w:lineRule="auto"/>
              <w:ind w:left="0"/>
              <w:jc w:val="center"/>
              <w:rPr>
                <w:rFonts w:eastAsia="Calibri"/>
                <w:b/>
                <w:sz w:val="22"/>
                <w:szCs w:val="18"/>
                <w:lang w:eastAsia="en-US"/>
              </w:rPr>
            </w:pPr>
            <w:r w:rsidRPr="00784D65">
              <w:rPr>
                <w:rFonts w:eastAsia="Calibri"/>
                <w:b/>
                <w:sz w:val="22"/>
                <w:szCs w:val="18"/>
                <w:lang w:eastAsia="en-US"/>
              </w:rPr>
              <w:t>Lp.</w:t>
            </w:r>
          </w:p>
        </w:tc>
        <w:tc>
          <w:tcPr>
            <w:tcW w:w="4506" w:type="dxa"/>
            <w:vAlign w:val="center"/>
          </w:tcPr>
          <w:p w:rsidR="00A44BF9" w:rsidRPr="00784D65" w:rsidRDefault="00A44BF9" w:rsidP="00A44BF9">
            <w:pPr>
              <w:pStyle w:val="Akapitzlist"/>
              <w:autoSpaceDE w:val="0"/>
              <w:autoSpaceDN w:val="0"/>
              <w:adjustRightInd w:val="0"/>
              <w:spacing w:before="60" w:line="276" w:lineRule="auto"/>
              <w:ind w:left="0"/>
              <w:jc w:val="center"/>
              <w:rPr>
                <w:rFonts w:eastAsia="Calibri"/>
                <w:b/>
                <w:sz w:val="22"/>
                <w:szCs w:val="18"/>
                <w:lang w:eastAsia="en-US"/>
              </w:rPr>
            </w:pPr>
            <w:r w:rsidRPr="00784D65">
              <w:rPr>
                <w:rFonts w:eastAsia="Calibri"/>
                <w:b/>
                <w:sz w:val="22"/>
                <w:szCs w:val="18"/>
                <w:lang w:eastAsia="en-US"/>
              </w:rPr>
              <w:t>Pełna na</w:t>
            </w:r>
            <w:r w:rsidR="00202818">
              <w:rPr>
                <w:rFonts w:eastAsia="Calibri"/>
                <w:b/>
                <w:sz w:val="22"/>
                <w:szCs w:val="18"/>
                <w:lang w:eastAsia="en-US"/>
              </w:rPr>
              <w:t>zwa/firma i adres</w:t>
            </w:r>
            <w:r w:rsidRPr="00784D65">
              <w:rPr>
                <w:rFonts w:eastAsia="Calibri"/>
                <w:b/>
                <w:sz w:val="22"/>
                <w:szCs w:val="18"/>
                <w:lang w:eastAsia="en-US"/>
              </w:rPr>
              <w:t xml:space="preserve"> pomiotu trzeciego</w:t>
            </w:r>
          </w:p>
        </w:tc>
        <w:tc>
          <w:tcPr>
            <w:tcW w:w="3678" w:type="dxa"/>
            <w:vAlign w:val="center"/>
          </w:tcPr>
          <w:p w:rsidR="00A44BF9" w:rsidRPr="00784D65" w:rsidRDefault="00A44BF9" w:rsidP="00A44BF9">
            <w:pPr>
              <w:pStyle w:val="Akapitzlist"/>
              <w:autoSpaceDE w:val="0"/>
              <w:autoSpaceDN w:val="0"/>
              <w:adjustRightInd w:val="0"/>
              <w:spacing w:before="60" w:line="276" w:lineRule="auto"/>
              <w:ind w:left="0"/>
              <w:jc w:val="center"/>
              <w:rPr>
                <w:rFonts w:eastAsia="Calibri"/>
                <w:b/>
                <w:sz w:val="22"/>
                <w:szCs w:val="18"/>
                <w:lang w:eastAsia="en-US"/>
              </w:rPr>
            </w:pPr>
            <w:r w:rsidRPr="00784D65">
              <w:rPr>
                <w:rFonts w:eastAsia="Calibri"/>
                <w:b/>
                <w:sz w:val="22"/>
                <w:szCs w:val="18"/>
                <w:lang w:eastAsia="en-US"/>
              </w:rPr>
              <w:t>Zakres udostępnionych zasobów</w:t>
            </w:r>
          </w:p>
        </w:tc>
      </w:tr>
      <w:tr w:rsidR="00A44BF9" w:rsidTr="00202818">
        <w:tc>
          <w:tcPr>
            <w:tcW w:w="516"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c>
          <w:tcPr>
            <w:tcW w:w="4506"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c>
          <w:tcPr>
            <w:tcW w:w="3678"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r>
      <w:tr w:rsidR="00A44BF9" w:rsidTr="00202818">
        <w:tc>
          <w:tcPr>
            <w:tcW w:w="516"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c>
          <w:tcPr>
            <w:tcW w:w="4506"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c>
          <w:tcPr>
            <w:tcW w:w="3678" w:type="dxa"/>
          </w:tcPr>
          <w:p w:rsidR="00A44BF9" w:rsidRDefault="00A44BF9" w:rsidP="00A44BF9">
            <w:pPr>
              <w:pStyle w:val="Akapitzlist"/>
              <w:autoSpaceDE w:val="0"/>
              <w:autoSpaceDN w:val="0"/>
              <w:adjustRightInd w:val="0"/>
              <w:spacing w:before="60" w:line="276" w:lineRule="auto"/>
              <w:ind w:left="0"/>
              <w:jc w:val="both"/>
              <w:rPr>
                <w:rFonts w:eastAsia="Calibri"/>
                <w:sz w:val="22"/>
                <w:szCs w:val="18"/>
                <w:lang w:eastAsia="en-US"/>
              </w:rPr>
            </w:pPr>
          </w:p>
        </w:tc>
      </w:tr>
    </w:tbl>
    <w:p w:rsidR="00A44BF9" w:rsidRPr="004E0586" w:rsidRDefault="00A44BF9" w:rsidP="00A44BF9">
      <w:pPr>
        <w:autoSpaceDE w:val="0"/>
        <w:autoSpaceDN w:val="0"/>
        <w:adjustRightInd w:val="0"/>
        <w:spacing w:before="60" w:line="276" w:lineRule="auto"/>
        <w:ind w:left="0" w:firstLine="0"/>
        <w:rPr>
          <w:rFonts w:eastAsia="Calibri"/>
          <w:sz w:val="16"/>
          <w:szCs w:val="16"/>
          <w:lang w:eastAsia="en-US"/>
        </w:rPr>
      </w:pPr>
    </w:p>
    <w:p w:rsidR="00A44BF9" w:rsidRDefault="00A44BF9" w:rsidP="00A44BF9">
      <w:pPr>
        <w:pStyle w:val="Akapitzlist"/>
        <w:autoSpaceDE w:val="0"/>
        <w:autoSpaceDN w:val="0"/>
        <w:adjustRightInd w:val="0"/>
        <w:spacing w:before="60" w:line="276" w:lineRule="auto"/>
        <w:ind w:left="360"/>
        <w:jc w:val="both"/>
        <w:rPr>
          <w:rFonts w:eastAsia="Calibri"/>
          <w:sz w:val="22"/>
          <w:szCs w:val="18"/>
          <w:highlight w:val="lightGray"/>
          <w:lang w:eastAsia="en-US"/>
        </w:rPr>
      </w:pPr>
    </w:p>
    <w:p w:rsidR="00D93F08" w:rsidRDefault="00D93F08" w:rsidP="00A44BF9">
      <w:pPr>
        <w:pStyle w:val="Akapitzlist"/>
        <w:autoSpaceDE w:val="0"/>
        <w:autoSpaceDN w:val="0"/>
        <w:adjustRightInd w:val="0"/>
        <w:spacing w:before="60" w:line="276" w:lineRule="auto"/>
        <w:ind w:left="360"/>
        <w:jc w:val="both"/>
        <w:rPr>
          <w:rFonts w:eastAsia="Calibri"/>
          <w:sz w:val="22"/>
          <w:szCs w:val="18"/>
          <w:highlight w:val="lightGray"/>
          <w:lang w:eastAsia="en-US"/>
        </w:rPr>
      </w:pPr>
    </w:p>
    <w:p w:rsidR="00D93F08" w:rsidRPr="00502426" w:rsidRDefault="00D93F08" w:rsidP="00A44BF9">
      <w:pPr>
        <w:pStyle w:val="Akapitzlist"/>
        <w:autoSpaceDE w:val="0"/>
        <w:autoSpaceDN w:val="0"/>
        <w:adjustRightInd w:val="0"/>
        <w:spacing w:before="60" w:line="276" w:lineRule="auto"/>
        <w:ind w:left="360"/>
        <w:jc w:val="both"/>
        <w:rPr>
          <w:rFonts w:eastAsia="Calibri"/>
          <w:sz w:val="22"/>
          <w:szCs w:val="18"/>
          <w:highlight w:val="lightGray"/>
          <w:lang w:eastAsia="en-US"/>
        </w:rPr>
      </w:pPr>
    </w:p>
    <w:p w:rsidR="00A44BF9" w:rsidRPr="00502426" w:rsidRDefault="00A44BF9" w:rsidP="00A44BF9">
      <w:pPr>
        <w:pStyle w:val="Akapitzlist"/>
        <w:autoSpaceDE w:val="0"/>
        <w:autoSpaceDN w:val="0"/>
        <w:adjustRightInd w:val="0"/>
        <w:ind w:left="360"/>
        <w:rPr>
          <w:spacing w:val="-4"/>
          <w:sz w:val="22"/>
          <w:szCs w:val="22"/>
        </w:rPr>
      </w:pPr>
      <w:r w:rsidRPr="00502426">
        <w:rPr>
          <w:spacing w:val="-4"/>
          <w:sz w:val="22"/>
          <w:szCs w:val="22"/>
        </w:rPr>
        <w:tab/>
        <w:t>……………………………</w:t>
      </w:r>
      <w:r w:rsidRPr="00502426">
        <w:rPr>
          <w:spacing w:val="-4"/>
          <w:sz w:val="22"/>
          <w:szCs w:val="22"/>
        </w:rPr>
        <w:tab/>
      </w:r>
      <w:r w:rsidRPr="00502426">
        <w:rPr>
          <w:spacing w:val="-4"/>
          <w:sz w:val="22"/>
          <w:szCs w:val="22"/>
        </w:rPr>
        <w:tab/>
      </w:r>
      <w:r w:rsidRPr="00502426">
        <w:rPr>
          <w:spacing w:val="-4"/>
          <w:sz w:val="22"/>
          <w:szCs w:val="22"/>
        </w:rPr>
        <w:tab/>
        <w:t>………….……………</w:t>
      </w:r>
      <w:r w:rsidR="00F9463B">
        <w:rPr>
          <w:spacing w:val="-4"/>
          <w:sz w:val="22"/>
          <w:szCs w:val="22"/>
        </w:rPr>
        <w:t>……………….</w:t>
      </w:r>
      <w:r w:rsidRPr="00502426">
        <w:rPr>
          <w:spacing w:val="-4"/>
          <w:sz w:val="22"/>
          <w:szCs w:val="22"/>
        </w:rPr>
        <w:t>………</w:t>
      </w:r>
    </w:p>
    <w:p w:rsidR="00F9463B" w:rsidRDefault="00A44BF9" w:rsidP="00F9463B">
      <w:pPr>
        <w:rPr>
          <w:sz w:val="18"/>
          <w:szCs w:val="18"/>
        </w:rPr>
      </w:pPr>
      <w:r w:rsidRPr="00502426">
        <w:rPr>
          <w:spacing w:val="-4"/>
          <w:sz w:val="22"/>
          <w:szCs w:val="22"/>
        </w:rPr>
        <w:t xml:space="preserve">                 </w:t>
      </w:r>
      <w:r w:rsidRPr="00502426">
        <w:rPr>
          <w:i/>
          <w:sz w:val="16"/>
          <w:szCs w:val="16"/>
        </w:rPr>
        <w:t>Miejscowość, data</w:t>
      </w:r>
      <w:r w:rsidRPr="00502426">
        <w:rPr>
          <w:i/>
          <w:sz w:val="16"/>
          <w:szCs w:val="16"/>
        </w:rPr>
        <w:tab/>
        <w:t xml:space="preserve">                                                           </w:t>
      </w:r>
      <w:r w:rsidR="00F9463B">
        <w:rPr>
          <w:i/>
          <w:sz w:val="16"/>
          <w:szCs w:val="16"/>
        </w:rPr>
        <w:t xml:space="preserve">     </w:t>
      </w:r>
      <w:r w:rsidRPr="00502426">
        <w:rPr>
          <w:i/>
          <w:sz w:val="16"/>
          <w:szCs w:val="16"/>
        </w:rPr>
        <w:t xml:space="preserve">  </w:t>
      </w:r>
      <w:r w:rsidR="00F9463B">
        <w:rPr>
          <w:i/>
          <w:sz w:val="16"/>
          <w:szCs w:val="16"/>
        </w:rPr>
        <w:t xml:space="preserve">        </w:t>
      </w:r>
      <w:r w:rsidR="00F9463B" w:rsidRPr="00D37690">
        <w:rPr>
          <w:i/>
          <w:sz w:val="14"/>
          <w:szCs w:val="18"/>
          <w:lang w:eastAsia="en-US"/>
        </w:rPr>
        <w:t>Podpis/y osoby/osób uprawnionej/ych do reprezentacji Wykonawcy</w:t>
      </w:r>
    </w:p>
    <w:p w:rsidR="00085D39" w:rsidRPr="00DF40BA" w:rsidRDefault="00085D39" w:rsidP="00F9463B">
      <w:pPr>
        <w:pStyle w:val="Akapitzlist"/>
        <w:tabs>
          <w:tab w:val="center" w:pos="4536"/>
          <w:tab w:val="right" w:pos="9072"/>
        </w:tabs>
        <w:overflowPunct w:val="0"/>
        <w:autoSpaceDE w:val="0"/>
        <w:autoSpaceDN w:val="0"/>
        <w:adjustRightInd w:val="0"/>
        <w:ind w:left="360"/>
        <w:textAlignment w:val="baseline"/>
        <w:rPr>
          <w:i/>
          <w:sz w:val="16"/>
          <w:szCs w:val="16"/>
        </w:rPr>
      </w:pPr>
    </w:p>
    <w:p w:rsidR="00085D39" w:rsidRDefault="00085D39" w:rsidP="00A44BF9">
      <w:pPr>
        <w:autoSpaceDE w:val="0"/>
        <w:autoSpaceDN w:val="0"/>
        <w:adjustRightInd w:val="0"/>
        <w:spacing w:before="60"/>
        <w:ind w:left="0" w:firstLine="0"/>
        <w:jc w:val="right"/>
        <w:rPr>
          <w:b/>
        </w:rPr>
      </w:pPr>
    </w:p>
    <w:p w:rsidR="003B083A" w:rsidRDefault="003B083A" w:rsidP="00085D39">
      <w:pPr>
        <w:autoSpaceDE w:val="0"/>
        <w:autoSpaceDN w:val="0"/>
        <w:adjustRightInd w:val="0"/>
        <w:spacing w:before="60"/>
        <w:ind w:left="0" w:firstLine="0"/>
        <w:jc w:val="right"/>
        <w:rPr>
          <w:b/>
        </w:rPr>
      </w:pPr>
    </w:p>
    <w:p w:rsidR="00941A18" w:rsidRDefault="00941A18" w:rsidP="00DF40BA">
      <w:pPr>
        <w:rPr>
          <w:b/>
          <w:sz w:val="18"/>
          <w:szCs w:val="18"/>
        </w:rPr>
        <w:sectPr w:rsidR="00941A18" w:rsidSect="00180028">
          <w:headerReference w:type="default" r:id="rId8"/>
          <w:footerReference w:type="default" r:id="rId9"/>
          <w:headerReference w:type="first" r:id="rId10"/>
          <w:footerReference w:type="first" r:id="rId11"/>
          <w:pgSz w:w="11906" w:h="16838"/>
          <w:pgMar w:top="11" w:right="1418" w:bottom="1134" w:left="1418" w:header="454" w:footer="709" w:gutter="0"/>
          <w:pgNumType w:start="7"/>
          <w:cols w:space="708"/>
          <w:titlePg/>
          <w:docGrid w:linePitch="360"/>
        </w:sectPr>
      </w:pPr>
    </w:p>
    <w:p w:rsidR="0052502D" w:rsidRPr="00DF40BA" w:rsidRDefault="0052502D" w:rsidP="00DF40BA">
      <w:pPr>
        <w:rPr>
          <w:b/>
          <w:sz w:val="18"/>
          <w:szCs w:val="18"/>
        </w:rPr>
      </w:pPr>
    </w:p>
    <w:p w:rsidR="00E06B6D" w:rsidRPr="00E729EE" w:rsidRDefault="006D34D8" w:rsidP="00E06B6D">
      <w:pPr>
        <w:ind w:left="11769"/>
        <w:jc w:val="left"/>
        <w:rPr>
          <w:b/>
        </w:rPr>
      </w:pPr>
      <w:r>
        <w:rPr>
          <w:b/>
        </w:rPr>
        <w:t>Załąc</w:t>
      </w:r>
      <w:r w:rsidR="00E06B6D">
        <w:rPr>
          <w:b/>
        </w:rPr>
        <w:t>znik nr 3</w:t>
      </w:r>
      <w:r w:rsidR="00E06B6D" w:rsidRPr="00E729EE">
        <w:rPr>
          <w:b/>
        </w:rPr>
        <w:t xml:space="preserve"> do Wniosku</w:t>
      </w:r>
    </w:p>
    <w:p w:rsidR="00E06B6D" w:rsidRPr="00E729EE" w:rsidRDefault="00E06B6D" w:rsidP="00E06B6D">
      <w:pPr>
        <w:ind w:left="11769"/>
        <w:jc w:val="left"/>
      </w:pPr>
      <w:r>
        <w:t>postępowanie nr 7/SBiON/2019</w:t>
      </w:r>
    </w:p>
    <w:p w:rsidR="00E06B6D" w:rsidRDefault="00E06B6D" w:rsidP="00E06B6D">
      <w:pPr>
        <w:jc w:val="center"/>
        <w:rPr>
          <w:b/>
        </w:rPr>
      </w:pPr>
      <w:r w:rsidRPr="006871FA">
        <w:rPr>
          <w:b/>
        </w:rPr>
        <w:t>WYKAZ WYKONANYCH ROBÓT BUDOWLANYCH</w:t>
      </w:r>
    </w:p>
    <w:p w:rsidR="00E06B6D" w:rsidRPr="006871FA" w:rsidRDefault="00E06B6D" w:rsidP="00E06B6D">
      <w:pPr>
        <w:jc w:val="center"/>
        <w:rPr>
          <w:b/>
        </w:rPr>
      </w:pPr>
    </w:p>
    <w:p w:rsidR="00E06B6D" w:rsidRPr="00E729EE" w:rsidRDefault="00E06B6D" w:rsidP="00E06B6D">
      <w:pPr>
        <w:rPr>
          <w:sz w:val="21"/>
          <w:szCs w:val="21"/>
        </w:rPr>
      </w:pPr>
      <w:r w:rsidRPr="00E729EE">
        <w:rPr>
          <w:sz w:val="21"/>
          <w:szCs w:val="21"/>
        </w:rPr>
        <w:t>Ja / my niżej podpisany / ni ……………………………………………………………………</w:t>
      </w:r>
      <w:r>
        <w:rPr>
          <w:sz w:val="21"/>
          <w:szCs w:val="21"/>
        </w:rPr>
        <w:t>…………………………………………………………………….</w:t>
      </w:r>
      <w:r w:rsidRPr="00E729EE">
        <w:rPr>
          <w:sz w:val="21"/>
          <w:szCs w:val="21"/>
        </w:rPr>
        <w:t>……….</w:t>
      </w:r>
    </w:p>
    <w:p w:rsidR="00E06B6D" w:rsidRPr="00E729EE" w:rsidRDefault="00E06B6D" w:rsidP="00E06B6D">
      <w:pPr>
        <w:rPr>
          <w:i/>
          <w:sz w:val="21"/>
          <w:szCs w:val="21"/>
          <w:vertAlign w:val="superscript"/>
        </w:rPr>
      </w:pPr>
      <w:r w:rsidRPr="00E729EE">
        <w:rPr>
          <w:sz w:val="21"/>
          <w:szCs w:val="21"/>
          <w:vertAlign w:val="superscript"/>
        </w:rPr>
        <w:t xml:space="preserve">                                                                                                                   </w:t>
      </w:r>
      <w:r w:rsidRPr="00E729EE">
        <w:rPr>
          <w:i/>
          <w:sz w:val="21"/>
          <w:szCs w:val="21"/>
          <w:vertAlign w:val="superscript"/>
        </w:rPr>
        <w:t>(imię i nazwisko osoby/osób podpisujących oświadczenie)</w:t>
      </w:r>
    </w:p>
    <w:p w:rsidR="00E06B6D" w:rsidRPr="00E729EE" w:rsidRDefault="00E06B6D" w:rsidP="00E06B6D">
      <w:pPr>
        <w:rPr>
          <w:sz w:val="21"/>
          <w:szCs w:val="21"/>
        </w:rPr>
      </w:pPr>
      <w:r w:rsidRPr="00E729EE">
        <w:rPr>
          <w:sz w:val="21"/>
          <w:szCs w:val="21"/>
        </w:rPr>
        <w:t>działając w imieniu i na rzecz:</w:t>
      </w:r>
    </w:p>
    <w:p w:rsidR="00E06B6D" w:rsidRPr="00E729EE" w:rsidRDefault="00E06B6D" w:rsidP="00E06B6D">
      <w:pPr>
        <w:rPr>
          <w:sz w:val="21"/>
          <w:szCs w:val="21"/>
        </w:rPr>
      </w:pPr>
      <w:r w:rsidRPr="00E729EE">
        <w:rPr>
          <w:sz w:val="21"/>
          <w:szCs w:val="21"/>
        </w:rPr>
        <w:t>…………………………………………………………………………………………………………</w:t>
      </w:r>
      <w:r>
        <w:rPr>
          <w:sz w:val="21"/>
          <w:szCs w:val="21"/>
        </w:rPr>
        <w:t>…………………………………………………………………....</w:t>
      </w:r>
    </w:p>
    <w:p w:rsidR="00E06B6D" w:rsidRPr="00E729EE" w:rsidRDefault="00E06B6D" w:rsidP="00E06B6D">
      <w:pPr>
        <w:rPr>
          <w:i/>
          <w:sz w:val="21"/>
          <w:szCs w:val="21"/>
          <w:vertAlign w:val="superscript"/>
        </w:rPr>
      </w:pPr>
      <w:r w:rsidRPr="00E729EE">
        <w:rPr>
          <w:i/>
          <w:sz w:val="21"/>
          <w:szCs w:val="21"/>
          <w:vertAlign w:val="superscript"/>
        </w:rPr>
        <w:t xml:space="preserve">                                                                                                               (pełna nazwa i adres Wykonawcy)</w:t>
      </w:r>
    </w:p>
    <w:p w:rsidR="00E06B6D" w:rsidRPr="00E729EE" w:rsidRDefault="00E06B6D" w:rsidP="00E06B6D">
      <w:pPr>
        <w:rPr>
          <w:sz w:val="21"/>
          <w:szCs w:val="21"/>
        </w:rPr>
      </w:pPr>
      <w:r w:rsidRPr="00E729EE">
        <w:rPr>
          <w:sz w:val="21"/>
          <w:szCs w:val="21"/>
        </w:rPr>
        <w:t>W odpowiedzi na ogłoszenie o przetargu ogr</w:t>
      </w:r>
      <w:r>
        <w:rPr>
          <w:sz w:val="21"/>
          <w:szCs w:val="21"/>
        </w:rPr>
        <w:t>aniczonym</w:t>
      </w:r>
      <w:r w:rsidRPr="00E729EE">
        <w:rPr>
          <w:sz w:val="21"/>
          <w:szCs w:val="21"/>
        </w:rPr>
        <w:t xml:space="preserve"> na realizację zamówienia pod nazwą:</w:t>
      </w:r>
      <w:r>
        <w:rPr>
          <w:sz w:val="21"/>
          <w:szCs w:val="21"/>
        </w:rPr>
        <w:t xml:space="preserve"> </w:t>
      </w:r>
      <w:r w:rsidRPr="00E729EE">
        <w:rPr>
          <w:b/>
          <w:i/>
          <w:sz w:val="21"/>
          <w:szCs w:val="21"/>
        </w:rPr>
        <w:t>„Rozbudowa systemów ochrony technicznej granicy zewnętrznej UE</w:t>
      </w:r>
    </w:p>
    <w:p w:rsidR="00E06B6D" w:rsidRPr="00E729EE" w:rsidRDefault="00E06B6D" w:rsidP="00E06B6D">
      <w:pPr>
        <w:rPr>
          <w:b/>
          <w:i/>
          <w:sz w:val="21"/>
          <w:szCs w:val="21"/>
        </w:rPr>
      </w:pPr>
      <w:r w:rsidRPr="00E729EE">
        <w:rPr>
          <w:b/>
          <w:i/>
          <w:sz w:val="21"/>
          <w:szCs w:val="21"/>
        </w:rPr>
        <w:t xml:space="preserve"> w zakresie urządzeń nadzoru”        </w:t>
      </w:r>
    </w:p>
    <w:p w:rsidR="00E06B6D" w:rsidRDefault="00E06B6D" w:rsidP="00E06B6D">
      <w:pPr>
        <w:rPr>
          <w:sz w:val="21"/>
          <w:szCs w:val="21"/>
        </w:rPr>
      </w:pPr>
    </w:p>
    <w:p w:rsidR="00E06B6D" w:rsidRDefault="00E06B6D" w:rsidP="00E06B6D">
      <w:pPr>
        <w:rPr>
          <w:rFonts w:eastAsia="Univers-PL"/>
          <w:sz w:val="21"/>
          <w:szCs w:val="21"/>
        </w:rPr>
      </w:pPr>
      <w:r w:rsidRPr="00B277D1">
        <w:rPr>
          <w:sz w:val="21"/>
          <w:szCs w:val="21"/>
        </w:rPr>
        <w:t>w celu potwierdzenia spełnienia warunku udziału w postępowaniu określonego w Sekcji III.2.3. Ogłoszenia o zamówieniu,</w:t>
      </w:r>
      <w:r w:rsidRPr="00B277D1">
        <w:rPr>
          <w:rFonts w:eastAsia="Univers-PL"/>
          <w:sz w:val="21"/>
          <w:szCs w:val="21"/>
        </w:rPr>
        <w:t xml:space="preserve"> przedstawiamy wykaz wykonanych robót</w:t>
      </w:r>
      <w:r w:rsidRPr="003A370C">
        <w:rPr>
          <w:rFonts w:eastAsia="Univers-PL"/>
          <w:sz w:val="21"/>
          <w:szCs w:val="21"/>
        </w:rPr>
        <w:t xml:space="preserve"> </w:t>
      </w:r>
    </w:p>
    <w:p w:rsidR="00E06B6D" w:rsidRPr="00102830" w:rsidRDefault="00E06B6D" w:rsidP="00E06B6D">
      <w:pPr>
        <w:rPr>
          <w:rFonts w:eastAsia="Univers-PL"/>
          <w:sz w:val="21"/>
          <w:szCs w:val="21"/>
        </w:rPr>
      </w:pPr>
      <w:r w:rsidRPr="003A370C">
        <w:rPr>
          <w:rFonts w:eastAsia="Univers-PL"/>
          <w:sz w:val="21"/>
          <w:szCs w:val="21"/>
        </w:rPr>
        <w:t>budowlanych</w:t>
      </w:r>
    </w:p>
    <w:tbl>
      <w:tblPr>
        <w:tblpPr w:leftFromText="141" w:rightFromText="141" w:vertAnchor="text" w:horzAnchor="margin" w:tblpY="5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2296"/>
        <w:gridCol w:w="1843"/>
        <w:gridCol w:w="1701"/>
        <w:gridCol w:w="1559"/>
      </w:tblGrid>
      <w:tr w:rsidR="00E06B6D" w:rsidRPr="006871FA" w:rsidTr="00F51F8C">
        <w:trPr>
          <w:trHeight w:val="616"/>
        </w:trPr>
        <w:tc>
          <w:tcPr>
            <w:tcW w:w="534" w:type="dxa"/>
            <w:vMerge w:val="restart"/>
            <w:vAlign w:val="center"/>
          </w:tcPr>
          <w:p w:rsidR="00E06B6D" w:rsidRPr="003A370C" w:rsidRDefault="00E06B6D" w:rsidP="00F51F8C">
            <w:pPr>
              <w:tabs>
                <w:tab w:val="left" w:pos="6804"/>
              </w:tabs>
              <w:jc w:val="center"/>
              <w:rPr>
                <w:b/>
                <w:sz w:val="18"/>
                <w:szCs w:val="16"/>
              </w:rPr>
            </w:pPr>
            <w:r w:rsidRPr="003A370C">
              <w:rPr>
                <w:b/>
                <w:sz w:val="18"/>
                <w:szCs w:val="16"/>
              </w:rPr>
              <w:t>Lp.</w:t>
            </w:r>
          </w:p>
        </w:tc>
        <w:tc>
          <w:tcPr>
            <w:tcW w:w="6237" w:type="dxa"/>
            <w:vMerge w:val="restart"/>
            <w:vAlign w:val="center"/>
          </w:tcPr>
          <w:p w:rsidR="00E06B6D" w:rsidRPr="003A370C" w:rsidRDefault="00E06B6D" w:rsidP="00F51F8C">
            <w:pPr>
              <w:tabs>
                <w:tab w:val="left" w:pos="6804"/>
              </w:tabs>
              <w:jc w:val="center"/>
              <w:rPr>
                <w:b/>
                <w:sz w:val="18"/>
                <w:szCs w:val="16"/>
              </w:rPr>
            </w:pPr>
            <w:r w:rsidRPr="003A370C">
              <w:rPr>
                <w:b/>
                <w:sz w:val="18"/>
                <w:szCs w:val="16"/>
              </w:rPr>
              <w:t>Opis wykonanych robót</w:t>
            </w:r>
          </w:p>
          <w:p w:rsidR="00E06B6D" w:rsidRPr="003A370C" w:rsidRDefault="00E06B6D" w:rsidP="00F51F8C">
            <w:pPr>
              <w:tabs>
                <w:tab w:val="left" w:pos="6804"/>
              </w:tabs>
              <w:jc w:val="center"/>
              <w:rPr>
                <w:i/>
                <w:sz w:val="18"/>
                <w:szCs w:val="16"/>
              </w:rPr>
            </w:pPr>
            <w:r>
              <w:rPr>
                <w:i/>
                <w:sz w:val="18"/>
                <w:szCs w:val="16"/>
              </w:rPr>
              <w:t>(rodzaj i zakres wykonanych robót)</w:t>
            </w:r>
          </w:p>
        </w:tc>
        <w:tc>
          <w:tcPr>
            <w:tcW w:w="2296" w:type="dxa"/>
            <w:vMerge w:val="restart"/>
            <w:vAlign w:val="center"/>
          </w:tcPr>
          <w:p w:rsidR="00E06B6D" w:rsidRPr="003A370C" w:rsidRDefault="00E06B6D" w:rsidP="00F51F8C">
            <w:pPr>
              <w:tabs>
                <w:tab w:val="left" w:pos="6804"/>
              </w:tabs>
              <w:ind w:left="346" w:hanging="346"/>
              <w:jc w:val="left"/>
              <w:rPr>
                <w:b/>
                <w:sz w:val="18"/>
                <w:szCs w:val="16"/>
              </w:rPr>
            </w:pPr>
            <w:r>
              <w:rPr>
                <w:b/>
                <w:sz w:val="18"/>
                <w:szCs w:val="16"/>
              </w:rPr>
              <w:t xml:space="preserve">  </w:t>
            </w:r>
            <w:r w:rsidRPr="003A370C">
              <w:rPr>
                <w:b/>
                <w:sz w:val="18"/>
                <w:szCs w:val="16"/>
              </w:rPr>
              <w:t>P</w:t>
            </w:r>
            <w:r>
              <w:rPr>
                <w:b/>
                <w:sz w:val="18"/>
                <w:szCs w:val="16"/>
              </w:rPr>
              <w:t xml:space="preserve">odmiot na rzecz którego </w:t>
            </w:r>
            <w:r w:rsidRPr="003A370C">
              <w:rPr>
                <w:b/>
                <w:sz w:val="18"/>
                <w:szCs w:val="16"/>
              </w:rPr>
              <w:t>została wykonana</w:t>
            </w:r>
          </w:p>
          <w:p w:rsidR="00E06B6D" w:rsidRPr="003A370C" w:rsidRDefault="00E06B6D" w:rsidP="00F51F8C">
            <w:pPr>
              <w:tabs>
                <w:tab w:val="left" w:pos="6804"/>
              </w:tabs>
              <w:jc w:val="center"/>
              <w:rPr>
                <w:b/>
                <w:sz w:val="18"/>
                <w:szCs w:val="16"/>
              </w:rPr>
            </w:pPr>
            <w:r w:rsidRPr="003A370C">
              <w:rPr>
                <w:b/>
                <w:sz w:val="18"/>
                <w:szCs w:val="16"/>
              </w:rPr>
              <w:t>robota budowlana</w:t>
            </w:r>
          </w:p>
          <w:p w:rsidR="00E06B6D" w:rsidRPr="003A370C" w:rsidRDefault="00E06B6D" w:rsidP="00F51F8C">
            <w:pPr>
              <w:tabs>
                <w:tab w:val="left" w:pos="6804"/>
              </w:tabs>
              <w:jc w:val="center"/>
              <w:rPr>
                <w:i/>
                <w:sz w:val="18"/>
                <w:szCs w:val="16"/>
              </w:rPr>
            </w:pPr>
            <w:r w:rsidRPr="003A370C">
              <w:rPr>
                <w:i/>
                <w:sz w:val="18"/>
                <w:szCs w:val="16"/>
              </w:rPr>
              <w:t>(</w:t>
            </w:r>
            <w:r>
              <w:rPr>
                <w:i/>
                <w:sz w:val="18"/>
                <w:szCs w:val="16"/>
              </w:rPr>
              <w:t xml:space="preserve">nazwa, </w:t>
            </w:r>
            <w:r w:rsidRPr="003A370C">
              <w:rPr>
                <w:i/>
                <w:sz w:val="18"/>
                <w:szCs w:val="16"/>
              </w:rPr>
              <w:t>adres)</w:t>
            </w:r>
          </w:p>
        </w:tc>
        <w:tc>
          <w:tcPr>
            <w:tcW w:w="1843" w:type="dxa"/>
            <w:vMerge w:val="restart"/>
            <w:vAlign w:val="center"/>
          </w:tcPr>
          <w:p w:rsidR="00E06B6D" w:rsidRPr="003A370C" w:rsidRDefault="00E06B6D" w:rsidP="00F51F8C">
            <w:pPr>
              <w:tabs>
                <w:tab w:val="left" w:pos="6804"/>
              </w:tabs>
              <w:jc w:val="center"/>
              <w:rPr>
                <w:b/>
                <w:sz w:val="18"/>
                <w:szCs w:val="16"/>
              </w:rPr>
            </w:pPr>
            <w:r w:rsidRPr="003A370C">
              <w:rPr>
                <w:b/>
                <w:sz w:val="18"/>
                <w:szCs w:val="16"/>
              </w:rPr>
              <w:t xml:space="preserve">Wartość </w:t>
            </w:r>
          </w:p>
          <w:p w:rsidR="00E06B6D" w:rsidRPr="003A370C" w:rsidRDefault="00E06B6D" w:rsidP="00F51F8C">
            <w:pPr>
              <w:tabs>
                <w:tab w:val="left" w:pos="6804"/>
              </w:tabs>
              <w:jc w:val="center"/>
              <w:rPr>
                <w:b/>
                <w:sz w:val="18"/>
                <w:szCs w:val="16"/>
              </w:rPr>
            </w:pPr>
            <w:r>
              <w:rPr>
                <w:b/>
                <w:sz w:val="18"/>
                <w:szCs w:val="16"/>
              </w:rPr>
              <w:t>wykon</w:t>
            </w:r>
            <w:r w:rsidRPr="003A370C">
              <w:rPr>
                <w:b/>
                <w:sz w:val="18"/>
                <w:szCs w:val="16"/>
              </w:rPr>
              <w:t xml:space="preserve">anych </w:t>
            </w:r>
          </w:p>
          <w:p w:rsidR="00E06B6D" w:rsidRPr="003A370C" w:rsidRDefault="00E06B6D" w:rsidP="00F51F8C">
            <w:pPr>
              <w:tabs>
                <w:tab w:val="left" w:pos="6804"/>
              </w:tabs>
              <w:jc w:val="center"/>
              <w:rPr>
                <w:b/>
                <w:sz w:val="18"/>
                <w:szCs w:val="16"/>
              </w:rPr>
            </w:pPr>
            <w:r w:rsidRPr="003A370C">
              <w:rPr>
                <w:b/>
                <w:sz w:val="18"/>
                <w:szCs w:val="16"/>
              </w:rPr>
              <w:t>robót budowlanych</w:t>
            </w:r>
          </w:p>
          <w:p w:rsidR="00E06B6D" w:rsidRPr="003A370C" w:rsidRDefault="00E06B6D" w:rsidP="00F51F8C">
            <w:pPr>
              <w:tabs>
                <w:tab w:val="left" w:pos="6804"/>
              </w:tabs>
              <w:jc w:val="center"/>
              <w:rPr>
                <w:b/>
                <w:i/>
                <w:sz w:val="18"/>
                <w:szCs w:val="16"/>
              </w:rPr>
            </w:pPr>
            <w:r w:rsidRPr="003A370C">
              <w:rPr>
                <w:i/>
                <w:sz w:val="18"/>
                <w:szCs w:val="16"/>
              </w:rPr>
              <w:t>(brutto)</w:t>
            </w:r>
          </w:p>
        </w:tc>
        <w:tc>
          <w:tcPr>
            <w:tcW w:w="3260" w:type="dxa"/>
            <w:gridSpan w:val="2"/>
            <w:vAlign w:val="center"/>
          </w:tcPr>
          <w:p w:rsidR="00E06B6D" w:rsidRPr="003A370C" w:rsidRDefault="00E06B6D" w:rsidP="00F51F8C">
            <w:pPr>
              <w:tabs>
                <w:tab w:val="left" w:pos="6804"/>
              </w:tabs>
              <w:ind w:left="33" w:hanging="33"/>
              <w:jc w:val="center"/>
              <w:rPr>
                <w:b/>
                <w:sz w:val="18"/>
                <w:szCs w:val="16"/>
              </w:rPr>
            </w:pPr>
            <w:r>
              <w:rPr>
                <w:b/>
                <w:sz w:val="18"/>
                <w:szCs w:val="16"/>
              </w:rPr>
              <w:t xml:space="preserve">Termin wykonywania robót </w:t>
            </w:r>
            <w:r w:rsidRPr="003A370C">
              <w:rPr>
                <w:b/>
                <w:sz w:val="18"/>
                <w:szCs w:val="16"/>
              </w:rPr>
              <w:t>budowlanych</w:t>
            </w:r>
          </w:p>
          <w:p w:rsidR="00E06B6D" w:rsidRPr="003A370C" w:rsidRDefault="00E06B6D" w:rsidP="00F51F8C">
            <w:pPr>
              <w:tabs>
                <w:tab w:val="left" w:pos="6804"/>
              </w:tabs>
              <w:jc w:val="center"/>
              <w:rPr>
                <w:i/>
                <w:sz w:val="18"/>
                <w:szCs w:val="16"/>
              </w:rPr>
            </w:pPr>
            <w:r w:rsidRPr="003A370C">
              <w:rPr>
                <w:i/>
                <w:sz w:val="18"/>
                <w:szCs w:val="16"/>
              </w:rPr>
              <w:t>(dzień, miesiąc, rok)</w:t>
            </w:r>
          </w:p>
        </w:tc>
      </w:tr>
      <w:tr w:rsidR="00E06B6D" w:rsidRPr="006871FA" w:rsidTr="00F51F8C">
        <w:trPr>
          <w:trHeight w:val="412"/>
        </w:trPr>
        <w:tc>
          <w:tcPr>
            <w:tcW w:w="534" w:type="dxa"/>
            <w:vMerge/>
            <w:vAlign w:val="center"/>
          </w:tcPr>
          <w:p w:rsidR="00E06B6D" w:rsidRPr="003A370C" w:rsidRDefault="00E06B6D" w:rsidP="00F51F8C">
            <w:pPr>
              <w:tabs>
                <w:tab w:val="left" w:pos="6804"/>
              </w:tabs>
              <w:jc w:val="center"/>
              <w:rPr>
                <w:b/>
                <w:sz w:val="18"/>
                <w:szCs w:val="22"/>
              </w:rPr>
            </w:pPr>
          </w:p>
        </w:tc>
        <w:tc>
          <w:tcPr>
            <w:tcW w:w="6237" w:type="dxa"/>
            <w:vMerge/>
            <w:vAlign w:val="center"/>
          </w:tcPr>
          <w:p w:rsidR="00E06B6D" w:rsidRPr="003A370C" w:rsidRDefault="00E06B6D" w:rsidP="00F51F8C">
            <w:pPr>
              <w:tabs>
                <w:tab w:val="left" w:pos="6804"/>
              </w:tabs>
              <w:jc w:val="center"/>
              <w:rPr>
                <w:b/>
                <w:sz w:val="18"/>
                <w:szCs w:val="22"/>
              </w:rPr>
            </w:pPr>
          </w:p>
        </w:tc>
        <w:tc>
          <w:tcPr>
            <w:tcW w:w="2296" w:type="dxa"/>
            <w:vMerge/>
          </w:tcPr>
          <w:p w:rsidR="00E06B6D" w:rsidRPr="003A370C" w:rsidRDefault="00E06B6D" w:rsidP="00F51F8C">
            <w:pPr>
              <w:tabs>
                <w:tab w:val="left" w:pos="6804"/>
              </w:tabs>
              <w:jc w:val="center"/>
              <w:rPr>
                <w:b/>
                <w:sz w:val="18"/>
                <w:szCs w:val="22"/>
              </w:rPr>
            </w:pPr>
          </w:p>
        </w:tc>
        <w:tc>
          <w:tcPr>
            <w:tcW w:w="1843" w:type="dxa"/>
            <w:vMerge/>
            <w:vAlign w:val="center"/>
          </w:tcPr>
          <w:p w:rsidR="00E06B6D" w:rsidRPr="003A370C" w:rsidRDefault="00E06B6D" w:rsidP="00F51F8C">
            <w:pPr>
              <w:tabs>
                <w:tab w:val="left" w:pos="6804"/>
              </w:tabs>
              <w:jc w:val="center"/>
              <w:rPr>
                <w:b/>
                <w:sz w:val="18"/>
                <w:szCs w:val="22"/>
              </w:rPr>
            </w:pPr>
          </w:p>
        </w:tc>
        <w:tc>
          <w:tcPr>
            <w:tcW w:w="1701" w:type="dxa"/>
            <w:vAlign w:val="center"/>
          </w:tcPr>
          <w:p w:rsidR="00E06B6D" w:rsidRPr="003A370C" w:rsidRDefault="00E06B6D" w:rsidP="00F51F8C">
            <w:pPr>
              <w:tabs>
                <w:tab w:val="left" w:pos="6804"/>
              </w:tabs>
              <w:jc w:val="center"/>
              <w:rPr>
                <w:b/>
                <w:sz w:val="18"/>
                <w:szCs w:val="16"/>
              </w:rPr>
            </w:pPr>
            <w:r w:rsidRPr="003A370C">
              <w:rPr>
                <w:b/>
                <w:sz w:val="18"/>
                <w:szCs w:val="16"/>
              </w:rPr>
              <w:t>rozpoczęcie</w:t>
            </w:r>
          </w:p>
        </w:tc>
        <w:tc>
          <w:tcPr>
            <w:tcW w:w="1559" w:type="dxa"/>
            <w:vAlign w:val="center"/>
          </w:tcPr>
          <w:p w:rsidR="00E06B6D" w:rsidRPr="003A370C" w:rsidRDefault="00E06B6D" w:rsidP="00F51F8C">
            <w:pPr>
              <w:tabs>
                <w:tab w:val="left" w:pos="6804"/>
              </w:tabs>
              <w:jc w:val="center"/>
              <w:rPr>
                <w:b/>
                <w:sz w:val="18"/>
                <w:szCs w:val="16"/>
              </w:rPr>
            </w:pPr>
            <w:r w:rsidRPr="003A370C">
              <w:rPr>
                <w:b/>
                <w:sz w:val="18"/>
                <w:szCs w:val="16"/>
              </w:rPr>
              <w:t>zakończenie</w:t>
            </w:r>
          </w:p>
        </w:tc>
      </w:tr>
      <w:tr w:rsidR="00E06B6D" w:rsidRPr="006871FA" w:rsidTr="00F51F8C">
        <w:tc>
          <w:tcPr>
            <w:tcW w:w="534" w:type="dxa"/>
          </w:tcPr>
          <w:p w:rsidR="00E06B6D" w:rsidRPr="006871FA" w:rsidRDefault="00E06B6D" w:rsidP="00F51F8C">
            <w:pPr>
              <w:tabs>
                <w:tab w:val="left" w:pos="6804"/>
              </w:tabs>
              <w:rPr>
                <w:sz w:val="22"/>
                <w:szCs w:val="22"/>
              </w:rPr>
            </w:pPr>
          </w:p>
        </w:tc>
        <w:tc>
          <w:tcPr>
            <w:tcW w:w="6237" w:type="dxa"/>
          </w:tcPr>
          <w:p w:rsidR="00E06B6D" w:rsidRPr="006871FA" w:rsidRDefault="00E06B6D" w:rsidP="00F51F8C">
            <w:pPr>
              <w:tabs>
                <w:tab w:val="left" w:pos="6804"/>
              </w:tabs>
              <w:rPr>
                <w:sz w:val="22"/>
                <w:szCs w:val="22"/>
              </w:rPr>
            </w:pPr>
          </w:p>
          <w:p w:rsidR="00E06B6D" w:rsidRPr="006871FA" w:rsidRDefault="00E06B6D" w:rsidP="00F51F8C">
            <w:pPr>
              <w:tabs>
                <w:tab w:val="left" w:pos="6804"/>
              </w:tabs>
              <w:rPr>
                <w:sz w:val="22"/>
                <w:szCs w:val="22"/>
              </w:rPr>
            </w:pPr>
          </w:p>
          <w:p w:rsidR="00E06B6D" w:rsidRPr="006871FA" w:rsidRDefault="00E06B6D" w:rsidP="00F51F8C">
            <w:pPr>
              <w:tabs>
                <w:tab w:val="left" w:pos="6804"/>
              </w:tabs>
              <w:rPr>
                <w:sz w:val="22"/>
                <w:szCs w:val="22"/>
              </w:rPr>
            </w:pPr>
          </w:p>
        </w:tc>
        <w:tc>
          <w:tcPr>
            <w:tcW w:w="2296" w:type="dxa"/>
          </w:tcPr>
          <w:p w:rsidR="00E06B6D" w:rsidRPr="006871FA" w:rsidRDefault="00E06B6D" w:rsidP="00F51F8C">
            <w:pPr>
              <w:tabs>
                <w:tab w:val="left" w:pos="6804"/>
              </w:tabs>
              <w:rPr>
                <w:sz w:val="22"/>
                <w:szCs w:val="22"/>
              </w:rPr>
            </w:pPr>
          </w:p>
        </w:tc>
        <w:tc>
          <w:tcPr>
            <w:tcW w:w="1843" w:type="dxa"/>
          </w:tcPr>
          <w:p w:rsidR="00E06B6D" w:rsidRPr="006871FA" w:rsidRDefault="00E06B6D" w:rsidP="00F51F8C">
            <w:pPr>
              <w:tabs>
                <w:tab w:val="left" w:pos="6804"/>
              </w:tabs>
              <w:rPr>
                <w:sz w:val="22"/>
                <w:szCs w:val="22"/>
              </w:rPr>
            </w:pPr>
          </w:p>
        </w:tc>
        <w:tc>
          <w:tcPr>
            <w:tcW w:w="1701" w:type="dxa"/>
          </w:tcPr>
          <w:p w:rsidR="00E06B6D" w:rsidRPr="006871FA" w:rsidRDefault="00E06B6D" w:rsidP="00F51F8C">
            <w:pPr>
              <w:tabs>
                <w:tab w:val="left" w:pos="6804"/>
              </w:tabs>
              <w:rPr>
                <w:sz w:val="22"/>
                <w:szCs w:val="22"/>
              </w:rPr>
            </w:pPr>
          </w:p>
        </w:tc>
        <w:tc>
          <w:tcPr>
            <w:tcW w:w="1559" w:type="dxa"/>
          </w:tcPr>
          <w:p w:rsidR="00E06B6D" w:rsidRPr="006871FA" w:rsidRDefault="00E06B6D" w:rsidP="00F51F8C">
            <w:pPr>
              <w:tabs>
                <w:tab w:val="left" w:pos="6804"/>
              </w:tabs>
              <w:rPr>
                <w:sz w:val="22"/>
                <w:szCs w:val="22"/>
              </w:rPr>
            </w:pPr>
          </w:p>
        </w:tc>
      </w:tr>
      <w:tr w:rsidR="00E06B6D" w:rsidRPr="006871FA" w:rsidTr="00F51F8C">
        <w:tc>
          <w:tcPr>
            <w:tcW w:w="534" w:type="dxa"/>
          </w:tcPr>
          <w:p w:rsidR="00E06B6D" w:rsidRPr="006871FA" w:rsidRDefault="00E06B6D" w:rsidP="00F51F8C">
            <w:pPr>
              <w:tabs>
                <w:tab w:val="left" w:pos="6804"/>
              </w:tabs>
              <w:rPr>
                <w:sz w:val="22"/>
                <w:szCs w:val="22"/>
              </w:rPr>
            </w:pPr>
          </w:p>
        </w:tc>
        <w:tc>
          <w:tcPr>
            <w:tcW w:w="6237" w:type="dxa"/>
          </w:tcPr>
          <w:p w:rsidR="00E06B6D" w:rsidRDefault="00E06B6D" w:rsidP="00F51F8C">
            <w:pPr>
              <w:tabs>
                <w:tab w:val="left" w:pos="6804"/>
              </w:tabs>
              <w:rPr>
                <w:sz w:val="22"/>
                <w:szCs w:val="22"/>
              </w:rPr>
            </w:pPr>
          </w:p>
          <w:p w:rsidR="00E06B6D" w:rsidRDefault="00E06B6D" w:rsidP="00F51F8C">
            <w:pPr>
              <w:tabs>
                <w:tab w:val="left" w:pos="6804"/>
              </w:tabs>
              <w:rPr>
                <w:sz w:val="22"/>
                <w:szCs w:val="22"/>
              </w:rPr>
            </w:pPr>
          </w:p>
          <w:p w:rsidR="00E06B6D" w:rsidRPr="006871FA" w:rsidRDefault="00E06B6D" w:rsidP="00F51F8C">
            <w:pPr>
              <w:tabs>
                <w:tab w:val="left" w:pos="6804"/>
              </w:tabs>
              <w:rPr>
                <w:sz w:val="22"/>
                <w:szCs w:val="22"/>
              </w:rPr>
            </w:pPr>
          </w:p>
        </w:tc>
        <w:tc>
          <w:tcPr>
            <w:tcW w:w="2296" w:type="dxa"/>
          </w:tcPr>
          <w:p w:rsidR="00E06B6D" w:rsidRPr="006871FA" w:rsidRDefault="00E06B6D" w:rsidP="00F51F8C">
            <w:pPr>
              <w:tabs>
                <w:tab w:val="left" w:pos="6804"/>
              </w:tabs>
              <w:rPr>
                <w:sz w:val="22"/>
                <w:szCs w:val="22"/>
              </w:rPr>
            </w:pPr>
          </w:p>
        </w:tc>
        <w:tc>
          <w:tcPr>
            <w:tcW w:w="1843" w:type="dxa"/>
          </w:tcPr>
          <w:p w:rsidR="00E06B6D" w:rsidRPr="006871FA" w:rsidRDefault="00E06B6D" w:rsidP="00F51F8C">
            <w:pPr>
              <w:tabs>
                <w:tab w:val="left" w:pos="6804"/>
              </w:tabs>
              <w:rPr>
                <w:sz w:val="22"/>
                <w:szCs w:val="22"/>
              </w:rPr>
            </w:pPr>
          </w:p>
        </w:tc>
        <w:tc>
          <w:tcPr>
            <w:tcW w:w="1701" w:type="dxa"/>
          </w:tcPr>
          <w:p w:rsidR="00E06B6D" w:rsidRPr="006871FA" w:rsidRDefault="00E06B6D" w:rsidP="00F51F8C">
            <w:pPr>
              <w:tabs>
                <w:tab w:val="left" w:pos="6804"/>
              </w:tabs>
              <w:rPr>
                <w:sz w:val="22"/>
                <w:szCs w:val="22"/>
              </w:rPr>
            </w:pPr>
          </w:p>
        </w:tc>
        <w:tc>
          <w:tcPr>
            <w:tcW w:w="1559" w:type="dxa"/>
          </w:tcPr>
          <w:p w:rsidR="00E06B6D" w:rsidRPr="006871FA" w:rsidRDefault="00E06B6D" w:rsidP="00F51F8C">
            <w:pPr>
              <w:tabs>
                <w:tab w:val="left" w:pos="6804"/>
              </w:tabs>
              <w:rPr>
                <w:sz w:val="22"/>
                <w:szCs w:val="22"/>
              </w:rPr>
            </w:pPr>
          </w:p>
        </w:tc>
      </w:tr>
    </w:tbl>
    <w:p w:rsidR="00E06B6D" w:rsidRPr="006871FA" w:rsidRDefault="00E06B6D" w:rsidP="00E06B6D">
      <w:pPr>
        <w:rPr>
          <w:b/>
          <w:sz w:val="22"/>
          <w:szCs w:val="22"/>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F7BC0" w:rsidRDefault="00EF7BC0" w:rsidP="00E06B6D">
      <w:pPr>
        <w:rPr>
          <w:b/>
          <w:sz w:val="16"/>
          <w:szCs w:val="16"/>
        </w:rPr>
      </w:pPr>
    </w:p>
    <w:p w:rsidR="00E06B6D" w:rsidRPr="006871FA" w:rsidRDefault="00E06B6D" w:rsidP="00E06B6D">
      <w:pPr>
        <w:rPr>
          <w:sz w:val="16"/>
          <w:szCs w:val="16"/>
        </w:rPr>
      </w:pPr>
      <w:r w:rsidRPr="006871FA">
        <w:rPr>
          <w:b/>
          <w:sz w:val="16"/>
          <w:szCs w:val="16"/>
        </w:rPr>
        <w:t>Do Wykazu wykonanych robót budowlanych należy załączyć</w:t>
      </w:r>
      <w:r w:rsidRPr="006871FA">
        <w:rPr>
          <w:sz w:val="16"/>
          <w:szCs w:val="16"/>
        </w:rPr>
        <w:t xml:space="preserve"> dowody dotyczące tych robót, określające, czy roboty te zostały wykonane </w:t>
      </w:r>
      <w:r>
        <w:rPr>
          <w:sz w:val="16"/>
          <w:szCs w:val="16"/>
        </w:rPr>
        <w:t>należycie, zgodnie z przepisami prawa budowlanego</w:t>
      </w:r>
      <w:r w:rsidRPr="006871FA">
        <w:rPr>
          <w:sz w:val="16"/>
          <w:szCs w:val="16"/>
        </w:rPr>
        <w:t xml:space="preserve"> i prawidłowo ukończone.</w:t>
      </w:r>
    </w:p>
    <w:p w:rsidR="00E06B6D" w:rsidRPr="006871FA" w:rsidRDefault="00E06B6D" w:rsidP="00E06B6D">
      <w:pPr>
        <w:rPr>
          <w:i/>
          <w:sz w:val="16"/>
          <w:szCs w:val="16"/>
        </w:rPr>
      </w:pPr>
      <w:r w:rsidRPr="006871FA">
        <w:rPr>
          <w:i/>
          <w:sz w:val="16"/>
          <w:szCs w:val="16"/>
        </w:rPr>
        <w:t>Dowodami, o których mowa powyżej są:</w:t>
      </w:r>
    </w:p>
    <w:p w:rsidR="00E06B6D" w:rsidRPr="006871FA" w:rsidRDefault="00E06B6D" w:rsidP="00E06B6D">
      <w:pPr>
        <w:rPr>
          <w:i/>
          <w:sz w:val="16"/>
          <w:szCs w:val="16"/>
        </w:rPr>
      </w:pPr>
      <w:r w:rsidRPr="006871FA">
        <w:rPr>
          <w:i/>
          <w:sz w:val="16"/>
          <w:szCs w:val="16"/>
        </w:rPr>
        <w:t xml:space="preserve">- </w:t>
      </w:r>
      <w:r>
        <w:rPr>
          <w:i/>
          <w:sz w:val="16"/>
          <w:szCs w:val="16"/>
        </w:rPr>
        <w:t>referencje bądź inne dokumenty wystawione przez podmiot, na rzecz którego roboty budowlane były wykonywane</w:t>
      </w:r>
    </w:p>
    <w:p w:rsidR="00E06B6D" w:rsidRPr="006871FA" w:rsidRDefault="00E06B6D" w:rsidP="00E06B6D">
      <w:pPr>
        <w:rPr>
          <w:i/>
          <w:sz w:val="16"/>
          <w:szCs w:val="16"/>
        </w:rPr>
      </w:pPr>
      <w:r w:rsidRPr="006871FA">
        <w:rPr>
          <w:i/>
          <w:sz w:val="16"/>
          <w:szCs w:val="16"/>
        </w:rPr>
        <w:t xml:space="preserve">- inne dokumenty – jeżeli z </w:t>
      </w:r>
      <w:r>
        <w:rPr>
          <w:i/>
          <w:sz w:val="16"/>
          <w:szCs w:val="16"/>
        </w:rPr>
        <w:t xml:space="preserve">uzasadnionej przyczyny </w:t>
      </w:r>
      <w:r w:rsidRPr="006871FA">
        <w:rPr>
          <w:i/>
          <w:sz w:val="16"/>
          <w:szCs w:val="16"/>
        </w:rPr>
        <w:t>o obiektywnym charakterze Wykon</w:t>
      </w:r>
      <w:r>
        <w:rPr>
          <w:i/>
          <w:sz w:val="16"/>
          <w:szCs w:val="16"/>
        </w:rPr>
        <w:t>awca nie jest w stanie uzyskać w/w dokumentów</w:t>
      </w:r>
      <w:r w:rsidRPr="006871FA">
        <w:rPr>
          <w:i/>
          <w:sz w:val="16"/>
          <w:szCs w:val="16"/>
        </w:rPr>
        <w:t>.</w:t>
      </w:r>
    </w:p>
    <w:p w:rsidR="00E06B6D" w:rsidRPr="006871FA" w:rsidRDefault="00E06B6D" w:rsidP="00E06B6D">
      <w:pPr>
        <w:ind w:left="0" w:firstLine="0"/>
        <w:rPr>
          <w:b/>
        </w:rPr>
      </w:pPr>
    </w:p>
    <w:p w:rsidR="00E06B6D" w:rsidRPr="006871FA" w:rsidRDefault="00E06B6D" w:rsidP="00E06B6D">
      <w:pPr>
        <w:rPr>
          <w:b/>
        </w:rPr>
      </w:pPr>
    </w:p>
    <w:p w:rsidR="00E06B6D" w:rsidRPr="0095048F" w:rsidRDefault="00E06B6D" w:rsidP="00E06B6D">
      <w:pPr>
        <w:ind w:left="4395" w:right="-107" w:firstLine="708"/>
        <w:rPr>
          <w:sz w:val="18"/>
          <w:szCs w:val="16"/>
        </w:rPr>
      </w:pPr>
      <w:r w:rsidRPr="0095048F">
        <w:rPr>
          <w:sz w:val="18"/>
          <w:szCs w:val="16"/>
        </w:rPr>
        <w:t xml:space="preserve">                                                                          </w:t>
      </w:r>
      <w:r>
        <w:rPr>
          <w:sz w:val="18"/>
          <w:szCs w:val="16"/>
        </w:rPr>
        <w:t>…………….</w:t>
      </w:r>
      <w:r w:rsidRPr="0095048F">
        <w:rPr>
          <w:sz w:val="18"/>
          <w:szCs w:val="16"/>
        </w:rPr>
        <w:t>…….............................................................</w:t>
      </w:r>
    </w:p>
    <w:p w:rsidR="00E06B6D" w:rsidRPr="006871FA" w:rsidRDefault="00E06B6D" w:rsidP="00E06B6D">
      <w:pPr>
        <w:rPr>
          <w:i/>
          <w:sz w:val="16"/>
          <w:szCs w:val="16"/>
        </w:rPr>
      </w:pPr>
      <w:r w:rsidRPr="006871FA">
        <w:rPr>
          <w:i/>
          <w:sz w:val="16"/>
          <w:szCs w:val="16"/>
        </w:rPr>
        <w:t xml:space="preserve">                                                                                                                                                                                 </w:t>
      </w:r>
      <w:r>
        <w:rPr>
          <w:i/>
          <w:sz w:val="16"/>
          <w:szCs w:val="16"/>
        </w:rPr>
        <w:t xml:space="preserve">                           </w:t>
      </w:r>
      <w:r w:rsidRPr="006871FA">
        <w:rPr>
          <w:i/>
          <w:sz w:val="16"/>
          <w:szCs w:val="16"/>
        </w:rPr>
        <w:t xml:space="preserve">      </w:t>
      </w:r>
      <w:r>
        <w:rPr>
          <w:i/>
          <w:sz w:val="16"/>
          <w:szCs w:val="16"/>
        </w:rPr>
        <w:t xml:space="preserve"> </w:t>
      </w:r>
      <w:r w:rsidRPr="006871FA">
        <w:rPr>
          <w:i/>
          <w:sz w:val="16"/>
          <w:szCs w:val="16"/>
        </w:rPr>
        <w:t>pieczęć i podpisy upoważnionego przedstawiciela Wykonawcy</w:t>
      </w:r>
    </w:p>
    <w:p w:rsidR="00E06B6D" w:rsidRPr="00142FE7" w:rsidRDefault="00E06B6D" w:rsidP="00E06B6D">
      <w:pPr>
        <w:rPr>
          <w:sz w:val="18"/>
          <w:szCs w:val="16"/>
        </w:rPr>
      </w:pPr>
      <w:r w:rsidRPr="0095048F">
        <w:rPr>
          <w:sz w:val="18"/>
          <w:szCs w:val="16"/>
        </w:rPr>
        <w:t>..................................... dnia ………..</w:t>
      </w:r>
      <w:r>
        <w:rPr>
          <w:sz w:val="18"/>
          <w:szCs w:val="16"/>
        </w:rPr>
        <w:t>............</w:t>
      </w:r>
    </w:p>
    <w:p w:rsidR="00941A18" w:rsidRDefault="00941A18" w:rsidP="00941A18"/>
    <w:p w:rsidR="00941A18" w:rsidRDefault="00941A18" w:rsidP="00941A18"/>
    <w:p w:rsidR="00E06B6D" w:rsidRDefault="00E06B6D" w:rsidP="00941A18">
      <w:pPr>
        <w:sectPr w:rsidR="00E06B6D" w:rsidSect="00941A18">
          <w:pgSz w:w="16838" w:h="11906" w:orient="landscape"/>
          <w:pgMar w:top="1418" w:right="249" w:bottom="1418" w:left="1134" w:header="454" w:footer="709" w:gutter="0"/>
          <w:pgNumType w:start="7"/>
          <w:cols w:space="708"/>
          <w:titlePg/>
          <w:docGrid w:linePitch="360"/>
        </w:sectPr>
      </w:pPr>
    </w:p>
    <w:p w:rsidR="00D627A7" w:rsidRDefault="00E06B6D" w:rsidP="00D627A7">
      <w:pPr>
        <w:pStyle w:val="Nagwek2"/>
        <w:spacing w:before="0"/>
        <w:jc w:val="right"/>
        <w:rPr>
          <w:rFonts w:ascii="Times New Roman" w:hAnsi="Times New Roman" w:cs="Times New Roman"/>
          <w:i w:val="0"/>
          <w:sz w:val="20"/>
          <w:szCs w:val="20"/>
        </w:rPr>
      </w:pPr>
      <w:r>
        <w:rPr>
          <w:rFonts w:ascii="Times New Roman" w:hAnsi="Times New Roman" w:cs="Times New Roman"/>
          <w:i w:val="0"/>
          <w:sz w:val="20"/>
          <w:szCs w:val="20"/>
        </w:rPr>
        <w:lastRenderedPageBreak/>
        <w:t>Z</w:t>
      </w:r>
      <w:r w:rsidR="00D627A7" w:rsidRPr="00D627A7">
        <w:rPr>
          <w:rFonts w:ascii="Times New Roman" w:hAnsi="Times New Roman" w:cs="Times New Roman"/>
          <w:i w:val="0"/>
          <w:sz w:val="20"/>
          <w:szCs w:val="20"/>
        </w:rPr>
        <w:t>ałącznik nr 4 do Wniosku</w:t>
      </w:r>
    </w:p>
    <w:p w:rsidR="00D627A7" w:rsidRPr="00D627A7" w:rsidRDefault="00B277D1" w:rsidP="00D627A7">
      <w:pPr>
        <w:jc w:val="right"/>
      </w:pPr>
      <w:r>
        <w:t>postepowanie nr 7/SBiON/2019</w:t>
      </w:r>
    </w:p>
    <w:p w:rsidR="00B05A5D" w:rsidRPr="00950EEC" w:rsidRDefault="00B05A5D" w:rsidP="00B05A5D">
      <w:pPr>
        <w:pStyle w:val="Nagwek2"/>
        <w:spacing w:before="0"/>
        <w:jc w:val="center"/>
        <w:rPr>
          <w:rFonts w:ascii="Times New Roman" w:hAnsi="Times New Roman" w:cs="Times New Roman"/>
          <w:sz w:val="24"/>
        </w:rPr>
      </w:pPr>
      <w:r w:rsidRPr="00950EEC">
        <w:rPr>
          <w:rFonts w:ascii="Times New Roman" w:hAnsi="Times New Roman" w:cs="Times New Roman"/>
          <w:sz w:val="24"/>
        </w:rPr>
        <w:t>WYKAZ OSÓB                                                                                                                                                    skierowanych przez Wykonawcę do realizacji zamówienia, odpowiedzialnych za kierowanie robotami</w:t>
      </w:r>
    </w:p>
    <w:p w:rsidR="00950EEC" w:rsidRDefault="00950EEC" w:rsidP="00B05A5D">
      <w:pPr>
        <w:rPr>
          <w:sz w:val="21"/>
          <w:szCs w:val="21"/>
        </w:rPr>
      </w:pPr>
    </w:p>
    <w:p w:rsidR="00B05A5D" w:rsidRPr="00E729EE" w:rsidRDefault="00B05A5D" w:rsidP="00B05A5D">
      <w:pPr>
        <w:rPr>
          <w:sz w:val="21"/>
          <w:szCs w:val="21"/>
        </w:rPr>
      </w:pPr>
      <w:r w:rsidRPr="00E729EE">
        <w:rPr>
          <w:sz w:val="21"/>
          <w:szCs w:val="21"/>
        </w:rPr>
        <w:t>Ja / my niżej podpisany / ni …………………………………………………………………………….</w:t>
      </w:r>
    </w:p>
    <w:p w:rsidR="00B05A5D" w:rsidRPr="00E729EE" w:rsidRDefault="00B05A5D" w:rsidP="00B05A5D">
      <w:pPr>
        <w:rPr>
          <w:i/>
          <w:sz w:val="21"/>
          <w:szCs w:val="21"/>
          <w:vertAlign w:val="superscript"/>
        </w:rPr>
      </w:pPr>
      <w:r w:rsidRPr="00E729EE">
        <w:rPr>
          <w:sz w:val="21"/>
          <w:szCs w:val="21"/>
          <w:vertAlign w:val="superscript"/>
        </w:rPr>
        <w:t xml:space="preserve">                                                                                                                   </w:t>
      </w:r>
      <w:r w:rsidRPr="00E729EE">
        <w:rPr>
          <w:i/>
          <w:sz w:val="21"/>
          <w:szCs w:val="21"/>
          <w:vertAlign w:val="superscript"/>
        </w:rPr>
        <w:t>(imię i nazwisko osoby/osób podpisujących oświadczenie)</w:t>
      </w:r>
    </w:p>
    <w:p w:rsidR="00B05A5D" w:rsidRPr="00E729EE" w:rsidRDefault="00B05A5D" w:rsidP="00B05A5D">
      <w:pPr>
        <w:rPr>
          <w:sz w:val="21"/>
          <w:szCs w:val="21"/>
        </w:rPr>
      </w:pPr>
      <w:r w:rsidRPr="00E729EE">
        <w:rPr>
          <w:sz w:val="21"/>
          <w:szCs w:val="21"/>
        </w:rPr>
        <w:t>działając w imieniu i na rzecz:</w:t>
      </w:r>
    </w:p>
    <w:p w:rsidR="00B05A5D" w:rsidRPr="00E729EE" w:rsidRDefault="00B05A5D" w:rsidP="00B05A5D">
      <w:pPr>
        <w:rPr>
          <w:sz w:val="21"/>
          <w:szCs w:val="21"/>
        </w:rPr>
      </w:pPr>
      <w:r w:rsidRPr="00E729EE">
        <w:rPr>
          <w:sz w:val="21"/>
          <w:szCs w:val="21"/>
        </w:rPr>
        <w:t>………………………………………………………………………………………………………….</w:t>
      </w:r>
    </w:p>
    <w:p w:rsidR="00B05A5D" w:rsidRPr="00E729EE" w:rsidRDefault="00B05A5D" w:rsidP="00B05A5D">
      <w:pPr>
        <w:rPr>
          <w:i/>
          <w:sz w:val="21"/>
          <w:szCs w:val="21"/>
          <w:vertAlign w:val="superscript"/>
        </w:rPr>
      </w:pPr>
      <w:r w:rsidRPr="00E729EE">
        <w:rPr>
          <w:i/>
          <w:sz w:val="21"/>
          <w:szCs w:val="21"/>
          <w:vertAlign w:val="superscript"/>
        </w:rPr>
        <w:t xml:space="preserve">                                                                                                               (pełna nazwa i adres Wykonawcy)</w:t>
      </w:r>
    </w:p>
    <w:p w:rsidR="00B05A5D" w:rsidRPr="00C149A0" w:rsidRDefault="00B05A5D" w:rsidP="00C149A0">
      <w:pPr>
        <w:ind w:left="0" w:firstLine="0"/>
        <w:rPr>
          <w:sz w:val="21"/>
          <w:szCs w:val="21"/>
        </w:rPr>
      </w:pPr>
      <w:r w:rsidRPr="00E729EE">
        <w:rPr>
          <w:sz w:val="21"/>
          <w:szCs w:val="21"/>
        </w:rPr>
        <w:t>W odpowiedzi na ogłoszenie o przetargu ogr</w:t>
      </w:r>
      <w:r>
        <w:rPr>
          <w:sz w:val="21"/>
          <w:szCs w:val="21"/>
        </w:rPr>
        <w:t>aniczonym</w:t>
      </w:r>
      <w:r w:rsidRPr="00E729EE">
        <w:rPr>
          <w:sz w:val="21"/>
          <w:szCs w:val="21"/>
        </w:rPr>
        <w:t xml:space="preserve"> na realizację zamówienia pod nazwą:</w:t>
      </w:r>
      <w:r>
        <w:rPr>
          <w:sz w:val="21"/>
          <w:szCs w:val="21"/>
        </w:rPr>
        <w:t xml:space="preserve"> </w:t>
      </w:r>
      <w:r w:rsidRPr="00E729EE">
        <w:rPr>
          <w:b/>
          <w:i/>
          <w:sz w:val="21"/>
          <w:szCs w:val="21"/>
        </w:rPr>
        <w:t xml:space="preserve">„Rozbudowa systemów ochrony technicznej granicy zewnętrznej UE w zakresie urządzeń nadzoru”        </w:t>
      </w:r>
    </w:p>
    <w:p w:rsidR="00B05A5D" w:rsidRDefault="00B05A5D" w:rsidP="00B05A5D">
      <w:pPr>
        <w:rPr>
          <w:sz w:val="21"/>
          <w:szCs w:val="21"/>
        </w:rPr>
      </w:pPr>
    </w:p>
    <w:p w:rsidR="00B05A5D" w:rsidRPr="00102830" w:rsidRDefault="00B05A5D" w:rsidP="00B05A5D">
      <w:pPr>
        <w:ind w:left="0" w:firstLine="0"/>
        <w:jc w:val="left"/>
        <w:rPr>
          <w:rFonts w:eastAsia="Univers-PL"/>
          <w:sz w:val="21"/>
          <w:szCs w:val="21"/>
        </w:rPr>
      </w:pPr>
      <w:r w:rsidRPr="00B277D1">
        <w:rPr>
          <w:sz w:val="21"/>
          <w:szCs w:val="21"/>
        </w:rPr>
        <w:t>w celu potwierdzenia spełnienia warunku udziału w postępowaniu określonego w Sekcji III.2.3. Ogłoszenia</w:t>
      </w:r>
      <w:r>
        <w:rPr>
          <w:sz w:val="21"/>
          <w:szCs w:val="21"/>
        </w:rPr>
        <w:t xml:space="preserve"> o zamówieniu,</w:t>
      </w:r>
      <w:r w:rsidRPr="003A370C">
        <w:rPr>
          <w:rFonts w:eastAsia="Univers-PL"/>
          <w:sz w:val="21"/>
          <w:szCs w:val="21"/>
        </w:rPr>
        <w:t xml:space="preserve"> przed</w:t>
      </w:r>
      <w:r>
        <w:rPr>
          <w:rFonts w:eastAsia="Univers-PL"/>
          <w:sz w:val="21"/>
          <w:szCs w:val="21"/>
        </w:rPr>
        <w:t>stawiamy wykaz osób</w:t>
      </w:r>
    </w:p>
    <w:p w:rsidR="00B05A5D" w:rsidRPr="00A11FBC" w:rsidRDefault="00B05A5D" w:rsidP="00B05A5D">
      <w:pPr>
        <w:autoSpaceDE w:val="0"/>
        <w:autoSpaceDN w:val="0"/>
        <w:adjustRightInd w:val="0"/>
        <w:spacing w:before="60" w:line="276" w:lineRule="auto"/>
        <w:rPr>
          <w:spacing w:val="-4"/>
          <w:sz w:val="18"/>
          <w:szCs w:val="22"/>
        </w:rPr>
      </w:pPr>
    </w:p>
    <w:p w:rsidR="00B05A5D" w:rsidRPr="00A11FBC" w:rsidRDefault="00B05A5D" w:rsidP="00B05A5D">
      <w:pPr>
        <w:rPr>
          <w:rFonts w:eastAsia="Univers-PL"/>
          <w:sz w:val="18"/>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842"/>
        <w:gridCol w:w="1843"/>
        <w:gridCol w:w="1559"/>
        <w:gridCol w:w="1838"/>
      </w:tblGrid>
      <w:tr w:rsidR="00B05A5D" w:rsidRPr="00A11FBC" w:rsidTr="005D19EC">
        <w:trPr>
          <w:trHeight w:val="771"/>
          <w:jc w:val="center"/>
        </w:trPr>
        <w:tc>
          <w:tcPr>
            <w:tcW w:w="567" w:type="dxa"/>
            <w:vAlign w:val="center"/>
          </w:tcPr>
          <w:p w:rsidR="00B05A5D" w:rsidRPr="00A11FBC" w:rsidRDefault="00B05A5D" w:rsidP="00946E4F">
            <w:pPr>
              <w:autoSpaceDE w:val="0"/>
              <w:autoSpaceDN w:val="0"/>
              <w:adjustRightInd w:val="0"/>
              <w:spacing w:before="60"/>
              <w:jc w:val="center"/>
              <w:rPr>
                <w:b/>
                <w:bCs/>
                <w:sz w:val="14"/>
                <w:szCs w:val="14"/>
              </w:rPr>
            </w:pPr>
            <w:r w:rsidRPr="00A11FBC">
              <w:rPr>
                <w:b/>
                <w:bCs/>
                <w:sz w:val="14"/>
                <w:szCs w:val="14"/>
              </w:rPr>
              <w:t>Lp.</w:t>
            </w:r>
          </w:p>
        </w:tc>
        <w:tc>
          <w:tcPr>
            <w:tcW w:w="2127" w:type="dxa"/>
            <w:vAlign w:val="center"/>
          </w:tcPr>
          <w:p w:rsidR="00B05A5D" w:rsidRPr="00A11FBC" w:rsidRDefault="00B05A5D" w:rsidP="00946E4F">
            <w:pPr>
              <w:autoSpaceDE w:val="0"/>
              <w:autoSpaceDN w:val="0"/>
              <w:adjustRightInd w:val="0"/>
              <w:spacing w:before="60"/>
              <w:jc w:val="center"/>
              <w:rPr>
                <w:b/>
                <w:bCs/>
                <w:sz w:val="14"/>
                <w:szCs w:val="14"/>
              </w:rPr>
            </w:pPr>
            <w:r w:rsidRPr="00A11FBC">
              <w:rPr>
                <w:b/>
                <w:bCs/>
                <w:sz w:val="14"/>
                <w:szCs w:val="14"/>
              </w:rPr>
              <w:t>Imię i nazwisko</w:t>
            </w:r>
          </w:p>
        </w:tc>
        <w:tc>
          <w:tcPr>
            <w:tcW w:w="1842" w:type="dxa"/>
            <w:vAlign w:val="center"/>
          </w:tcPr>
          <w:p w:rsidR="00B05A5D" w:rsidRPr="00A11FBC" w:rsidRDefault="00B05A5D" w:rsidP="00B05A5D">
            <w:pPr>
              <w:autoSpaceDE w:val="0"/>
              <w:autoSpaceDN w:val="0"/>
              <w:adjustRightInd w:val="0"/>
              <w:ind w:left="0" w:firstLine="0"/>
              <w:jc w:val="center"/>
              <w:rPr>
                <w:b/>
                <w:bCs/>
                <w:sz w:val="14"/>
                <w:szCs w:val="14"/>
              </w:rPr>
            </w:pPr>
            <w:r w:rsidRPr="00A11FBC">
              <w:rPr>
                <w:b/>
                <w:bCs/>
                <w:sz w:val="14"/>
                <w:szCs w:val="14"/>
              </w:rPr>
              <w:t>Funkcja w realizacji zamówienia</w:t>
            </w:r>
          </w:p>
          <w:p w:rsidR="00B05A5D" w:rsidRPr="00A11FBC" w:rsidRDefault="00B05A5D" w:rsidP="00B05A5D">
            <w:pPr>
              <w:autoSpaceDE w:val="0"/>
              <w:autoSpaceDN w:val="0"/>
              <w:adjustRightInd w:val="0"/>
              <w:ind w:left="0" w:firstLine="0"/>
              <w:jc w:val="center"/>
              <w:rPr>
                <w:b/>
                <w:bCs/>
                <w:sz w:val="14"/>
                <w:szCs w:val="14"/>
              </w:rPr>
            </w:pPr>
            <w:r w:rsidRPr="00A11FBC">
              <w:rPr>
                <w:b/>
                <w:bCs/>
                <w:sz w:val="14"/>
                <w:szCs w:val="14"/>
              </w:rPr>
              <w:t>(zakres wykonywanych czynności )</w:t>
            </w:r>
          </w:p>
        </w:tc>
        <w:tc>
          <w:tcPr>
            <w:tcW w:w="1843" w:type="dxa"/>
            <w:vAlign w:val="center"/>
          </w:tcPr>
          <w:p w:rsidR="00B05A5D" w:rsidRPr="00A11FBC" w:rsidRDefault="00B05A5D" w:rsidP="00B05A5D">
            <w:pPr>
              <w:autoSpaceDE w:val="0"/>
              <w:autoSpaceDN w:val="0"/>
              <w:adjustRightInd w:val="0"/>
              <w:spacing w:before="60"/>
              <w:ind w:left="0" w:firstLine="0"/>
              <w:jc w:val="center"/>
              <w:rPr>
                <w:b/>
                <w:bCs/>
                <w:sz w:val="14"/>
                <w:szCs w:val="14"/>
              </w:rPr>
            </w:pPr>
            <w:r>
              <w:rPr>
                <w:b/>
                <w:bCs/>
                <w:sz w:val="14"/>
                <w:szCs w:val="14"/>
              </w:rPr>
              <w:t xml:space="preserve">Wykształcenie, kwalifikacje </w:t>
            </w:r>
            <w:r w:rsidRPr="00A11FBC">
              <w:rPr>
                <w:b/>
                <w:bCs/>
                <w:sz w:val="14"/>
                <w:szCs w:val="14"/>
              </w:rPr>
              <w:t>zawodowe</w:t>
            </w:r>
            <w:r>
              <w:rPr>
                <w:b/>
                <w:bCs/>
                <w:sz w:val="14"/>
                <w:szCs w:val="14"/>
              </w:rPr>
              <w:t xml:space="preserve"> </w:t>
            </w:r>
            <w:r w:rsidRPr="00A11FBC">
              <w:rPr>
                <w:b/>
                <w:bCs/>
                <w:sz w:val="14"/>
                <w:szCs w:val="14"/>
              </w:rPr>
              <w:t>oraz rodzaj uprawnień</w:t>
            </w:r>
          </w:p>
        </w:tc>
        <w:tc>
          <w:tcPr>
            <w:tcW w:w="1559" w:type="dxa"/>
            <w:vAlign w:val="center"/>
          </w:tcPr>
          <w:p w:rsidR="00B05A5D" w:rsidRPr="00A11FBC" w:rsidRDefault="00B05A5D" w:rsidP="00B05A5D">
            <w:pPr>
              <w:autoSpaceDE w:val="0"/>
              <w:autoSpaceDN w:val="0"/>
              <w:adjustRightInd w:val="0"/>
              <w:jc w:val="center"/>
              <w:rPr>
                <w:b/>
                <w:bCs/>
                <w:sz w:val="14"/>
                <w:szCs w:val="14"/>
              </w:rPr>
            </w:pPr>
            <w:r w:rsidRPr="00A11FBC">
              <w:rPr>
                <w:b/>
                <w:bCs/>
                <w:sz w:val="14"/>
                <w:szCs w:val="14"/>
              </w:rPr>
              <w:t>Doświadczenie</w:t>
            </w:r>
          </w:p>
          <w:p w:rsidR="00B05A5D" w:rsidRPr="00A11FBC" w:rsidRDefault="00B05A5D" w:rsidP="00B05A5D">
            <w:pPr>
              <w:autoSpaceDE w:val="0"/>
              <w:autoSpaceDN w:val="0"/>
              <w:adjustRightInd w:val="0"/>
              <w:jc w:val="center"/>
              <w:rPr>
                <w:b/>
                <w:bCs/>
                <w:sz w:val="14"/>
                <w:szCs w:val="14"/>
              </w:rPr>
            </w:pPr>
            <w:r w:rsidRPr="00A11FBC">
              <w:rPr>
                <w:b/>
                <w:bCs/>
                <w:sz w:val="14"/>
                <w:szCs w:val="14"/>
              </w:rPr>
              <w:t>zawodowe</w:t>
            </w:r>
          </w:p>
          <w:p w:rsidR="00B05A5D" w:rsidRPr="00A11FBC" w:rsidRDefault="00B05A5D" w:rsidP="00B05A5D">
            <w:pPr>
              <w:autoSpaceDE w:val="0"/>
              <w:autoSpaceDN w:val="0"/>
              <w:adjustRightInd w:val="0"/>
              <w:spacing w:before="60"/>
              <w:jc w:val="center"/>
              <w:rPr>
                <w:b/>
                <w:bCs/>
                <w:sz w:val="14"/>
                <w:szCs w:val="14"/>
              </w:rPr>
            </w:pPr>
            <w:r w:rsidRPr="00A11FBC">
              <w:rPr>
                <w:b/>
                <w:bCs/>
                <w:sz w:val="14"/>
                <w:szCs w:val="14"/>
              </w:rPr>
              <w:t>(w latach)</w:t>
            </w:r>
          </w:p>
        </w:tc>
        <w:tc>
          <w:tcPr>
            <w:tcW w:w="1838" w:type="dxa"/>
            <w:vAlign w:val="center"/>
          </w:tcPr>
          <w:p w:rsidR="00B05A5D" w:rsidRPr="00A11FBC" w:rsidRDefault="00B05A5D" w:rsidP="00B05A5D">
            <w:pPr>
              <w:autoSpaceDE w:val="0"/>
              <w:autoSpaceDN w:val="0"/>
              <w:adjustRightInd w:val="0"/>
              <w:jc w:val="center"/>
              <w:rPr>
                <w:b/>
                <w:bCs/>
                <w:sz w:val="14"/>
                <w:szCs w:val="14"/>
              </w:rPr>
            </w:pPr>
            <w:r w:rsidRPr="00A11FBC">
              <w:rPr>
                <w:b/>
                <w:bCs/>
                <w:sz w:val="14"/>
                <w:szCs w:val="14"/>
              </w:rPr>
              <w:t>Informacja</w:t>
            </w:r>
          </w:p>
          <w:p w:rsidR="00B05A5D" w:rsidRPr="00A11FBC" w:rsidRDefault="00B05A5D" w:rsidP="00B05A5D">
            <w:pPr>
              <w:autoSpaceDE w:val="0"/>
              <w:autoSpaceDN w:val="0"/>
              <w:adjustRightInd w:val="0"/>
              <w:ind w:left="0" w:firstLine="0"/>
              <w:jc w:val="center"/>
              <w:rPr>
                <w:b/>
                <w:bCs/>
                <w:sz w:val="14"/>
                <w:szCs w:val="14"/>
              </w:rPr>
            </w:pPr>
            <w:r w:rsidRPr="00A11FBC">
              <w:rPr>
                <w:b/>
                <w:bCs/>
                <w:sz w:val="14"/>
                <w:szCs w:val="14"/>
              </w:rPr>
              <w:t>o podstawie do dysponowania tą osobą przez Wykonawcę</w:t>
            </w:r>
            <w:r>
              <w:rPr>
                <w:b/>
                <w:bCs/>
                <w:sz w:val="14"/>
                <w:szCs w:val="14"/>
              </w:rPr>
              <w:t xml:space="preserve"> </w:t>
            </w:r>
            <w:r w:rsidRPr="009C3995">
              <w:rPr>
                <w:bCs/>
                <w:i/>
                <w:sz w:val="14"/>
                <w:szCs w:val="14"/>
              </w:rPr>
              <w:t>(zaznaczyć właściwe)</w:t>
            </w:r>
          </w:p>
        </w:tc>
      </w:tr>
      <w:tr w:rsidR="00B05A5D" w:rsidRPr="00A11FBC" w:rsidTr="005D19EC">
        <w:trPr>
          <w:trHeight w:val="78"/>
          <w:jc w:val="center"/>
        </w:trPr>
        <w:tc>
          <w:tcPr>
            <w:tcW w:w="567" w:type="dxa"/>
          </w:tcPr>
          <w:p w:rsidR="00B05A5D" w:rsidRPr="00A11FBC" w:rsidRDefault="00B05A5D" w:rsidP="00946E4F">
            <w:pPr>
              <w:autoSpaceDE w:val="0"/>
              <w:autoSpaceDN w:val="0"/>
              <w:adjustRightInd w:val="0"/>
              <w:jc w:val="center"/>
              <w:rPr>
                <w:i/>
                <w:sz w:val="14"/>
                <w:szCs w:val="18"/>
              </w:rPr>
            </w:pPr>
            <w:r w:rsidRPr="00A11FBC">
              <w:rPr>
                <w:i/>
                <w:sz w:val="14"/>
                <w:szCs w:val="18"/>
              </w:rPr>
              <w:t>1</w:t>
            </w:r>
          </w:p>
        </w:tc>
        <w:tc>
          <w:tcPr>
            <w:tcW w:w="2127" w:type="dxa"/>
          </w:tcPr>
          <w:p w:rsidR="00B05A5D" w:rsidRPr="00A11FBC" w:rsidRDefault="00B05A5D" w:rsidP="00946E4F">
            <w:pPr>
              <w:autoSpaceDE w:val="0"/>
              <w:autoSpaceDN w:val="0"/>
              <w:adjustRightInd w:val="0"/>
              <w:jc w:val="center"/>
              <w:rPr>
                <w:i/>
                <w:sz w:val="14"/>
                <w:szCs w:val="18"/>
              </w:rPr>
            </w:pPr>
            <w:r w:rsidRPr="00A11FBC">
              <w:rPr>
                <w:i/>
                <w:sz w:val="14"/>
                <w:szCs w:val="18"/>
              </w:rPr>
              <w:t>2</w:t>
            </w:r>
          </w:p>
        </w:tc>
        <w:tc>
          <w:tcPr>
            <w:tcW w:w="1842" w:type="dxa"/>
          </w:tcPr>
          <w:p w:rsidR="00B05A5D" w:rsidRPr="00A11FBC" w:rsidRDefault="00B05A5D" w:rsidP="00946E4F">
            <w:pPr>
              <w:autoSpaceDE w:val="0"/>
              <w:autoSpaceDN w:val="0"/>
              <w:adjustRightInd w:val="0"/>
              <w:jc w:val="center"/>
              <w:rPr>
                <w:i/>
                <w:sz w:val="14"/>
                <w:szCs w:val="18"/>
              </w:rPr>
            </w:pPr>
            <w:r w:rsidRPr="00A11FBC">
              <w:rPr>
                <w:i/>
                <w:sz w:val="14"/>
                <w:szCs w:val="18"/>
              </w:rPr>
              <w:t>3</w:t>
            </w:r>
          </w:p>
        </w:tc>
        <w:tc>
          <w:tcPr>
            <w:tcW w:w="1843" w:type="dxa"/>
          </w:tcPr>
          <w:p w:rsidR="00B05A5D" w:rsidRPr="00A11FBC" w:rsidRDefault="00B05A5D" w:rsidP="00946E4F">
            <w:pPr>
              <w:autoSpaceDE w:val="0"/>
              <w:autoSpaceDN w:val="0"/>
              <w:adjustRightInd w:val="0"/>
              <w:jc w:val="center"/>
              <w:rPr>
                <w:i/>
                <w:sz w:val="14"/>
                <w:szCs w:val="18"/>
              </w:rPr>
            </w:pPr>
            <w:r w:rsidRPr="00A11FBC">
              <w:rPr>
                <w:i/>
                <w:sz w:val="14"/>
                <w:szCs w:val="18"/>
              </w:rPr>
              <w:t>4</w:t>
            </w:r>
          </w:p>
        </w:tc>
        <w:tc>
          <w:tcPr>
            <w:tcW w:w="1559" w:type="dxa"/>
          </w:tcPr>
          <w:p w:rsidR="00B05A5D" w:rsidRPr="00A11FBC" w:rsidRDefault="00B05A5D" w:rsidP="00946E4F">
            <w:pPr>
              <w:autoSpaceDE w:val="0"/>
              <w:autoSpaceDN w:val="0"/>
              <w:adjustRightInd w:val="0"/>
              <w:jc w:val="center"/>
              <w:rPr>
                <w:i/>
                <w:sz w:val="14"/>
                <w:szCs w:val="18"/>
              </w:rPr>
            </w:pPr>
            <w:r w:rsidRPr="00A11FBC">
              <w:rPr>
                <w:i/>
                <w:sz w:val="14"/>
                <w:szCs w:val="18"/>
              </w:rPr>
              <w:t>5</w:t>
            </w:r>
          </w:p>
        </w:tc>
        <w:tc>
          <w:tcPr>
            <w:tcW w:w="1838" w:type="dxa"/>
          </w:tcPr>
          <w:p w:rsidR="00B05A5D" w:rsidRPr="00A11FBC" w:rsidRDefault="00B05A5D" w:rsidP="00946E4F">
            <w:pPr>
              <w:autoSpaceDE w:val="0"/>
              <w:autoSpaceDN w:val="0"/>
              <w:adjustRightInd w:val="0"/>
              <w:jc w:val="center"/>
              <w:rPr>
                <w:i/>
                <w:sz w:val="14"/>
                <w:szCs w:val="18"/>
              </w:rPr>
            </w:pPr>
            <w:r w:rsidRPr="00A11FBC">
              <w:rPr>
                <w:i/>
                <w:sz w:val="14"/>
                <w:szCs w:val="18"/>
              </w:rPr>
              <w:t>6</w:t>
            </w:r>
          </w:p>
        </w:tc>
      </w:tr>
      <w:tr w:rsidR="00B05A5D" w:rsidRPr="00A11FBC" w:rsidTr="005D19EC">
        <w:trPr>
          <w:trHeight w:val="78"/>
          <w:jc w:val="center"/>
        </w:trPr>
        <w:tc>
          <w:tcPr>
            <w:tcW w:w="567" w:type="dxa"/>
            <w:vAlign w:val="center"/>
          </w:tcPr>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r w:rsidRPr="00317AAB">
              <w:t>1</w:t>
            </w:r>
          </w:p>
          <w:p w:rsidR="00B05A5D" w:rsidRPr="00317AAB" w:rsidRDefault="00B05A5D" w:rsidP="00946E4F">
            <w:pPr>
              <w:autoSpaceDE w:val="0"/>
              <w:autoSpaceDN w:val="0"/>
              <w:adjustRightInd w:val="0"/>
            </w:pPr>
          </w:p>
          <w:p w:rsidR="00B05A5D" w:rsidRPr="00317AAB" w:rsidRDefault="00B05A5D" w:rsidP="00946E4F">
            <w:pPr>
              <w:autoSpaceDE w:val="0"/>
              <w:autoSpaceDN w:val="0"/>
              <w:adjustRightInd w:val="0"/>
              <w:jc w:val="center"/>
            </w:pPr>
          </w:p>
        </w:tc>
        <w:tc>
          <w:tcPr>
            <w:tcW w:w="2127" w:type="dxa"/>
          </w:tcPr>
          <w:p w:rsidR="00B05A5D" w:rsidRDefault="00B05A5D" w:rsidP="00B05A5D">
            <w:pPr>
              <w:autoSpaceDE w:val="0"/>
              <w:autoSpaceDN w:val="0"/>
              <w:adjustRightInd w:val="0"/>
              <w:spacing w:before="60"/>
              <w:jc w:val="left"/>
              <w:rPr>
                <w:rFonts w:ascii="Tahoma" w:hAnsi="Tahoma" w:cs="Tahoma"/>
                <w:sz w:val="16"/>
                <w:szCs w:val="16"/>
              </w:rPr>
            </w:pPr>
          </w:p>
          <w:p w:rsidR="00B05A5D" w:rsidRDefault="00B05A5D" w:rsidP="00B05A5D">
            <w:pPr>
              <w:autoSpaceDE w:val="0"/>
              <w:autoSpaceDN w:val="0"/>
              <w:adjustRightInd w:val="0"/>
              <w:spacing w:before="60"/>
              <w:jc w:val="left"/>
              <w:rPr>
                <w:sz w:val="16"/>
                <w:szCs w:val="16"/>
              </w:rPr>
            </w:pPr>
            <w:r>
              <w:rPr>
                <w:sz w:val="16"/>
                <w:szCs w:val="16"/>
              </w:rPr>
              <w:t>………………………………</w:t>
            </w:r>
          </w:p>
          <w:p w:rsidR="00B05A5D" w:rsidRDefault="00B05A5D" w:rsidP="00B05A5D">
            <w:pPr>
              <w:autoSpaceDE w:val="0"/>
              <w:autoSpaceDN w:val="0"/>
              <w:adjustRightInd w:val="0"/>
              <w:spacing w:before="60"/>
              <w:jc w:val="left"/>
              <w:rPr>
                <w:rFonts w:ascii="Tahoma" w:hAnsi="Tahoma" w:cs="Tahoma"/>
                <w:sz w:val="16"/>
                <w:szCs w:val="16"/>
              </w:rPr>
            </w:pPr>
          </w:p>
          <w:p w:rsidR="00B05A5D" w:rsidRPr="00317AAB" w:rsidRDefault="00B05A5D" w:rsidP="00B05A5D">
            <w:pPr>
              <w:autoSpaceDE w:val="0"/>
              <w:autoSpaceDN w:val="0"/>
              <w:adjustRightInd w:val="0"/>
              <w:spacing w:before="60"/>
              <w:jc w:val="left"/>
              <w:rPr>
                <w:rFonts w:ascii="Tahoma" w:hAnsi="Tahoma" w:cs="Tahoma"/>
                <w:sz w:val="16"/>
                <w:szCs w:val="16"/>
              </w:rPr>
            </w:pPr>
            <w:r w:rsidRPr="00317AAB">
              <w:rPr>
                <w:rFonts w:ascii="Tahoma" w:hAnsi="Tahoma" w:cs="Tahoma"/>
                <w:sz w:val="16"/>
                <w:szCs w:val="16"/>
              </w:rPr>
              <w:t>………………………………………</w:t>
            </w:r>
          </w:p>
          <w:p w:rsidR="00B05A5D" w:rsidRPr="00317AAB" w:rsidRDefault="00B05A5D" w:rsidP="00B05A5D">
            <w:pPr>
              <w:autoSpaceDE w:val="0"/>
              <w:autoSpaceDN w:val="0"/>
              <w:adjustRightInd w:val="0"/>
              <w:ind w:left="0" w:firstLine="0"/>
              <w:jc w:val="left"/>
              <w:rPr>
                <w:i/>
                <w:sz w:val="14"/>
                <w:szCs w:val="18"/>
              </w:rPr>
            </w:pPr>
            <w:r w:rsidRPr="00317AAB">
              <w:rPr>
                <w:sz w:val="16"/>
                <w:szCs w:val="16"/>
              </w:rPr>
              <w:t>Posiadający uprawnienia</w:t>
            </w:r>
            <w:r w:rsidRPr="00317AAB">
              <w:rPr>
                <w:color w:val="000000"/>
              </w:rPr>
              <w:t xml:space="preserve"> </w:t>
            </w:r>
            <w:r w:rsidRPr="00317AAB">
              <w:rPr>
                <w:sz w:val="16"/>
                <w:szCs w:val="16"/>
              </w:rPr>
              <w:t>do projektowania w specjalności konstrukcyjno - budowlanej</w:t>
            </w:r>
          </w:p>
        </w:tc>
        <w:tc>
          <w:tcPr>
            <w:tcW w:w="1842" w:type="dxa"/>
          </w:tcPr>
          <w:p w:rsidR="00B05A5D" w:rsidRPr="00A11FBC" w:rsidRDefault="00B05A5D" w:rsidP="00946E4F">
            <w:pPr>
              <w:autoSpaceDE w:val="0"/>
              <w:autoSpaceDN w:val="0"/>
              <w:adjustRightInd w:val="0"/>
              <w:jc w:val="center"/>
              <w:rPr>
                <w:i/>
                <w:sz w:val="14"/>
                <w:szCs w:val="18"/>
              </w:rPr>
            </w:pPr>
          </w:p>
        </w:tc>
        <w:tc>
          <w:tcPr>
            <w:tcW w:w="1843" w:type="dxa"/>
          </w:tcPr>
          <w:p w:rsidR="00B05A5D" w:rsidRPr="00A11FBC" w:rsidRDefault="00B05A5D" w:rsidP="00946E4F">
            <w:pPr>
              <w:autoSpaceDE w:val="0"/>
              <w:autoSpaceDN w:val="0"/>
              <w:adjustRightInd w:val="0"/>
              <w:jc w:val="center"/>
              <w:rPr>
                <w:i/>
                <w:sz w:val="14"/>
                <w:szCs w:val="18"/>
              </w:rPr>
            </w:pPr>
          </w:p>
        </w:tc>
        <w:tc>
          <w:tcPr>
            <w:tcW w:w="1559" w:type="dxa"/>
          </w:tcPr>
          <w:p w:rsidR="00B05A5D" w:rsidRPr="00A11FBC" w:rsidRDefault="00B05A5D" w:rsidP="00946E4F">
            <w:pPr>
              <w:autoSpaceDE w:val="0"/>
              <w:autoSpaceDN w:val="0"/>
              <w:adjustRightInd w:val="0"/>
              <w:jc w:val="center"/>
              <w:rPr>
                <w:i/>
                <w:sz w:val="14"/>
                <w:szCs w:val="18"/>
              </w:rPr>
            </w:pPr>
          </w:p>
        </w:tc>
        <w:tc>
          <w:tcPr>
            <w:tcW w:w="1838"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sidRPr="00A11FBC">
              <w:rPr>
                <w:i/>
                <w:sz w:val="14"/>
                <w:szCs w:val="14"/>
              </w:rPr>
              <w:t xml:space="preserve"> O</w:t>
            </w:r>
            <w:r w:rsidR="005D19EC">
              <w:rPr>
                <w:i/>
                <w:sz w:val="14"/>
                <w:szCs w:val="14"/>
              </w:rPr>
              <w:t xml:space="preserve">soba będąca                   w </w:t>
            </w:r>
            <w:r w:rsidRPr="00A11FBC">
              <w:rPr>
                <w:i/>
                <w:sz w:val="14"/>
                <w:szCs w:val="14"/>
              </w:rPr>
              <w:t>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sz w:val="18"/>
                <w:szCs w:val="18"/>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 </w:t>
            </w:r>
          </w:p>
        </w:tc>
      </w:tr>
      <w:tr w:rsidR="00B05A5D" w:rsidRPr="00A11FBC" w:rsidTr="005D19EC">
        <w:trPr>
          <w:trHeight w:val="1648"/>
          <w:jc w:val="center"/>
        </w:trPr>
        <w:tc>
          <w:tcPr>
            <w:tcW w:w="567" w:type="dxa"/>
            <w:vAlign w:val="center"/>
          </w:tcPr>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jc w:val="center"/>
            </w:pPr>
            <w:r w:rsidRPr="00317AAB">
              <w:t>2</w:t>
            </w:r>
          </w:p>
          <w:p w:rsidR="00B05A5D" w:rsidRPr="00317AAB" w:rsidRDefault="00B05A5D" w:rsidP="00946E4F">
            <w:pPr>
              <w:autoSpaceDE w:val="0"/>
              <w:autoSpaceDN w:val="0"/>
              <w:adjustRightInd w:val="0"/>
              <w:jc w:val="center"/>
            </w:pPr>
          </w:p>
          <w:p w:rsidR="00B05A5D" w:rsidRPr="00317AAB" w:rsidRDefault="00B05A5D" w:rsidP="00946E4F">
            <w:pPr>
              <w:autoSpaceDE w:val="0"/>
              <w:autoSpaceDN w:val="0"/>
              <w:adjustRightInd w:val="0"/>
            </w:pPr>
          </w:p>
        </w:tc>
        <w:tc>
          <w:tcPr>
            <w:tcW w:w="2127" w:type="dxa"/>
          </w:tcPr>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jc w:val="left"/>
              <w:rPr>
                <w:rFonts w:ascii="Tahoma" w:hAnsi="Tahoma" w:cs="Tahoma"/>
                <w:sz w:val="16"/>
                <w:szCs w:val="16"/>
              </w:rPr>
            </w:pPr>
          </w:p>
          <w:p w:rsidR="00B05A5D" w:rsidRPr="00317AAB" w:rsidRDefault="00B05A5D" w:rsidP="005D19EC">
            <w:pPr>
              <w:autoSpaceDE w:val="0"/>
              <w:autoSpaceDN w:val="0"/>
              <w:adjustRightInd w:val="0"/>
              <w:spacing w:before="60"/>
              <w:jc w:val="left"/>
              <w:rPr>
                <w:rFonts w:ascii="Tahoma" w:hAnsi="Tahoma" w:cs="Tahoma"/>
                <w:sz w:val="16"/>
                <w:szCs w:val="16"/>
              </w:rPr>
            </w:pPr>
            <w:r w:rsidRPr="00317AAB">
              <w:rPr>
                <w:rFonts w:ascii="Tahoma" w:hAnsi="Tahoma" w:cs="Tahoma"/>
                <w:sz w:val="16"/>
                <w:szCs w:val="16"/>
              </w:rPr>
              <w:t>………………………………………</w:t>
            </w:r>
          </w:p>
          <w:p w:rsidR="00B05A5D" w:rsidRPr="00A11FBC" w:rsidRDefault="00B05A5D" w:rsidP="005D19EC">
            <w:pPr>
              <w:autoSpaceDE w:val="0"/>
              <w:autoSpaceDN w:val="0"/>
              <w:adjustRightInd w:val="0"/>
              <w:ind w:left="0" w:firstLine="0"/>
              <w:jc w:val="left"/>
              <w:rPr>
                <w:i/>
                <w:sz w:val="14"/>
                <w:szCs w:val="18"/>
              </w:rPr>
            </w:pPr>
            <w:r w:rsidRPr="00317AAB">
              <w:rPr>
                <w:sz w:val="16"/>
                <w:szCs w:val="16"/>
              </w:rPr>
              <w:t>Posiadający uprawnienia</w:t>
            </w:r>
            <w:r w:rsidRPr="00317AAB">
              <w:rPr>
                <w:color w:val="000000"/>
              </w:rPr>
              <w:t xml:space="preserve"> </w:t>
            </w:r>
            <w:r w:rsidRPr="00317AAB">
              <w:rPr>
                <w:sz w:val="16"/>
                <w:szCs w:val="16"/>
              </w:rPr>
              <w:t>do projektowania w specjal</w:t>
            </w:r>
            <w:r>
              <w:rPr>
                <w:sz w:val="16"/>
                <w:szCs w:val="16"/>
              </w:rPr>
              <w:t>ności telekomunikacyjnej</w:t>
            </w:r>
          </w:p>
        </w:tc>
        <w:tc>
          <w:tcPr>
            <w:tcW w:w="1842" w:type="dxa"/>
          </w:tcPr>
          <w:p w:rsidR="00B05A5D" w:rsidRPr="00A11FBC" w:rsidRDefault="00B05A5D" w:rsidP="00946E4F">
            <w:pPr>
              <w:autoSpaceDE w:val="0"/>
              <w:autoSpaceDN w:val="0"/>
              <w:adjustRightInd w:val="0"/>
              <w:jc w:val="center"/>
              <w:rPr>
                <w:i/>
                <w:sz w:val="14"/>
                <w:szCs w:val="18"/>
              </w:rPr>
            </w:pPr>
          </w:p>
        </w:tc>
        <w:tc>
          <w:tcPr>
            <w:tcW w:w="1843" w:type="dxa"/>
          </w:tcPr>
          <w:p w:rsidR="00B05A5D" w:rsidRPr="00A11FBC" w:rsidRDefault="00B05A5D" w:rsidP="00946E4F">
            <w:pPr>
              <w:autoSpaceDE w:val="0"/>
              <w:autoSpaceDN w:val="0"/>
              <w:adjustRightInd w:val="0"/>
              <w:jc w:val="center"/>
              <w:rPr>
                <w:i/>
                <w:sz w:val="14"/>
                <w:szCs w:val="18"/>
              </w:rPr>
            </w:pPr>
          </w:p>
        </w:tc>
        <w:tc>
          <w:tcPr>
            <w:tcW w:w="1559" w:type="dxa"/>
          </w:tcPr>
          <w:p w:rsidR="00B05A5D" w:rsidRPr="00A11FBC" w:rsidRDefault="00B05A5D" w:rsidP="00946E4F">
            <w:pPr>
              <w:autoSpaceDE w:val="0"/>
              <w:autoSpaceDN w:val="0"/>
              <w:adjustRightInd w:val="0"/>
              <w:jc w:val="center"/>
              <w:rPr>
                <w:i/>
                <w:sz w:val="14"/>
                <w:szCs w:val="18"/>
              </w:rPr>
            </w:pPr>
          </w:p>
        </w:tc>
        <w:tc>
          <w:tcPr>
            <w:tcW w:w="1838"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sidRPr="00A11FBC">
              <w:rPr>
                <w:i/>
                <w:sz w:val="14"/>
                <w:szCs w:val="14"/>
              </w:rPr>
              <w:t xml:space="preserve"> Osoba będąca                   w 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sz w:val="18"/>
                <w:szCs w:val="18"/>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 </w:t>
            </w:r>
          </w:p>
        </w:tc>
      </w:tr>
      <w:tr w:rsidR="00B05A5D" w:rsidRPr="00A11FBC" w:rsidTr="005D19EC">
        <w:trPr>
          <w:trHeight w:val="78"/>
          <w:jc w:val="center"/>
        </w:trPr>
        <w:tc>
          <w:tcPr>
            <w:tcW w:w="567" w:type="dxa"/>
            <w:vAlign w:val="center"/>
          </w:tcPr>
          <w:p w:rsidR="00B05A5D" w:rsidRPr="00317AAB" w:rsidRDefault="00B05A5D" w:rsidP="00946E4F">
            <w:pPr>
              <w:autoSpaceDE w:val="0"/>
              <w:autoSpaceDN w:val="0"/>
              <w:adjustRightInd w:val="0"/>
              <w:jc w:val="center"/>
            </w:pPr>
            <w:r w:rsidRPr="00317AAB">
              <w:t>3</w:t>
            </w:r>
          </w:p>
        </w:tc>
        <w:tc>
          <w:tcPr>
            <w:tcW w:w="2127" w:type="dxa"/>
          </w:tcPr>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jc w:val="left"/>
              <w:rPr>
                <w:rFonts w:ascii="Tahoma" w:hAnsi="Tahoma" w:cs="Tahoma"/>
                <w:sz w:val="16"/>
                <w:szCs w:val="16"/>
              </w:rPr>
            </w:pPr>
          </w:p>
          <w:p w:rsidR="00B05A5D" w:rsidRPr="00317AAB" w:rsidRDefault="00B05A5D" w:rsidP="005D19EC">
            <w:pPr>
              <w:autoSpaceDE w:val="0"/>
              <w:autoSpaceDN w:val="0"/>
              <w:adjustRightInd w:val="0"/>
              <w:spacing w:before="60"/>
              <w:jc w:val="left"/>
              <w:rPr>
                <w:rFonts w:ascii="Tahoma" w:hAnsi="Tahoma" w:cs="Tahoma"/>
                <w:sz w:val="16"/>
                <w:szCs w:val="16"/>
              </w:rPr>
            </w:pPr>
            <w:r w:rsidRPr="00317AAB">
              <w:rPr>
                <w:rFonts w:ascii="Tahoma" w:hAnsi="Tahoma" w:cs="Tahoma"/>
                <w:sz w:val="16"/>
                <w:szCs w:val="16"/>
              </w:rPr>
              <w:t>………………………………………</w:t>
            </w:r>
          </w:p>
          <w:p w:rsidR="00B05A5D" w:rsidRDefault="00B05A5D" w:rsidP="005D19EC">
            <w:pPr>
              <w:autoSpaceDE w:val="0"/>
              <w:autoSpaceDN w:val="0"/>
              <w:adjustRightInd w:val="0"/>
              <w:spacing w:before="60"/>
              <w:ind w:left="0" w:firstLine="0"/>
              <w:jc w:val="left"/>
              <w:rPr>
                <w:sz w:val="16"/>
                <w:szCs w:val="16"/>
              </w:rPr>
            </w:pPr>
            <w:r w:rsidRPr="00317AAB">
              <w:rPr>
                <w:sz w:val="16"/>
                <w:szCs w:val="16"/>
              </w:rPr>
              <w:t>Posiadający uprawnienia</w:t>
            </w:r>
            <w:r w:rsidRPr="00317AAB">
              <w:rPr>
                <w:color w:val="000000"/>
              </w:rPr>
              <w:t xml:space="preserve"> </w:t>
            </w:r>
            <w:r w:rsidRPr="00317AAB">
              <w:rPr>
                <w:sz w:val="16"/>
                <w:szCs w:val="16"/>
              </w:rPr>
              <w:t>do projektowania w specjal</w:t>
            </w:r>
            <w:r>
              <w:rPr>
                <w:sz w:val="16"/>
                <w:szCs w:val="16"/>
              </w:rPr>
              <w:t>ności elektrycznej</w:t>
            </w:r>
          </w:p>
        </w:tc>
        <w:tc>
          <w:tcPr>
            <w:tcW w:w="1842" w:type="dxa"/>
          </w:tcPr>
          <w:p w:rsidR="00B05A5D" w:rsidRPr="00A11FBC" w:rsidRDefault="00B05A5D" w:rsidP="00946E4F">
            <w:pPr>
              <w:autoSpaceDE w:val="0"/>
              <w:autoSpaceDN w:val="0"/>
              <w:adjustRightInd w:val="0"/>
              <w:jc w:val="center"/>
              <w:rPr>
                <w:i/>
                <w:sz w:val="14"/>
                <w:szCs w:val="18"/>
              </w:rPr>
            </w:pPr>
          </w:p>
        </w:tc>
        <w:tc>
          <w:tcPr>
            <w:tcW w:w="1843" w:type="dxa"/>
          </w:tcPr>
          <w:p w:rsidR="00B05A5D" w:rsidRPr="00A11FBC" w:rsidRDefault="00B05A5D" w:rsidP="00946E4F">
            <w:pPr>
              <w:autoSpaceDE w:val="0"/>
              <w:autoSpaceDN w:val="0"/>
              <w:adjustRightInd w:val="0"/>
              <w:jc w:val="center"/>
              <w:rPr>
                <w:i/>
                <w:sz w:val="14"/>
                <w:szCs w:val="18"/>
              </w:rPr>
            </w:pPr>
          </w:p>
        </w:tc>
        <w:tc>
          <w:tcPr>
            <w:tcW w:w="1559" w:type="dxa"/>
          </w:tcPr>
          <w:p w:rsidR="00B05A5D" w:rsidRPr="00A11FBC" w:rsidRDefault="00B05A5D" w:rsidP="00946E4F">
            <w:pPr>
              <w:autoSpaceDE w:val="0"/>
              <w:autoSpaceDN w:val="0"/>
              <w:adjustRightInd w:val="0"/>
              <w:jc w:val="center"/>
              <w:rPr>
                <w:i/>
                <w:sz w:val="14"/>
                <w:szCs w:val="18"/>
              </w:rPr>
            </w:pPr>
          </w:p>
        </w:tc>
        <w:tc>
          <w:tcPr>
            <w:tcW w:w="1838"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sidRPr="00A11FBC">
              <w:rPr>
                <w:i/>
                <w:sz w:val="14"/>
                <w:szCs w:val="14"/>
              </w:rPr>
              <w:t xml:space="preserve"> Osoba będąca                   w 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sz w:val="18"/>
                <w:szCs w:val="18"/>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 </w:t>
            </w:r>
          </w:p>
        </w:tc>
      </w:tr>
      <w:tr w:rsidR="00B05A5D" w:rsidRPr="00A11FBC" w:rsidTr="005D19EC">
        <w:trPr>
          <w:trHeight w:val="770"/>
          <w:jc w:val="center"/>
        </w:trPr>
        <w:tc>
          <w:tcPr>
            <w:tcW w:w="567" w:type="dxa"/>
            <w:vAlign w:val="center"/>
          </w:tcPr>
          <w:p w:rsidR="00B05A5D" w:rsidRDefault="00B05A5D" w:rsidP="00946E4F">
            <w:pPr>
              <w:autoSpaceDE w:val="0"/>
              <w:autoSpaceDN w:val="0"/>
              <w:adjustRightInd w:val="0"/>
              <w:spacing w:before="60"/>
              <w:jc w:val="center"/>
            </w:pPr>
            <w:r>
              <w:t>4</w:t>
            </w:r>
          </w:p>
          <w:p w:rsidR="00B05A5D" w:rsidRPr="00317AAB" w:rsidRDefault="00B05A5D" w:rsidP="00946E4F">
            <w:pPr>
              <w:autoSpaceDE w:val="0"/>
              <w:autoSpaceDN w:val="0"/>
              <w:adjustRightInd w:val="0"/>
              <w:spacing w:before="60"/>
            </w:pPr>
          </w:p>
        </w:tc>
        <w:tc>
          <w:tcPr>
            <w:tcW w:w="2127" w:type="dxa"/>
            <w:vAlign w:val="center"/>
          </w:tcPr>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Pr="00A22E81" w:rsidRDefault="00B05A5D" w:rsidP="005D19EC">
            <w:pPr>
              <w:autoSpaceDE w:val="0"/>
              <w:autoSpaceDN w:val="0"/>
              <w:adjustRightInd w:val="0"/>
              <w:spacing w:before="60"/>
              <w:ind w:left="0" w:firstLine="0"/>
              <w:jc w:val="left"/>
              <w:rPr>
                <w:sz w:val="16"/>
                <w:szCs w:val="16"/>
              </w:rPr>
            </w:pPr>
            <w:r w:rsidRPr="006871FA">
              <w:rPr>
                <w:sz w:val="16"/>
                <w:szCs w:val="16"/>
              </w:rPr>
              <w:t>Posiadający uprawnienia</w:t>
            </w:r>
            <w:r w:rsidRPr="006871FA">
              <w:t xml:space="preserve"> </w:t>
            </w:r>
            <w:r>
              <w:rPr>
                <w:sz w:val="16"/>
                <w:szCs w:val="16"/>
              </w:rPr>
              <w:t xml:space="preserve">budowlane w zakresie  kierowania robotami budowlanym w branży budowlanej o specjalności konstrukcyjno – budowlanej </w:t>
            </w:r>
          </w:p>
        </w:tc>
        <w:tc>
          <w:tcPr>
            <w:tcW w:w="1842" w:type="dxa"/>
            <w:vAlign w:val="center"/>
          </w:tcPr>
          <w:p w:rsidR="00B05A5D" w:rsidRPr="00A11FBC" w:rsidRDefault="00B05A5D" w:rsidP="00946E4F">
            <w:pPr>
              <w:autoSpaceDE w:val="0"/>
              <w:autoSpaceDN w:val="0"/>
              <w:adjustRightInd w:val="0"/>
              <w:spacing w:before="60"/>
              <w:jc w:val="center"/>
              <w:rPr>
                <w:sz w:val="18"/>
                <w:szCs w:val="18"/>
              </w:rPr>
            </w:pPr>
          </w:p>
        </w:tc>
        <w:tc>
          <w:tcPr>
            <w:tcW w:w="1843" w:type="dxa"/>
            <w:vAlign w:val="center"/>
          </w:tcPr>
          <w:p w:rsidR="00B05A5D" w:rsidRPr="00A11FBC" w:rsidRDefault="00B05A5D" w:rsidP="00946E4F">
            <w:pPr>
              <w:autoSpaceDE w:val="0"/>
              <w:autoSpaceDN w:val="0"/>
              <w:adjustRightInd w:val="0"/>
              <w:spacing w:before="60"/>
              <w:rPr>
                <w:sz w:val="18"/>
                <w:szCs w:val="18"/>
              </w:rPr>
            </w:pPr>
          </w:p>
        </w:tc>
        <w:tc>
          <w:tcPr>
            <w:tcW w:w="1559" w:type="dxa"/>
            <w:vAlign w:val="center"/>
          </w:tcPr>
          <w:p w:rsidR="00B05A5D" w:rsidRPr="00A11FBC" w:rsidRDefault="00B05A5D" w:rsidP="00946E4F">
            <w:pPr>
              <w:autoSpaceDE w:val="0"/>
              <w:autoSpaceDN w:val="0"/>
              <w:adjustRightInd w:val="0"/>
              <w:spacing w:before="60"/>
              <w:rPr>
                <w:sz w:val="18"/>
                <w:szCs w:val="18"/>
              </w:rPr>
            </w:pPr>
          </w:p>
        </w:tc>
        <w:tc>
          <w:tcPr>
            <w:tcW w:w="1838"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sidRPr="00A11FBC">
              <w:rPr>
                <w:i/>
                <w:sz w:val="14"/>
                <w:szCs w:val="14"/>
              </w:rPr>
              <w:t xml:space="preserve"> Osoba będąca                   w 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sz w:val="18"/>
                <w:szCs w:val="18"/>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 </w:t>
            </w:r>
          </w:p>
        </w:tc>
      </w:tr>
    </w:tbl>
    <w:p w:rsidR="00B05A5D" w:rsidRDefault="00B05A5D" w:rsidP="00B05A5D"/>
    <w:p w:rsidR="00B05A5D" w:rsidRDefault="00B05A5D" w:rsidP="00B05A5D"/>
    <w:p w:rsidR="00B05A5D" w:rsidRDefault="00B05A5D" w:rsidP="00B05A5D"/>
    <w:p w:rsidR="00B05A5D" w:rsidRDefault="00B05A5D" w:rsidP="00B05A5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842"/>
        <w:gridCol w:w="1843"/>
        <w:gridCol w:w="1559"/>
        <w:gridCol w:w="1843"/>
      </w:tblGrid>
      <w:tr w:rsidR="00B05A5D" w:rsidRPr="00A11FBC" w:rsidTr="00946E4F">
        <w:trPr>
          <w:trHeight w:val="770"/>
        </w:trPr>
        <w:tc>
          <w:tcPr>
            <w:tcW w:w="567" w:type="dxa"/>
            <w:vAlign w:val="center"/>
          </w:tcPr>
          <w:p w:rsidR="00B05A5D" w:rsidRPr="00317AAB" w:rsidRDefault="00B05A5D" w:rsidP="00946E4F">
            <w:pPr>
              <w:autoSpaceDE w:val="0"/>
              <w:autoSpaceDN w:val="0"/>
              <w:adjustRightInd w:val="0"/>
              <w:spacing w:before="60"/>
              <w:jc w:val="center"/>
            </w:pPr>
            <w:r>
              <w:lastRenderedPageBreak/>
              <w:t>5</w:t>
            </w:r>
          </w:p>
        </w:tc>
        <w:tc>
          <w:tcPr>
            <w:tcW w:w="2127" w:type="dxa"/>
            <w:vAlign w:val="center"/>
          </w:tcPr>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ind w:left="0" w:firstLine="0"/>
              <w:jc w:val="left"/>
              <w:rPr>
                <w:sz w:val="16"/>
                <w:szCs w:val="16"/>
              </w:rPr>
            </w:pPr>
            <w:r w:rsidRPr="006871FA">
              <w:rPr>
                <w:sz w:val="16"/>
                <w:szCs w:val="16"/>
              </w:rPr>
              <w:t>Posiadający uprawnienia</w:t>
            </w:r>
            <w:r w:rsidRPr="006871FA">
              <w:t xml:space="preserve"> </w:t>
            </w:r>
            <w:r>
              <w:rPr>
                <w:sz w:val="16"/>
                <w:szCs w:val="16"/>
              </w:rPr>
              <w:t>budowlane w zakresie  kierowania robotami budowlanym w branży telekomunikacyjnej</w:t>
            </w:r>
          </w:p>
        </w:tc>
        <w:tc>
          <w:tcPr>
            <w:tcW w:w="1842" w:type="dxa"/>
            <w:vAlign w:val="center"/>
          </w:tcPr>
          <w:p w:rsidR="00B05A5D" w:rsidRPr="00A11FBC" w:rsidRDefault="00B05A5D" w:rsidP="00946E4F">
            <w:pPr>
              <w:autoSpaceDE w:val="0"/>
              <w:autoSpaceDN w:val="0"/>
              <w:adjustRightInd w:val="0"/>
              <w:spacing w:before="60"/>
              <w:jc w:val="center"/>
              <w:rPr>
                <w:sz w:val="18"/>
                <w:szCs w:val="18"/>
              </w:rPr>
            </w:pPr>
          </w:p>
        </w:tc>
        <w:tc>
          <w:tcPr>
            <w:tcW w:w="1843" w:type="dxa"/>
            <w:vAlign w:val="center"/>
          </w:tcPr>
          <w:p w:rsidR="00B05A5D" w:rsidRPr="00A11FBC" w:rsidRDefault="00B05A5D" w:rsidP="00946E4F">
            <w:pPr>
              <w:autoSpaceDE w:val="0"/>
              <w:autoSpaceDN w:val="0"/>
              <w:adjustRightInd w:val="0"/>
              <w:spacing w:before="60"/>
              <w:rPr>
                <w:sz w:val="18"/>
                <w:szCs w:val="18"/>
              </w:rPr>
            </w:pPr>
          </w:p>
        </w:tc>
        <w:tc>
          <w:tcPr>
            <w:tcW w:w="1559" w:type="dxa"/>
            <w:vAlign w:val="center"/>
          </w:tcPr>
          <w:p w:rsidR="00B05A5D" w:rsidRPr="00A11FBC" w:rsidRDefault="00B05A5D" w:rsidP="00946E4F">
            <w:pPr>
              <w:autoSpaceDE w:val="0"/>
              <w:autoSpaceDN w:val="0"/>
              <w:adjustRightInd w:val="0"/>
              <w:spacing w:before="60"/>
              <w:rPr>
                <w:sz w:val="18"/>
                <w:szCs w:val="18"/>
              </w:rPr>
            </w:pPr>
          </w:p>
        </w:tc>
        <w:tc>
          <w:tcPr>
            <w:tcW w:w="1843"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Pr>
                <w:b/>
                <w:i/>
                <w:sz w:val="14"/>
                <w:szCs w:val="14"/>
              </w:rPr>
              <w:t xml:space="preserve"> </w:t>
            </w:r>
            <w:r w:rsidR="005D19EC">
              <w:rPr>
                <w:i/>
                <w:sz w:val="14"/>
                <w:szCs w:val="14"/>
              </w:rPr>
              <w:t xml:space="preserve">Osoba będąca </w:t>
            </w:r>
            <w:r w:rsidRPr="00A11FBC">
              <w:rPr>
                <w:i/>
                <w:sz w:val="14"/>
                <w:szCs w:val="14"/>
              </w:rPr>
              <w:t>w 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b/>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w:t>
            </w:r>
          </w:p>
        </w:tc>
      </w:tr>
      <w:tr w:rsidR="00B05A5D" w:rsidRPr="00A11FBC" w:rsidTr="00946E4F">
        <w:trPr>
          <w:trHeight w:val="770"/>
        </w:trPr>
        <w:tc>
          <w:tcPr>
            <w:tcW w:w="567" w:type="dxa"/>
            <w:vAlign w:val="center"/>
          </w:tcPr>
          <w:p w:rsidR="00B05A5D" w:rsidRPr="00317AAB" w:rsidRDefault="00B05A5D" w:rsidP="00946E4F">
            <w:pPr>
              <w:autoSpaceDE w:val="0"/>
              <w:autoSpaceDN w:val="0"/>
              <w:adjustRightInd w:val="0"/>
              <w:spacing w:before="60"/>
              <w:jc w:val="center"/>
            </w:pPr>
            <w:r w:rsidRPr="00317AAB">
              <w:t>6</w:t>
            </w:r>
          </w:p>
        </w:tc>
        <w:tc>
          <w:tcPr>
            <w:tcW w:w="2127" w:type="dxa"/>
            <w:vAlign w:val="center"/>
          </w:tcPr>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jc w:val="left"/>
              <w:rPr>
                <w:sz w:val="16"/>
                <w:szCs w:val="16"/>
              </w:rPr>
            </w:pPr>
          </w:p>
          <w:p w:rsidR="00B05A5D" w:rsidRDefault="00B05A5D" w:rsidP="005D19EC">
            <w:pPr>
              <w:autoSpaceDE w:val="0"/>
              <w:autoSpaceDN w:val="0"/>
              <w:adjustRightInd w:val="0"/>
              <w:spacing w:before="60"/>
              <w:jc w:val="left"/>
              <w:rPr>
                <w:sz w:val="16"/>
                <w:szCs w:val="16"/>
              </w:rPr>
            </w:pPr>
            <w:r>
              <w:rPr>
                <w:sz w:val="16"/>
                <w:szCs w:val="16"/>
              </w:rPr>
              <w:t>………………………………</w:t>
            </w:r>
          </w:p>
          <w:p w:rsidR="00B05A5D" w:rsidRDefault="00B05A5D" w:rsidP="005D19EC">
            <w:pPr>
              <w:autoSpaceDE w:val="0"/>
              <w:autoSpaceDN w:val="0"/>
              <w:adjustRightInd w:val="0"/>
              <w:spacing w:before="60"/>
              <w:ind w:left="0" w:firstLine="0"/>
              <w:jc w:val="left"/>
              <w:rPr>
                <w:sz w:val="16"/>
                <w:szCs w:val="16"/>
              </w:rPr>
            </w:pPr>
            <w:r w:rsidRPr="006871FA">
              <w:rPr>
                <w:sz w:val="16"/>
                <w:szCs w:val="16"/>
              </w:rPr>
              <w:t>Posiadający uprawnienia</w:t>
            </w:r>
            <w:r w:rsidRPr="006871FA">
              <w:t xml:space="preserve"> </w:t>
            </w:r>
            <w:r>
              <w:rPr>
                <w:sz w:val="16"/>
                <w:szCs w:val="16"/>
              </w:rPr>
              <w:t>budowlane w zakresie  kierowania robotami budowlanym w branży elektrycznej</w:t>
            </w:r>
          </w:p>
        </w:tc>
        <w:tc>
          <w:tcPr>
            <w:tcW w:w="1842" w:type="dxa"/>
            <w:vAlign w:val="center"/>
          </w:tcPr>
          <w:p w:rsidR="00B05A5D" w:rsidRPr="00A11FBC" w:rsidRDefault="00B05A5D" w:rsidP="00946E4F">
            <w:pPr>
              <w:autoSpaceDE w:val="0"/>
              <w:autoSpaceDN w:val="0"/>
              <w:adjustRightInd w:val="0"/>
              <w:spacing w:before="60"/>
              <w:jc w:val="center"/>
              <w:rPr>
                <w:sz w:val="18"/>
                <w:szCs w:val="18"/>
              </w:rPr>
            </w:pPr>
          </w:p>
        </w:tc>
        <w:tc>
          <w:tcPr>
            <w:tcW w:w="1843" w:type="dxa"/>
            <w:vAlign w:val="center"/>
          </w:tcPr>
          <w:p w:rsidR="00B05A5D" w:rsidRPr="00A11FBC" w:rsidRDefault="00B05A5D" w:rsidP="00946E4F">
            <w:pPr>
              <w:autoSpaceDE w:val="0"/>
              <w:autoSpaceDN w:val="0"/>
              <w:adjustRightInd w:val="0"/>
              <w:spacing w:before="60"/>
              <w:rPr>
                <w:sz w:val="18"/>
                <w:szCs w:val="18"/>
              </w:rPr>
            </w:pPr>
          </w:p>
        </w:tc>
        <w:tc>
          <w:tcPr>
            <w:tcW w:w="1559" w:type="dxa"/>
            <w:vAlign w:val="center"/>
          </w:tcPr>
          <w:p w:rsidR="00B05A5D" w:rsidRPr="00A11FBC" w:rsidRDefault="00B05A5D" w:rsidP="00946E4F">
            <w:pPr>
              <w:autoSpaceDE w:val="0"/>
              <w:autoSpaceDN w:val="0"/>
              <w:adjustRightInd w:val="0"/>
              <w:spacing w:before="60"/>
              <w:rPr>
                <w:sz w:val="18"/>
                <w:szCs w:val="18"/>
              </w:rPr>
            </w:pPr>
          </w:p>
        </w:tc>
        <w:tc>
          <w:tcPr>
            <w:tcW w:w="1843" w:type="dxa"/>
            <w:vAlign w:val="center"/>
          </w:tcPr>
          <w:p w:rsidR="00B05A5D" w:rsidRDefault="00B05A5D" w:rsidP="005D19EC">
            <w:pPr>
              <w:autoSpaceDE w:val="0"/>
              <w:autoSpaceDN w:val="0"/>
              <w:adjustRightInd w:val="0"/>
              <w:spacing w:before="60"/>
              <w:ind w:left="167" w:hanging="167"/>
              <w:jc w:val="left"/>
              <w:rPr>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b/>
                <w:i/>
                <w:sz w:val="14"/>
                <w:szCs w:val="14"/>
              </w:rPr>
              <w:fldChar w:fldCharType="end"/>
            </w:r>
            <w:r>
              <w:rPr>
                <w:b/>
                <w:i/>
                <w:sz w:val="14"/>
                <w:szCs w:val="14"/>
              </w:rPr>
              <w:t xml:space="preserve"> </w:t>
            </w:r>
            <w:r w:rsidRPr="00A11FBC">
              <w:rPr>
                <w:i/>
                <w:sz w:val="14"/>
                <w:szCs w:val="14"/>
              </w:rPr>
              <w:t>Osoba będąca                   w dyspozycji Wykonawcy</w:t>
            </w:r>
          </w:p>
          <w:p w:rsidR="00B05A5D"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i/>
                <w:sz w:val="14"/>
                <w:szCs w:val="14"/>
              </w:rPr>
            </w:pPr>
          </w:p>
          <w:p w:rsidR="00B05A5D" w:rsidRPr="00A11FBC" w:rsidRDefault="00B05A5D" w:rsidP="005D19EC">
            <w:pPr>
              <w:autoSpaceDE w:val="0"/>
              <w:autoSpaceDN w:val="0"/>
              <w:adjustRightInd w:val="0"/>
              <w:spacing w:before="60"/>
              <w:ind w:left="167" w:hanging="167"/>
              <w:jc w:val="left"/>
              <w:rPr>
                <w:b/>
                <w:i/>
                <w:sz w:val="14"/>
                <w:szCs w:val="14"/>
              </w:rPr>
            </w:pPr>
            <w:r w:rsidRPr="00A11FBC">
              <w:rPr>
                <w:b/>
                <w:i/>
                <w:sz w:val="14"/>
                <w:szCs w:val="14"/>
              </w:rPr>
              <w:fldChar w:fldCharType="begin">
                <w:ffData>
                  <w:name w:val=""/>
                  <w:enabled/>
                  <w:calcOnExit w:val="0"/>
                  <w:checkBox>
                    <w:size w:val="14"/>
                    <w:default w:val="0"/>
                  </w:checkBox>
                </w:ffData>
              </w:fldChar>
            </w:r>
            <w:r w:rsidRPr="00A11FBC">
              <w:rPr>
                <w:b/>
                <w:i/>
                <w:sz w:val="14"/>
                <w:szCs w:val="14"/>
              </w:rPr>
              <w:instrText xml:space="preserve"> FORMCHECKBOX </w:instrText>
            </w:r>
            <w:r w:rsidR="000D7907">
              <w:rPr>
                <w:b/>
                <w:i/>
                <w:sz w:val="14"/>
                <w:szCs w:val="14"/>
              </w:rPr>
            </w:r>
            <w:r w:rsidR="000D7907">
              <w:rPr>
                <w:b/>
                <w:i/>
                <w:sz w:val="14"/>
                <w:szCs w:val="14"/>
              </w:rPr>
              <w:fldChar w:fldCharType="separate"/>
            </w:r>
            <w:r w:rsidRPr="00A11FBC">
              <w:rPr>
                <w:i/>
                <w:sz w:val="14"/>
                <w:szCs w:val="14"/>
              </w:rPr>
              <w:fldChar w:fldCharType="end"/>
            </w:r>
            <w:r w:rsidRPr="00A11FBC">
              <w:rPr>
                <w:i/>
                <w:sz w:val="14"/>
                <w:szCs w:val="14"/>
              </w:rPr>
              <w:t xml:space="preserve"> Osoba udostępniona przez inny podmiot</w:t>
            </w:r>
          </w:p>
        </w:tc>
      </w:tr>
    </w:tbl>
    <w:p w:rsidR="00B05A5D" w:rsidRPr="00A11FBC" w:rsidRDefault="00B05A5D" w:rsidP="00B05A5D">
      <w:pPr>
        <w:autoSpaceDE w:val="0"/>
        <w:autoSpaceDN w:val="0"/>
        <w:adjustRightInd w:val="0"/>
        <w:spacing w:before="60"/>
        <w:ind w:left="426"/>
        <w:rPr>
          <w:bCs/>
          <w:sz w:val="16"/>
          <w:szCs w:val="16"/>
        </w:rPr>
      </w:pPr>
    </w:p>
    <w:p w:rsidR="00B05A5D" w:rsidRDefault="00B05A5D" w:rsidP="00B05A5D">
      <w:pPr>
        <w:autoSpaceDE w:val="0"/>
        <w:autoSpaceDN w:val="0"/>
        <w:adjustRightInd w:val="0"/>
        <w:spacing w:before="60"/>
        <w:rPr>
          <w:bCs/>
          <w:szCs w:val="16"/>
        </w:rPr>
      </w:pPr>
    </w:p>
    <w:p w:rsidR="00D627A7" w:rsidRDefault="00D627A7" w:rsidP="00B05A5D">
      <w:pPr>
        <w:autoSpaceDE w:val="0"/>
        <w:autoSpaceDN w:val="0"/>
        <w:adjustRightInd w:val="0"/>
        <w:spacing w:before="60"/>
        <w:rPr>
          <w:bCs/>
          <w:szCs w:val="16"/>
        </w:rPr>
      </w:pPr>
    </w:p>
    <w:p w:rsidR="00D627A7" w:rsidRPr="00502426" w:rsidRDefault="00D627A7" w:rsidP="00D627A7">
      <w:pPr>
        <w:pStyle w:val="Akapitzlist"/>
        <w:autoSpaceDE w:val="0"/>
        <w:autoSpaceDN w:val="0"/>
        <w:adjustRightInd w:val="0"/>
        <w:spacing w:before="60" w:line="276" w:lineRule="auto"/>
        <w:ind w:left="360"/>
        <w:jc w:val="both"/>
        <w:rPr>
          <w:rFonts w:eastAsia="Calibri"/>
          <w:sz w:val="22"/>
          <w:szCs w:val="18"/>
          <w:highlight w:val="lightGray"/>
          <w:lang w:eastAsia="en-US"/>
        </w:rPr>
      </w:pPr>
    </w:p>
    <w:p w:rsidR="00D627A7" w:rsidRPr="00502426" w:rsidRDefault="00D627A7" w:rsidP="00D627A7">
      <w:pPr>
        <w:pStyle w:val="Akapitzlist"/>
        <w:autoSpaceDE w:val="0"/>
        <w:autoSpaceDN w:val="0"/>
        <w:adjustRightInd w:val="0"/>
        <w:ind w:left="360"/>
        <w:rPr>
          <w:spacing w:val="-4"/>
          <w:sz w:val="22"/>
          <w:szCs w:val="22"/>
        </w:rPr>
      </w:pPr>
      <w:r w:rsidRPr="00502426">
        <w:rPr>
          <w:spacing w:val="-4"/>
          <w:sz w:val="22"/>
          <w:szCs w:val="22"/>
        </w:rPr>
        <w:tab/>
        <w:t>……………………………</w:t>
      </w:r>
      <w:r w:rsidRPr="00502426">
        <w:rPr>
          <w:spacing w:val="-4"/>
          <w:sz w:val="22"/>
          <w:szCs w:val="22"/>
        </w:rPr>
        <w:tab/>
      </w:r>
      <w:r w:rsidRPr="00502426">
        <w:rPr>
          <w:spacing w:val="-4"/>
          <w:sz w:val="22"/>
          <w:szCs w:val="22"/>
        </w:rPr>
        <w:tab/>
      </w:r>
      <w:r w:rsidRPr="00502426">
        <w:rPr>
          <w:spacing w:val="-4"/>
          <w:sz w:val="22"/>
          <w:szCs w:val="22"/>
        </w:rPr>
        <w:tab/>
        <w:t>………….……………</w:t>
      </w:r>
      <w:r>
        <w:rPr>
          <w:spacing w:val="-4"/>
          <w:sz w:val="22"/>
          <w:szCs w:val="22"/>
        </w:rPr>
        <w:t>……………….</w:t>
      </w:r>
      <w:r w:rsidRPr="00502426">
        <w:rPr>
          <w:spacing w:val="-4"/>
          <w:sz w:val="22"/>
          <w:szCs w:val="22"/>
        </w:rPr>
        <w:t>………</w:t>
      </w:r>
    </w:p>
    <w:p w:rsidR="00D627A7" w:rsidRDefault="00D627A7" w:rsidP="00D627A7">
      <w:pPr>
        <w:rPr>
          <w:sz w:val="18"/>
          <w:szCs w:val="18"/>
        </w:rPr>
      </w:pPr>
      <w:r w:rsidRPr="00502426">
        <w:rPr>
          <w:spacing w:val="-4"/>
          <w:sz w:val="22"/>
          <w:szCs w:val="22"/>
        </w:rPr>
        <w:t xml:space="preserve">                 </w:t>
      </w:r>
      <w:r w:rsidRPr="00502426">
        <w:rPr>
          <w:i/>
          <w:sz w:val="16"/>
          <w:szCs w:val="16"/>
        </w:rPr>
        <w:t>Miejscowość, data</w:t>
      </w:r>
      <w:r w:rsidRPr="00502426">
        <w:rPr>
          <w:i/>
          <w:sz w:val="16"/>
          <w:szCs w:val="16"/>
        </w:rPr>
        <w:tab/>
        <w:t xml:space="preserve">                                                           </w:t>
      </w:r>
      <w:r>
        <w:rPr>
          <w:i/>
          <w:sz w:val="16"/>
          <w:szCs w:val="16"/>
        </w:rPr>
        <w:t xml:space="preserve">     </w:t>
      </w:r>
      <w:r w:rsidRPr="00502426">
        <w:rPr>
          <w:i/>
          <w:sz w:val="16"/>
          <w:szCs w:val="16"/>
        </w:rPr>
        <w:t xml:space="preserve">  </w:t>
      </w:r>
      <w:r>
        <w:rPr>
          <w:i/>
          <w:sz w:val="16"/>
          <w:szCs w:val="16"/>
        </w:rPr>
        <w:t xml:space="preserve">        </w:t>
      </w:r>
      <w:r w:rsidRPr="00D37690">
        <w:rPr>
          <w:i/>
          <w:sz w:val="14"/>
          <w:szCs w:val="18"/>
          <w:lang w:eastAsia="en-US"/>
        </w:rPr>
        <w:t>Podpis/y osoby/osób uprawnionej/ych do reprezentacji Wykonawcy</w:t>
      </w:r>
    </w:p>
    <w:p w:rsidR="00D627A7" w:rsidRPr="00DF40BA" w:rsidRDefault="00D627A7" w:rsidP="00D627A7">
      <w:pPr>
        <w:pStyle w:val="Akapitzlist"/>
        <w:tabs>
          <w:tab w:val="center" w:pos="4536"/>
          <w:tab w:val="right" w:pos="9072"/>
        </w:tabs>
        <w:overflowPunct w:val="0"/>
        <w:autoSpaceDE w:val="0"/>
        <w:autoSpaceDN w:val="0"/>
        <w:adjustRightInd w:val="0"/>
        <w:ind w:left="360"/>
        <w:textAlignment w:val="baseline"/>
        <w:rPr>
          <w:i/>
          <w:sz w:val="16"/>
          <w:szCs w:val="16"/>
        </w:rPr>
      </w:pPr>
    </w:p>
    <w:p w:rsidR="00D627A7" w:rsidRDefault="00D627A7" w:rsidP="00D627A7">
      <w:pPr>
        <w:autoSpaceDE w:val="0"/>
        <w:autoSpaceDN w:val="0"/>
        <w:adjustRightInd w:val="0"/>
        <w:spacing w:before="60"/>
        <w:ind w:left="0" w:firstLine="0"/>
        <w:jc w:val="right"/>
        <w:rPr>
          <w:b/>
        </w:rPr>
      </w:pPr>
    </w:p>
    <w:p w:rsidR="00B05A5D" w:rsidRDefault="00B05A5D" w:rsidP="00B05A5D">
      <w:pPr>
        <w:autoSpaceDE w:val="0"/>
        <w:autoSpaceDN w:val="0"/>
        <w:adjustRightInd w:val="0"/>
        <w:spacing w:before="60"/>
        <w:rPr>
          <w:bCs/>
          <w:szCs w:val="16"/>
        </w:rPr>
      </w:pPr>
    </w:p>
    <w:p w:rsidR="00B05A5D" w:rsidRDefault="00B05A5D" w:rsidP="00B05A5D">
      <w:pPr>
        <w:autoSpaceDE w:val="0"/>
        <w:autoSpaceDN w:val="0"/>
        <w:adjustRightInd w:val="0"/>
        <w:spacing w:before="60"/>
        <w:rPr>
          <w:bCs/>
          <w:szCs w:val="16"/>
        </w:rPr>
      </w:pPr>
    </w:p>
    <w:p w:rsidR="005266ED" w:rsidRDefault="005266ED" w:rsidP="0073230D">
      <w:pPr>
        <w:autoSpaceDE w:val="0"/>
        <w:autoSpaceDN w:val="0"/>
        <w:adjustRightInd w:val="0"/>
        <w:spacing w:before="60"/>
        <w:ind w:left="0" w:firstLine="0"/>
        <w:jc w:val="right"/>
        <w:rPr>
          <w:b/>
        </w:rPr>
      </w:pPr>
    </w:p>
    <w:p w:rsidR="00D627A7" w:rsidRDefault="00D627A7"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D627A7" w:rsidRDefault="00D627A7" w:rsidP="0073230D">
      <w:pPr>
        <w:autoSpaceDE w:val="0"/>
        <w:autoSpaceDN w:val="0"/>
        <w:adjustRightInd w:val="0"/>
        <w:spacing w:before="60"/>
        <w:ind w:left="0" w:firstLine="0"/>
        <w:jc w:val="right"/>
        <w:rPr>
          <w:b/>
        </w:rPr>
      </w:pPr>
    </w:p>
    <w:p w:rsidR="00D627A7" w:rsidRDefault="00D627A7"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950EEC" w:rsidRDefault="00950EEC"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5266ED" w:rsidRDefault="005266ED" w:rsidP="0073230D">
      <w:pPr>
        <w:autoSpaceDE w:val="0"/>
        <w:autoSpaceDN w:val="0"/>
        <w:adjustRightInd w:val="0"/>
        <w:spacing w:before="60"/>
        <w:ind w:left="0" w:firstLine="0"/>
        <w:jc w:val="right"/>
        <w:rPr>
          <w:b/>
        </w:rPr>
      </w:pPr>
    </w:p>
    <w:p w:rsidR="000D7907" w:rsidRDefault="000D7907" w:rsidP="0073230D">
      <w:pPr>
        <w:autoSpaceDE w:val="0"/>
        <w:autoSpaceDN w:val="0"/>
        <w:adjustRightInd w:val="0"/>
        <w:spacing w:before="60"/>
        <w:ind w:left="0" w:firstLine="0"/>
        <w:jc w:val="right"/>
        <w:rPr>
          <w:b/>
        </w:rPr>
      </w:pPr>
      <w:bookmarkStart w:id="1" w:name="_GoBack"/>
      <w:bookmarkEnd w:id="1"/>
    </w:p>
    <w:p w:rsidR="0073230D" w:rsidRPr="00D37690" w:rsidRDefault="0073230D" w:rsidP="0073230D">
      <w:pPr>
        <w:autoSpaceDE w:val="0"/>
        <w:autoSpaceDN w:val="0"/>
        <w:adjustRightInd w:val="0"/>
        <w:spacing w:before="60"/>
        <w:ind w:left="0" w:firstLine="0"/>
        <w:jc w:val="right"/>
        <w:rPr>
          <w:b/>
        </w:rPr>
      </w:pPr>
      <w:r w:rsidRPr="00D37690">
        <w:rPr>
          <w:b/>
        </w:rPr>
        <w:lastRenderedPageBreak/>
        <w:t xml:space="preserve">Załącznik nr </w:t>
      </w:r>
      <w:r w:rsidR="00D627A7">
        <w:rPr>
          <w:b/>
        </w:rPr>
        <w:t>5 do Wniosku</w:t>
      </w:r>
    </w:p>
    <w:p w:rsidR="0073230D" w:rsidRPr="00D37690" w:rsidRDefault="00B277D1" w:rsidP="0073230D">
      <w:pPr>
        <w:autoSpaceDE w:val="0"/>
        <w:autoSpaceDN w:val="0"/>
        <w:adjustRightInd w:val="0"/>
        <w:spacing w:before="60"/>
        <w:jc w:val="right"/>
      </w:pPr>
      <w:r>
        <w:t>postępowanie nr 7/SBiON/2019</w:t>
      </w:r>
    </w:p>
    <w:p w:rsidR="0073230D" w:rsidRDefault="0073230D" w:rsidP="0073230D">
      <w:pPr>
        <w:autoSpaceDE w:val="0"/>
        <w:autoSpaceDN w:val="0"/>
        <w:adjustRightInd w:val="0"/>
        <w:spacing w:before="60"/>
        <w:ind w:left="0" w:firstLine="0"/>
        <w:jc w:val="right"/>
        <w:rPr>
          <w:b/>
        </w:rPr>
      </w:pPr>
    </w:p>
    <w:p w:rsidR="0073230D" w:rsidRPr="00950EEC" w:rsidRDefault="0073230D" w:rsidP="0073230D">
      <w:pPr>
        <w:autoSpaceDE w:val="0"/>
        <w:autoSpaceDN w:val="0"/>
        <w:adjustRightInd w:val="0"/>
        <w:spacing w:before="60"/>
        <w:ind w:left="0" w:firstLine="0"/>
        <w:jc w:val="center"/>
        <w:rPr>
          <w:b/>
          <w:sz w:val="22"/>
        </w:rPr>
      </w:pPr>
      <w:r w:rsidRPr="00950EEC">
        <w:rPr>
          <w:b/>
          <w:sz w:val="22"/>
        </w:rPr>
        <w:t>ZOBOWIĄZANIE</w:t>
      </w:r>
    </w:p>
    <w:p w:rsidR="0073230D" w:rsidRPr="00950EEC" w:rsidRDefault="0073230D" w:rsidP="0073230D">
      <w:pPr>
        <w:autoSpaceDE w:val="0"/>
        <w:autoSpaceDN w:val="0"/>
        <w:adjustRightInd w:val="0"/>
        <w:spacing w:before="60"/>
        <w:ind w:left="0" w:firstLine="0"/>
        <w:jc w:val="center"/>
        <w:rPr>
          <w:b/>
          <w:sz w:val="22"/>
        </w:rPr>
      </w:pPr>
      <w:r w:rsidRPr="00950EEC">
        <w:rPr>
          <w:b/>
          <w:sz w:val="22"/>
        </w:rPr>
        <w:t>do oddania do dyspozycji niezbędnych zasobów na potrzeby wykonania zamówienia</w:t>
      </w:r>
    </w:p>
    <w:p w:rsidR="0073230D" w:rsidRDefault="0073230D" w:rsidP="0073230D">
      <w:pPr>
        <w:autoSpaceDE w:val="0"/>
        <w:autoSpaceDN w:val="0"/>
        <w:adjustRightInd w:val="0"/>
        <w:spacing w:before="60"/>
        <w:ind w:left="0" w:firstLine="0"/>
        <w:jc w:val="center"/>
        <w:rPr>
          <w:b/>
        </w:rPr>
      </w:pPr>
    </w:p>
    <w:p w:rsidR="0073230D" w:rsidRDefault="0073230D" w:rsidP="0073230D">
      <w:pPr>
        <w:autoSpaceDE w:val="0"/>
        <w:autoSpaceDN w:val="0"/>
        <w:adjustRightInd w:val="0"/>
        <w:spacing w:before="60"/>
        <w:ind w:left="0" w:firstLine="0"/>
      </w:pPr>
      <w:r>
        <w:t>Ja niżej podpisany ……………………………………………………………………………………</w:t>
      </w:r>
    </w:p>
    <w:p w:rsidR="0073230D" w:rsidRDefault="0073230D" w:rsidP="0073230D">
      <w:pPr>
        <w:autoSpaceDE w:val="0"/>
        <w:autoSpaceDN w:val="0"/>
        <w:adjustRightInd w:val="0"/>
        <w:spacing w:before="60"/>
        <w:ind w:left="0" w:firstLine="0"/>
        <w:jc w:val="center"/>
        <w:rPr>
          <w:i/>
          <w:sz w:val="18"/>
          <w:szCs w:val="18"/>
        </w:rPr>
      </w:pPr>
      <w:r w:rsidRPr="00085D39">
        <w:rPr>
          <w:i/>
          <w:sz w:val="18"/>
          <w:szCs w:val="18"/>
        </w:rPr>
        <w:t>(imię</w:t>
      </w:r>
      <w:r>
        <w:rPr>
          <w:i/>
          <w:sz w:val="18"/>
          <w:szCs w:val="18"/>
        </w:rPr>
        <w:t xml:space="preserve"> i nazwisko osoby składającej oświadczenie)</w:t>
      </w:r>
    </w:p>
    <w:p w:rsidR="0073230D" w:rsidRDefault="0073230D" w:rsidP="0073230D">
      <w:pPr>
        <w:autoSpaceDE w:val="0"/>
        <w:autoSpaceDN w:val="0"/>
        <w:adjustRightInd w:val="0"/>
        <w:spacing w:before="60"/>
        <w:ind w:left="0" w:firstLine="0"/>
        <w:rPr>
          <w:i/>
          <w:sz w:val="18"/>
          <w:szCs w:val="18"/>
        </w:rPr>
      </w:pPr>
    </w:p>
    <w:p w:rsidR="0073230D" w:rsidRPr="00A90F6D" w:rsidRDefault="0073230D" w:rsidP="0073230D">
      <w:pPr>
        <w:autoSpaceDE w:val="0"/>
        <w:autoSpaceDN w:val="0"/>
        <w:adjustRightInd w:val="0"/>
        <w:spacing w:before="60"/>
        <w:ind w:left="0" w:firstLine="0"/>
      </w:pPr>
      <w:r>
        <w:t>d</w:t>
      </w:r>
      <w:r w:rsidRPr="00A90F6D">
        <w:t>ziałając w imieniu i na rzecz:</w:t>
      </w:r>
    </w:p>
    <w:p w:rsidR="0073230D" w:rsidRDefault="0073230D" w:rsidP="0073230D">
      <w:pPr>
        <w:autoSpaceDE w:val="0"/>
        <w:autoSpaceDN w:val="0"/>
        <w:adjustRightInd w:val="0"/>
        <w:spacing w:before="60"/>
        <w:ind w:left="0" w:firstLine="0"/>
        <w:rPr>
          <w:sz w:val="22"/>
          <w:szCs w:val="22"/>
        </w:rPr>
      </w:pPr>
    </w:p>
    <w:p w:rsidR="0073230D" w:rsidRDefault="0073230D" w:rsidP="0073230D">
      <w:pPr>
        <w:autoSpaceDE w:val="0"/>
        <w:autoSpaceDN w:val="0"/>
        <w:adjustRightInd w:val="0"/>
        <w:spacing w:before="60"/>
        <w:ind w:left="0" w:firstLine="0"/>
        <w:rPr>
          <w:sz w:val="22"/>
          <w:szCs w:val="22"/>
        </w:rPr>
      </w:pPr>
      <w:r>
        <w:rPr>
          <w:sz w:val="22"/>
          <w:szCs w:val="22"/>
        </w:rPr>
        <w:t>………………………………………………………………………………………………</w:t>
      </w:r>
    </w:p>
    <w:p w:rsidR="0073230D" w:rsidRDefault="0073230D" w:rsidP="0073230D">
      <w:pPr>
        <w:autoSpaceDE w:val="0"/>
        <w:autoSpaceDN w:val="0"/>
        <w:adjustRightInd w:val="0"/>
        <w:spacing w:before="60"/>
        <w:ind w:left="0" w:firstLine="0"/>
        <w:jc w:val="center"/>
        <w:rPr>
          <w:i/>
          <w:sz w:val="18"/>
          <w:szCs w:val="18"/>
        </w:rPr>
      </w:pPr>
      <w:r>
        <w:rPr>
          <w:i/>
          <w:sz w:val="18"/>
          <w:szCs w:val="18"/>
        </w:rPr>
        <w:t xml:space="preserve">(nazwa i adres podmiotu oddającego do </w:t>
      </w:r>
      <w:r w:rsidRPr="008C0A2A">
        <w:rPr>
          <w:i/>
          <w:sz w:val="18"/>
          <w:szCs w:val="18"/>
        </w:rPr>
        <w:t>dyspozycji Wykonawcy, składającemu ofertę</w:t>
      </w:r>
      <w:r>
        <w:rPr>
          <w:i/>
          <w:sz w:val="18"/>
          <w:szCs w:val="18"/>
        </w:rPr>
        <w:t>, zasoby)</w:t>
      </w:r>
    </w:p>
    <w:p w:rsidR="0073230D" w:rsidRDefault="0073230D" w:rsidP="0073230D">
      <w:pPr>
        <w:autoSpaceDE w:val="0"/>
        <w:autoSpaceDN w:val="0"/>
        <w:adjustRightInd w:val="0"/>
        <w:spacing w:before="60"/>
        <w:ind w:left="0" w:firstLine="0"/>
        <w:rPr>
          <w:sz w:val="18"/>
          <w:szCs w:val="18"/>
        </w:rPr>
      </w:pPr>
    </w:p>
    <w:p w:rsidR="0073230D" w:rsidRPr="00A90F6D" w:rsidRDefault="0073230D" w:rsidP="0073230D">
      <w:pPr>
        <w:autoSpaceDE w:val="0"/>
        <w:autoSpaceDN w:val="0"/>
        <w:adjustRightInd w:val="0"/>
        <w:spacing w:before="60" w:line="360" w:lineRule="auto"/>
        <w:ind w:left="0" w:firstLine="0"/>
        <w:rPr>
          <w:b/>
        </w:rPr>
      </w:pPr>
      <w:r w:rsidRPr="00A90F6D">
        <w:rPr>
          <w:b/>
        </w:rPr>
        <w:t xml:space="preserve">zobowiązuję się do oddania </w:t>
      </w:r>
      <w:r w:rsidRPr="00A90F6D">
        <w:t>na podstawie art. 22a ustawy z dnia 29 stycznia 2004r – Prawo zamówie</w:t>
      </w:r>
      <w:r w:rsidR="00D627A7">
        <w:t xml:space="preserve">ń publicznych  (tj. Dz.U. z 2018 </w:t>
      </w:r>
      <w:r w:rsidRPr="00A90F6D">
        <w:t>r</w:t>
      </w:r>
      <w:r w:rsidR="00D627A7">
        <w:t>. poz. 1986</w:t>
      </w:r>
      <w:r w:rsidRPr="00A90F6D">
        <w:t xml:space="preserve"> ze zm.)</w:t>
      </w:r>
      <w:r w:rsidRPr="00A90F6D">
        <w:rPr>
          <w:b/>
        </w:rPr>
        <w:t xml:space="preserve">  niżej wymienionych zasobów :</w:t>
      </w:r>
    </w:p>
    <w:p w:rsidR="0073230D" w:rsidRDefault="0073230D" w:rsidP="0073230D">
      <w:pPr>
        <w:autoSpaceDE w:val="0"/>
        <w:autoSpaceDN w:val="0"/>
        <w:adjustRightInd w:val="0"/>
        <w:spacing w:before="60"/>
        <w:ind w:left="0" w:firstLine="0"/>
        <w:rPr>
          <w:sz w:val="18"/>
          <w:szCs w:val="18"/>
        </w:rPr>
      </w:pPr>
      <w:r>
        <w:rPr>
          <w:sz w:val="18"/>
          <w:szCs w:val="18"/>
        </w:rPr>
        <w:t>………………………………………………………………………………………………………………………………….</w:t>
      </w:r>
    </w:p>
    <w:p w:rsidR="0073230D" w:rsidRDefault="0073230D" w:rsidP="0073230D">
      <w:pPr>
        <w:autoSpaceDE w:val="0"/>
        <w:autoSpaceDN w:val="0"/>
        <w:adjustRightInd w:val="0"/>
        <w:spacing w:before="60"/>
        <w:ind w:left="0" w:firstLine="0"/>
        <w:rPr>
          <w:sz w:val="18"/>
          <w:szCs w:val="18"/>
        </w:rPr>
      </w:pPr>
      <w:r>
        <w:rPr>
          <w:sz w:val="18"/>
          <w:szCs w:val="18"/>
        </w:rPr>
        <w:t>…………………………………………………………………………………………………………………………………..</w:t>
      </w:r>
    </w:p>
    <w:p w:rsidR="0073230D" w:rsidRDefault="0073230D" w:rsidP="0073230D">
      <w:pPr>
        <w:autoSpaceDE w:val="0"/>
        <w:autoSpaceDN w:val="0"/>
        <w:adjustRightInd w:val="0"/>
        <w:spacing w:before="60" w:line="360" w:lineRule="auto"/>
        <w:ind w:left="0" w:firstLine="0"/>
        <w:jc w:val="center"/>
        <w:rPr>
          <w:i/>
          <w:sz w:val="18"/>
          <w:szCs w:val="18"/>
        </w:rPr>
      </w:pPr>
      <w:r>
        <w:rPr>
          <w:i/>
          <w:sz w:val="18"/>
          <w:szCs w:val="18"/>
        </w:rPr>
        <w:t xml:space="preserve"> (należy określić zasoby – techniczne, osoby zdolne do wykonania zamówienia, zdolności finansowe lub ekonomiczne)</w:t>
      </w:r>
    </w:p>
    <w:p w:rsidR="0073230D" w:rsidRDefault="0073230D" w:rsidP="0073230D">
      <w:pPr>
        <w:autoSpaceDE w:val="0"/>
        <w:autoSpaceDN w:val="0"/>
        <w:adjustRightInd w:val="0"/>
        <w:spacing w:before="60" w:line="360" w:lineRule="auto"/>
        <w:ind w:left="0" w:firstLine="0"/>
        <w:rPr>
          <w:b/>
        </w:rPr>
      </w:pPr>
      <w:r w:rsidRPr="00A90F6D">
        <w:rPr>
          <w:b/>
        </w:rPr>
        <w:t>do dyspozycji Wykonawcy:</w:t>
      </w:r>
    </w:p>
    <w:p w:rsidR="0073230D" w:rsidRDefault="0073230D" w:rsidP="0073230D">
      <w:pPr>
        <w:autoSpaceDE w:val="0"/>
        <w:autoSpaceDN w:val="0"/>
        <w:adjustRightInd w:val="0"/>
        <w:spacing w:before="60"/>
        <w:ind w:left="0" w:firstLine="0"/>
        <w:rPr>
          <w:sz w:val="18"/>
          <w:szCs w:val="18"/>
        </w:rPr>
      </w:pPr>
      <w:r>
        <w:t>…………………………………………………………………………………………………………………….</w:t>
      </w:r>
    </w:p>
    <w:p w:rsidR="0073230D" w:rsidRDefault="0073230D" w:rsidP="0073230D">
      <w:pPr>
        <w:autoSpaceDE w:val="0"/>
        <w:autoSpaceDN w:val="0"/>
        <w:adjustRightInd w:val="0"/>
        <w:spacing w:before="60" w:line="360" w:lineRule="auto"/>
        <w:ind w:left="0" w:firstLine="0"/>
        <w:jc w:val="center"/>
        <w:rPr>
          <w:i/>
          <w:sz w:val="18"/>
          <w:szCs w:val="18"/>
        </w:rPr>
      </w:pPr>
      <w:r w:rsidRPr="00A90F6D">
        <w:rPr>
          <w:i/>
          <w:sz w:val="18"/>
          <w:szCs w:val="18"/>
        </w:rPr>
        <w:t>(</w:t>
      </w:r>
      <w:r>
        <w:rPr>
          <w:i/>
          <w:sz w:val="18"/>
          <w:szCs w:val="18"/>
        </w:rPr>
        <w:t xml:space="preserve"> nazwa Wykonawcy składającego ofertę)</w:t>
      </w:r>
    </w:p>
    <w:p w:rsidR="0073230D" w:rsidRDefault="0073230D" w:rsidP="0073230D">
      <w:pPr>
        <w:autoSpaceDE w:val="0"/>
        <w:autoSpaceDN w:val="0"/>
        <w:adjustRightInd w:val="0"/>
        <w:spacing w:before="60" w:line="360" w:lineRule="auto"/>
        <w:ind w:left="0" w:firstLine="0"/>
      </w:pPr>
      <w:r>
        <w:t>przy wykonaniu zamówienia pod nazwą:</w:t>
      </w:r>
    </w:p>
    <w:p w:rsidR="0073230D" w:rsidRDefault="0073230D" w:rsidP="0073230D">
      <w:pPr>
        <w:pStyle w:val="Default"/>
        <w:spacing w:line="276" w:lineRule="auto"/>
        <w:ind w:left="0" w:right="142" w:firstLine="0"/>
        <w:jc w:val="center"/>
        <w:rPr>
          <w:b/>
          <w:color w:val="auto"/>
          <w:sz w:val="20"/>
          <w:szCs w:val="20"/>
        </w:rPr>
      </w:pPr>
      <w:r w:rsidRPr="00A90F6D">
        <w:rPr>
          <w:b/>
          <w:color w:val="auto"/>
          <w:sz w:val="20"/>
          <w:szCs w:val="20"/>
        </w:rPr>
        <w:t>„Rozbudowa systemów ochrony technicznej granicy zewnętrznej UE w zakresie urządzeń nadzoru</w:t>
      </w:r>
      <w:r>
        <w:rPr>
          <w:b/>
          <w:color w:val="auto"/>
          <w:sz w:val="20"/>
          <w:szCs w:val="20"/>
        </w:rPr>
        <w:t xml:space="preserve">”        </w:t>
      </w:r>
    </w:p>
    <w:p w:rsidR="0073230D" w:rsidRPr="0072402B" w:rsidRDefault="0073230D" w:rsidP="0073230D">
      <w:pPr>
        <w:pStyle w:val="Default"/>
        <w:spacing w:line="276" w:lineRule="auto"/>
        <w:ind w:left="0" w:right="142" w:firstLine="0"/>
        <w:jc w:val="center"/>
        <w:rPr>
          <w:b/>
          <w:color w:val="auto"/>
          <w:sz w:val="20"/>
          <w:szCs w:val="20"/>
        </w:rPr>
      </w:pPr>
    </w:p>
    <w:p w:rsidR="0073230D" w:rsidRDefault="0073230D" w:rsidP="0073230D">
      <w:pPr>
        <w:autoSpaceDE w:val="0"/>
        <w:autoSpaceDN w:val="0"/>
        <w:adjustRightInd w:val="0"/>
        <w:spacing w:before="60" w:line="360" w:lineRule="auto"/>
        <w:ind w:left="0" w:firstLine="0"/>
      </w:pPr>
      <w:r w:rsidRPr="00A90F6D">
        <w:rPr>
          <w:b/>
        </w:rPr>
        <w:t>Ponadto oświadczam, iż</w:t>
      </w:r>
      <w:r>
        <w:t>:</w:t>
      </w:r>
    </w:p>
    <w:p w:rsidR="0073230D" w:rsidRDefault="0073230D" w:rsidP="002755FD">
      <w:pPr>
        <w:pStyle w:val="Akapitzlist"/>
        <w:numPr>
          <w:ilvl w:val="3"/>
          <w:numId w:val="107"/>
        </w:numPr>
        <w:autoSpaceDE w:val="0"/>
        <w:autoSpaceDN w:val="0"/>
        <w:adjustRightInd w:val="0"/>
        <w:spacing w:before="60" w:line="360" w:lineRule="auto"/>
        <w:ind w:left="284" w:hanging="284"/>
      </w:pPr>
      <w:r>
        <w:t>udostępniam Wykonawcy ww. zasoby, w następującym zakresie:</w:t>
      </w:r>
    </w:p>
    <w:p w:rsidR="0073230D" w:rsidRDefault="0073230D" w:rsidP="0073230D">
      <w:pPr>
        <w:pStyle w:val="Akapitzlist"/>
        <w:autoSpaceDE w:val="0"/>
        <w:autoSpaceDN w:val="0"/>
        <w:adjustRightInd w:val="0"/>
        <w:spacing w:before="60" w:line="360" w:lineRule="auto"/>
        <w:ind w:left="284"/>
      </w:pPr>
      <w:r>
        <w:t>………………………………………………………………………………………………………………..</w:t>
      </w:r>
    </w:p>
    <w:p w:rsidR="0073230D" w:rsidRDefault="0073230D" w:rsidP="002755FD">
      <w:pPr>
        <w:pStyle w:val="Akapitzlist"/>
        <w:numPr>
          <w:ilvl w:val="3"/>
          <w:numId w:val="107"/>
        </w:numPr>
        <w:autoSpaceDE w:val="0"/>
        <w:autoSpaceDN w:val="0"/>
        <w:adjustRightInd w:val="0"/>
        <w:spacing w:before="60" w:line="360" w:lineRule="auto"/>
        <w:ind w:left="284"/>
      </w:pPr>
      <w:r>
        <w:t>udostępnione przeze mnie zasoby będą wykorzystane przez Wykonawcę</w:t>
      </w:r>
      <w:r w:rsidR="0052502D">
        <w:t xml:space="preserve"> przy wykonaniu przedmiotowego zamówienia publicznego</w:t>
      </w:r>
      <w:r>
        <w:t xml:space="preserve"> w następujący sposób:</w:t>
      </w:r>
    </w:p>
    <w:p w:rsidR="0073230D" w:rsidRDefault="0073230D" w:rsidP="0073230D">
      <w:pPr>
        <w:pStyle w:val="Akapitzlist"/>
        <w:autoSpaceDE w:val="0"/>
        <w:autoSpaceDN w:val="0"/>
        <w:adjustRightInd w:val="0"/>
        <w:spacing w:before="60" w:line="360" w:lineRule="auto"/>
        <w:ind w:left="284"/>
      </w:pPr>
      <w:r>
        <w:t>………………………………………………………………………………………………………………..</w:t>
      </w:r>
    </w:p>
    <w:p w:rsidR="0073230D" w:rsidRDefault="00310D0E" w:rsidP="002755FD">
      <w:pPr>
        <w:pStyle w:val="Akapitzlist"/>
        <w:numPr>
          <w:ilvl w:val="3"/>
          <w:numId w:val="107"/>
        </w:numPr>
        <w:autoSpaceDE w:val="0"/>
        <w:autoSpaceDN w:val="0"/>
        <w:adjustRightInd w:val="0"/>
        <w:spacing w:before="60" w:line="360" w:lineRule="auto"/>
        <w:ind w:left="284" w:hanging="284"/>
      </w:pPr>
      <w:r>
        <w:t>zakres i okres udziału zasobów</w:t>
      </w:r>
      <w:r w:rsidR="0073230D">
        <w:t xml:space="preserve"> </w:t>
      </w:r>
      <w:r>
        <w:t>przy wykonywaniu zamówienia publicznego</w:t>
      </w:r>
      <w:r w:rsidR="0073230D">
        <w:t>:</w:t>
      </w:r>
    </w:p>
    <w:p w:rsidR="0073230D" w:rsidRPr="00A90F6D" w:rsidRDefault="0073230D" w:rsidP="0073230D">
      <w:pPr>
        <w:pStyle w:val="Akapitzlist"/>
        <w:autoSpaceDE w:val="0"/>
        <w:autoSpaceDN w:val="0"/>
        <w:adjustRightInd w:val="0"/>
        <w:spacing w:before="60" w:line="360" w:lineRule="auto"/>
        <w:ind w:left="284"/>
      </w:pPr>
      <w:r>
        <w:t>………………………………………………………………………………………………………………..</w:t>
      </w:r>
    </w:p>
    <w:p w:rsidR="0073230D" w:rsidRPr="00A90F6D" w:rsidRDefault="0073230D" w:rsidP="0073230D">
      <w:pPr>
        <w:autoSpaceDE w:val="0"/>
        <w:autoSpaceDN w:val="0"/>
        <w:adjustRightInd w:val="0"/>
        <w:spacing w:before="60" w:line="360" w:lineRule="auto"/>
        <w:ind w:left="0" w:firstLine="0"/>
        <w:rPr>
          <w:b/>
          <w:sz w:val="18"/>
          <w:szCs w:val="18"/>
        </w:rPr>
      </w:pPr>
    </w:p>
    <w:p w:rsidR="00950EEC" w:rsidRPr="00502426" w:rsidRDefault="00950EEC" w:rsidP="00950EEC">
      <w:pPr>
        <w:pStyle w:val="Akapitzlist"/>
        <w:autoSpaceDE w:val="0"/>
        <w:autoSpaceDN w:val="0"/>
        <w:adjustRightInd w:val="0"/>
        <w:ind w:left="360"/>
        <w:rPr>
          <w:spacing w:val="-4"/>
          <w:sz w:val="22"/>
          <w:szCs w:val="22"/>
        </w:rPr>
      </w:pPr>
      <w:r w:rsidRPr="00502426">
        <w:rPr>
          <w:spacing w:val="-4"/>
          <w:sz w:val="22"/>
          <w:szCs w:val="22"/>
        </w:rPr>
        <w:tab/>
        <w:t>……………………………</w:t>
      </w:r>
      <w:r w:rsidRPr="00502426">
        <w:rPr>
          <w:spacing w:val="-4"/>
          <w:sz w:val="22"/>
          <w:szCs w:val="22"/>
        </w:rPr>
        <w:tab/>
      </w:r>
      <w:r w:rsidRPr="00502426">
        <w:rPr>
          <w:spacing w:val="-4"/>
          <w:sz w:val="22"/>
          <w:szCs w:val="22"/>
        </w:rPr>
        <w:tab/>
      </w:r>
      <w:r w:rsidRPr="00502426">
        <w:rPr>
          <w:spacing w:val="-4"/>
          <w:sz w:val="22"/>
          <w:szCs w:val="22"/>
        </w:rPr>
        <w:tab/>
        <w:t>………….……………</w:t>
      </w:r>
      <w:r>
        <w:rPr>
          <w:spacing w:val="-4"/>
          <w:sz w:val="22"/>
          <w:szCs w:val="22"/>
        </w:rPr>
        <w:t>……………….</w:t>
      </w:r>
      <w:r w:rsidRPr="00502426">
        <w:rPr>
          <w:spacing w:val="-4"/>
          <w:sz w:val="22"/>
          <w:szCs w:val="22"/>
        </w:rPr>
        <w:t>………</w:t>
      </w:r>
    </w:p>
    <w:p w:rsidR="00950EEC" w:rsidRDefault="00950EEC" w:rsidP="00950EEC">
      <w:pPr>
        <w:rPr>
          <w:i/>
          <w:sz w:val="14"/>
          <w:szCs w:val="18"/>
          <w:lang w:eastAsia="en-US"/>
        </w:rPr>
      </w:pPr>
      <w:r w:rsidRPr="00502426">
        <w:rPr>
          <w:spacing w:val="-4"/>
          <w:sz w:val="22"/>
          <w:szCs w:val="22"/>
        </w:rPr>
        <w:t xml:space="preserve">                 </w:t>
      </w:r>
      <w:r w:rsidRPr="00502426">
        <w:rPr>
          <w:i/>
          <w:sz w:val="16"/>
          <w:szCs w:val="16"/>
        </w:rPr>
        <w:t>Miejscowość, data</w:t>
      </w:r>
      <w:r w:rsidRPr="00502426">
        <w:rPr>
          <w:i/>
          <w:sz w:val="16"/>
          <w:szCs w:val="16"/>
        </w:rPr>
        <w:tab/>
        <w:t xml:space="preserve">                                                           </w:t>
      </w:r>
      <w:r>
        <w:rPr>
          <w:i/>
          <w:sz w:val="16"/>
          <w:szCs w:val="16"/>
        </w:rPr>
        <w:t xml:space="preserve">     </w:t>
      </w:r>
      <w:r w:rsidRPr="00502426">
        <w:rPr>
          <w:i/>
          <w:sz w:val="16"/>
          <w:szCs w:val="16"/>
        </w:rPr>
        <w:t xml:space="preserve">  </w:t>
      </w:r>
      <w:r>
        <w:rPr>
          <w:i/>
          <w:sz w:val="16"/>
          <w:szCs w:val="16"/>
        </w:rPr>
        <w:t xml:space="preserve">        </w:t>
      </w:r>
      <w:r>
        <w:rPr>
          <w:i/>
          <w:sz w:val="14"/>
          <w:szCs w:val="18"/>
          <w:lang w:eastAsia="en-US"/>
        </w:rPr>
        <w:t xml:space="preserve">Podpis </w:t>
      </w:r>
      <w:r w:rsidRPr="00D37690">
        <w:rPr>
          <w:i/>
          <w:sz w:val="14"/>
          <w:szCs w:val="18"/>
          <w:lang w:eastAsia="en-US"/>
        </w:rPr>
        <w:t xml:space="preserve">osoby uprawnionej do </w:t>
      </w:r>
      <w:r>
        <w:rPr>
          <w:i/>
          <w:sz w:val="14"/>
          <w:szCs w:val="18"/>
          <w:lang w:eastAsia="en-US"/>
        </w:rPr>
        <w:t xml:space="preserve">składania oświadczeń woli w imieniu </w:t>
      </w:r>
    </w:p>
    <w:p w:rsidR="00950EEC" w:rsidRDefault="00950EEC" w:rsidP="00950EEC">
      <w:pPr>
        <w:rPr>
          <w:sz w:val="18"/>
          <w:szCs w:val="18"/>
        </w:rPr>
      </w:pPr>
      <w:r>
        <w:rPr>
          <w:i/>
          <w:sz w:val="16"/>
          <w:szCs w:val="16"/>
        </w:rPr>
        <w:t xml:space="preserve">                                                                                                                                                </w:t>
      </w:r>
      <w:r>
        <w:rPr>
          <w:i/>
          <w:sz w:val="14"/>
          <w:szCs w:val="18"/>
          <w:lang w:eastAsia="en-US"/>
        </w:rPr>
        <w:t>podmiotu oddającego do dyspozycji zasoby</w:t>
      </w:r>
    </w:p>
    <w:p w:rsidR="00950EEC" w:rsidRPr="00DF40BA" w:rsidRDefault="00950EEC" w:rsidP="00950EEC">
      <w:pPr>
        <w:pStyle w:val="Akapitzlist"/>
        <w:tabs>
          <w:tab w:val="center" w:pos="4536"/>
          <w:tab w:val="right" w:pos="9072"/>
        </w:tabs>
        <w:overflowPunct w:val="0"/>
        <w:autoSpaceDE w:val="0"/>
        <w:autoSpaceDN w:val="0"/>
        <w:adjustRightInd w:val="0"/>
        <w:ind w:left="360"/>
        <w:textAlignment w:val="baseline"/>
        <w:rPr>
          <w:i/>
          <w:sz w:val="16"/>
          <w:szCs w:val="16"/>
        </w:rPr>
      </w:pPr>
    </w:p>
    <w:p w:rsidR="0073230D" w:rsidRDefault="0073230D" w:rsidP="0073230D">
      <w:pPr>
        <w:autoSpaceDE w:val="0"/>
        <w:autoSpaceDN w:val="0"/>
        <w:adjustRightInd w:val="0"/>
        <w:spacing w:before="60" w:line="360" w:lineRule="auto"/>
        <w:ind w:left="0" w:firstLine="0"/>
        <w:rPr>
          <w:sz w:val="18"/>
          <w:szCs w:val="18"/>
        </w:rPr>
      </w:pPr>
    </w:p>
    <w:p w:rsidR="0073230D" w:rsidRDefault="0073230D" w:rsidP="0073230D">
      <w:pPr>
        <w:autoSpaceDE w:val="0"/>
        <w:autoSpaceDN w:val="0"/>
        <w:adjustRightInd w:val="0"/>
        <w:spacing w:before="60" w:line="360" w:lineRule="auto"/>
        <w:ind w:left="0" w:firstLine="0"/>
        <w:rPr>
          <w:sz w:val="18"/>
          <w:szCs w:val="18"/>
        </w:rPr>
      </w:pPr>
    </w:p>
    <w:p w:rsidR="00950EEC" w:rsidRPr="00950EEC" w:rsidRDefault="00950EEC" w:rsidP="00950EEC">
      <w:pPr>
        <w:autoSpaceDE w:val="0"/>
        <w:autoSpaceDN w:val="0"/>
        <w:adjustRightInd w:val="0"/>
        <w:ind w:left="0" w:firstLine="0"/>
        <w:rPr>
          <w:sz w:val="18"/>
          <w:szCs w:val="18"/>
          <w:u w:val="single"/>
        </w:rPr>
      </w:pPr>
      <w:r w:rsidRPr="00950EEC">
        <w:rPr>
          <w:sz w:val="18"/>
          <w:szCs w:val="18"/>
          <w:u w:val="single"/>
        </w:rPr>
        <w:t>UWAGA:</w:t>
      </w:r>
    </w:p>
    <w:p w:rsidR="00950EEC" w:rsidRPr="00950EEC" w:rsidRDefault="00950EEC" w:rsidP="00950EEC">
      <w:pPr>
        <w:autoSpaceDE w:val="0"/>
        <w:autoSpaceDN w:val="0"/>
        <w:adjustRightInd w:val="0"/>
        <w:ind w:left="0" w:firstLine="0"/>
        <w:rPr>
          <w:sz w:val="18"/>
          <w:szCs w:val="18"/>
        </w:rPr>
      </w:pPr>
      <w:r w:rsidRPr="00950EEC">
        <w:rPr>
          <w:sz w:val="18"/>
          <w:szCs w:val="18"/>
        </w:rPr>
        <w:t>W odniesieniu do warunków dotyczących wyksztalcenia, kwalifikacji zawodowych lub doświadczenia, Wykonawca może polegać na zdolnościach innych podmiotów, jeśli podmioty te zrealizują roboty budowlane lub usługi, do realizacji których te zdolności są wymagane.</w:t>
      </w:r>
    </w:p>
    <w:p w:rsidR="00917415" w:rsidRDefault="00917415" w:rsidP="00950EEC">
      <w:pPr>
        <w:autoSpaceDE w:val="0"/>
        <w:autoSpaceDN w:val="0"/>
        <w:adjustRightInd w:val="0"/>
        <w:spacing w:line="360" w:lineRule="auto"/>
        <w:ind w:left="0" w:firstLine="0"/>
        <w:rPr>
          <w:sz w:val="18"/>
          <w:szCs w:val="18"/>
        </w:rPr>
      </w:pPr>
    </w:p>
    <w:sectPr w:rsidR="00917415" w:rsidSect="00E06B6D">
      <w:pgSz w:w="11906" w:h="16838"/>
      <w:pgMar w:top="249" w:right="1418" w:bottom="1134" w:left="1418" w:header="454"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73" w:rsidRDefault="00297F73" w:rsidP="00484640">
      <w:r>
        <w:separator/>
      </w:r>
    </w:p>
  </w:endnote>
  <w:endnote w:type="continuationSeparator" w:id="0">
    <w:p w:rsidR="00297F73" w:rsidRDefault="00297F73"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Univers-PL">
    <w:altName w:val="Arial Unicode MS"/>
    <w:charset w:val="8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D1" w:rsidRDefault="00B277D1">
    <w:pPr>
      <w:pStyle w:val="Stopka"/>
      <w:jc w:val="right"/>
    </w:pPr>
  </w:p>
  <w:p w:rsidR="00946E4F" w:rsidRPr="003F244A" w:rsidRDefault="00946E4F" w:rsidP="003F244A">
    <w:pPr>
      <w:pStyle w:val="Stopka"/>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4F" w:rsidRDefault="00946E4F" w:rsidP="00B277D1">
    <w:pPr>
      <w:pStyle w:val="Stopka"/>
      <w:ind w:right="6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73" w:rsidRDefault="00297F73" w:rsidP="00484640">
      <w:r>
        <w:separator/>
      </w:r>
    </w:p>
  </w:footnote>
  <w:footnote w:type="continuationSeparator" w:id="0">
    <w:p w:rsidR="00297F73" w:rsidRDefault="00297F73" w:rsidP="00484640">
      <w:r>
        <w:continuationSeparator/>
      </w:r>
    </w:p>
  </w:footnote>
  <w:footnote w:id="1">
    <w:p w:rsidR="00946E4F" w:rsidRPr="009F5104" w:rsidRDefault="00946E4F" w:rsidP="00A44BF9">
      <w:pPr>
        <w:pStyle w:val="Tekstprzypisudolnego"/>
        <w:ind w:left="0"/>
        <w:rPr>
          <w:i/>
          <w:sz w:val="16"/>
          <w:szCs w:val="18"/>
        </w:rPr>
      </w:pPr>
      <w:r w:rsidRPr="009F5104">
        <w:rPr>
          <w:i/>
          <w:sz w:val="16"/>
          <w:szCs w:val="18"/>
          <w:vertAlign w:val="superscript"/>
        </w:rPr>
        <w:t>1</w:t>
      </w:r>
      <w:r w:rsidRPr="009F5104">
        <w:rPr>
          <w:i/>
          <w:sz w:val="16"/>
          <w:szCs w:val="18"/>
        </w:rPr>
        <w:t>Należy wypełnić jeżeli zachodzą przesłanki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55" w:rsidRDefault="00400027" w:rsidP="00400027">
    <w:pPr>
      <w:pStyle w:val="Nagwek"/>
      <w:tabs>
        <w:tab w:val="clear" w:pos="4536"/>
        <w:tab w:val="clear" w:pos="9072"/>
        <w:tab w:val="left" w:pos="2011"/>
      </w:tabs>
    </w:pPr>
    <w:r>
      <w:tab/>
    </w:r>
  </w:p>
  <w:tbl>
    <w:tblPr>
      <w:tblW w:w="9767" w:type="dxa"/>
      <w:tblLayout w:type="fixed"/>
      <w:tblLook w:val="00A0" w:firstRow="1" w:lastRow="0" w:firstColumn="1" w:lastColumn="0" w:noHBand="0" w:noVBand="0"/>
    </w:tblPr>
    <w:tblGrid>
      <w:gridCol w:w="3119"/>
      <w:gridCol w:w="1134"/>
      <w:gridCol w:w="285"/>
      <w:gridCol w:w="3259"/>
      <w:gridCol w:w="1970"/>
    </w:tblGrid>
    <w:tr w:rsidR="00130C55" w:rsidRPr="00B773EF" w:rsidTr="00A71385">
      <w:trPr>
        <w:trHeight w:val="906"/>
      </w:trPr>
      <w:tc>
        <w:tcPr>
          <w:tcW w:w="3119" w:type="dxa"/>
          <w:vAlign w:val="center"/>
        </w:tcPr>
        <w:p w:rsidR="00130C55" w:rsidRDefault="00130C55" w:rsidP="00130C55">
          <w:pPr>
            <w:jc w:val="center"/>
            <w:rPr>
              <w:b/>
              <w:sz w:val="18"/>
              <w:szCs w:val="18"/>
            </w:rPr>
          </w:pPr>
          <w:r>
            <w:rPr>
              <w:b/>
              <w:sz w:val="18"/>
              <w:szCs w:val="18"/>
            </w:rPr>
            <w:t>BIESZCZADZKI ODDZIAŁ</w:t>
          </w:r>
        </w:p>
        <w:p w:rsidR="00130C55" w:rsidRPr="00FF5B7A" w:rsidRDefault="00130C55" w:rsidP="00130C55">
          <w:pPr>
            <w:jc w:val="center"/>
            <w:rPr>
              <w:b/>
              <w:sz w:val="18"/>
              <w:szCs w:val="18"/>
            </w:rPr>
          </w:pPr>
          <w:r w:rsidRPr="00FF5B7A">
            <w:rPr>
              <w:b/>
              <w:sz w:val="18"/>
              <w:szCs w:val="18"/>
            </w:rPr>
            <w:t>STRAŻY GRANICZNEJ</w:t>
          </w:r>
        </w:p>
        <w:p w:rsidR="00130C55" w:rsidRPr="00FF5B7A" w:rsidRDefault="00130C55" w:rsidP="00130C55">
          <w:pPr>
            <w:ind w:left="-142" w:firstLine="142"/>
            <w:jc w:val="center"/>
            <w:rPr>
              <w:b/>
              <w:i/>
              <w:sz w:val="16"/>
              <w:szCs w:val="18"/>
            </w:rPr>
          </w:pPr>
          <w:r w:rsidRPr="00FF5B7A">
            <w:rPr>
              <w:b/>
              <w:i/>
              <w:sz w:val="16"/>
              <w:szCs w:val="18"/>
            </w:rPr>
            <w:t>im. gen. bryg. Jana Tomasza Gorzechowskiego</w:t>
          </w:r>
        </w:p>
        <w:p w:rsidR="00130C55" w:rsidRPr="00B773EF" w:rsidRDefault="00130C55" w:rsidP="00130C55">
          <w:pPr>
            <w:rPr>
              <w:sz w:val="16"/>
              <w:szCs w:val="16"/>
            </w:rPr>
          </w:pPr>
        </w:p>
      </w:tc>
      <w:tc>
        <w:tcPr>
          <w:tcW w:w="1134" w:type="dxa"/>
          <w:vAlign w:val="center"/>
        </w:tcPr>
        <w:p w:rsidR="00130C55" w:rsidRPr="00B773EF" w:rsidRDefault="00130C55" w:rsidP="00130C55">
          <w:pPr>
            <w:jc w:val="right"/>
            <w:rPr>
              <w:noProof/>
              <w:sz w:val="22"/>
              <w:szCs w:val="22"/>
            </w:rPr>
          </w:pPr>
          <w:r w:rsidRPr="00E0670A">
            <w:rPr>
              <w:noProof/>
              <w:sz w:val="22"/>
              <w:szCs w:val="22"/>
            </w:rPr>
            <w:drawing>
              <wp:inline distT="0" distB="0" distL="0" distR="0" wp14:anchorId="1722926F" wp14:editId="24586FD6">
                <wp:extent cx="552450" cy="704850"/>
                <wp:effectExtent l="0" t="0" r="0" b="0"/>
                <wp:docPr id="1" name="Obraz 1"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tc>
      <w:tc>
        <w:tcPr>
          <w:tcW w:w="285" w:type="dxa"/>
        </w:tcPr>
        <w:p w:rsidR="00130C55" w:rsidRPr="00B773EF" w:rsidRDefault="00130C55" w:rsidP="00130C55">
          <w:pPr>
            <w:tabs>
              <w:tab w:val="left" w:pos="2408"/>
            </w:tabs>
            <w:jc w:val="center"/>
            <w:rPr>
              <w:sz w:val="18"/>
              <w:szCs w:val="16"/>
            </w:rPr>
          </w:pPr>
        </w:p>
      </w:tc>
      <w:tc>
        <w:tcPr>
          <w:tcW w:w="3259" w:type="dxa"/>
          <w:vAlign w:val="center"/>
        </w:tcPr>
        <w:p w:rsidR="00130C55" w:rsidRPr="00FF5B7A" w:rsidRDefault="00130C55" w:rsidP="00130C55">
          <w:pPr>
            <w:ind w:left="2021" w:right="-184" w:hanging="1142"/>
            <w:jc w:val="center"/>
            <w:rPr>
              <w:b/>
              <w:sz w:val="18"/>
              <w:szCs w:val="16"/>
            </w:rPr>
          </w:pPr>
          <w:r w:rsidRPr="00FF5B7A">
            <w:rPr>
              <w:b/>
              <w:sz w:val="18"/>
              <w:szCs w:val="16"/>
            </w:rPr>
            <w:t>UNIA EUROPEJSKA</w:t>
          </w:r>
        </w:p>
        <w:p w:rsidR="00130C55" w:rsidRDefault="00130C55" w:rsidP="00130C55">
          <w:pPr>
            <w:tabs>
              <w:tab w:val="center" w:pos="4536"/>
              <w:tab w:val="right" w:pos="9072"/>
            </w:tabs>
            <w:ind w:left="995" w:firstLine="25"/>
            <w:jc w:val="center"/>
            <w:rPr>
              <w:b/>
              <w:iCs/>
              <w:sz w:val="16"/>
              <w:szCs w:val="16"/>
            </w:rPr>
          </w:pPr>
          <w:r w:rsidRPr="00130C55">
            <w:rPr>
              <w:b/>
              <w:iCs/>
              <w:sz w:val="16"/>
              <w:szCs w:val="16"/>
            </w:rPr>
            <w:t>Fundusz Bezpieczeństwa Wewnętrznego</w:t>
          </w:r>
        </w:p>
        <w:p w:rsidR="00130C55" w:rsidRPr="00130C55" w:rsidRDefault="00130C55" w:rsidP="00130C55">
          <w:pPr>
            <w:tabs>
              <w:tab w:val="center" w:pos="4536"/>
              <w:tab w:val="right" w:pos="9072"/>
            </w:tabs>
            <w:ind w:left="745" w:right="-281" w:hanging="142"/>
            <w:jc w:val="center"/>
            <w:rPr>
              <w:b/>
              <w:iCs/>
              <w:sz w:val="16"/>
              <w:szCs w:val="16"/>
            </w:rPr>
          </w:pPr>
          <w:r>
            <w:rPr>
              <w:b/>
              <w:iCs/>
              <w:sz w:val="16"/>
              <w:szCs w:val="16"/>
            </w:rPr>
            <w:t xml:space="preserve">    „Bezgraniczne bezpieczeństwo”</w:t>
          </w:r>
        </w:p>
        <w:p w:rsidR="00130C55" w:rsidRPr="00B773EF" w:rsidRDefault="00130C55" w:rsidP="00130C55">
          <w:pPr>
            <w:ind w:left="63" w:hanging="284"/>
            <w:jc w:val="center"/>
            <w:rPr>
              <w:i/>
              <w:sz w:val="16"/>
              <w:szCs w:val="16"/>
            </w:rPr>
          </w:pPr>
          <w:r>
            <w:rPr>
              <w:b/>
              <w:i/>
              <w:sz w:val="16"/>
              <w:szCs w:val="16"/>
            </w:rPr>
            <w:t xml:space="preserve">          </w:t>
          </w:r>
        </w:p>
      </w:tc>
      <w:tc>
        <w:tcPr>
          <w:tcW w:w="1970" w:type="dxa"/>
          <w:vAlign w:val="center"/>
        </w:tcPr>
        <w:p w:rsidR="00130C55" w:rsidRPr="00B773EF" w:rsidRDefault="00130C55" w:rsidP="00130C55">
          <w:pPr>
            <w:ind w:left="253"/>
            <w:jc w:val="right"/>
            <w:rPr>
              <w:noProof/>
              <w:sz w:val="22"/>
              <w:szCs w:val="22"/>
            </w:rPr>
          </w:pPr>
          <w:r w:rsidRPr="00E0670A">
            <w:rPr>
              <w:noProof/>
              <w:sz w:val="22"/>
              <w:szCs w:val="22"/>
            </w:rPr>
            <w:drawing>
              <wp:inline distT="0" distB="0" distL="0" distR="0" wp14:anchorId="6FC73177" wp14:editId="47C1A26F">
                <wp:extent cx="847725" cy="571500"/>
                <wp:effectExtent l="0" t="0" r="9525" b="0"/>
                <wp:docPr id="4" name="Obraz 4" descr="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r>
  </w:tbl>
  <w:p w:rsidR="00946E4F" w:rsidRDefault="00946E4F" w:rsidP="00130C55">
    <w:pPr>
      <w:pStyle w:val="Nagwek"/>
      <w:tabs>
        <w:tab w:val="clear" w:pos="4536"/>
        <w:tab w:val="clear" w:pos="9072"/>
        <w:tab w:val="left" w:pos="2011"/>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jc w:val="center"/>
      <w:tblLayout w:type="fixed"/>
      <w:tblLook w:val="00A0" w:firstRow="1" w:lastRow="0" w:firstColumn="1" w:lastColumn="0" w:noHBand="0" w:noVBand="0"/>
    </w:tblPr>
    <w:tblGrid>
      <w:gridCol w:w="3119"/>
      <w:gridCol w:w="1134"/>
      <w:gridCol w:w="285"/>
      <w:gridCol w:w="3259"/>
      <w:gridCol w:w="1970"/>
    </w:tblGrid>
    <w:tr w:rsidR="00400027" w:rsidRPr="00B773EF" w:rsidTr="00E06B6D">
      <w:trPr>
        <w:trHeight w:val="906"/>
        <w:jc w:val="center"/>
      </w:trPr>
      <w:tc>
        <w:tcPr>
          <w:tcW w:w="3119" w:type="dxa"/>
          <w:vAlign w:val="center"/>
        </w:tcPr>
        <w:p w:rsidR="00400027" w:rsidRDefault="00400027" w:rsidP="00400027">
          <w:pPr>
            <w:jc w:val="center"/>
            <w:rPr>
              <w:b/>
              <w:sz w:val="18"/>
              <w:szCs w:val="18"/>
            </w:rPr>
          </w:pPr>
          <w:r>
            <w:rPr>
              <w:b/>
              <w:sz w:val="18"/>
              <w:szCs w:val="18"/>
            </w:rPr>
            <w:t>BIESZCZADZKI ODDZIAŁ</w:t>
          </w:r>
        </w:p>
        <w:p w:rsidR="00400027" w:rsidRPr="00FF5B7A" w:rsidRDefault="00400027" w:rsidP="00400027">
          <w:pPr>
            <w:jc w:val="center"/>
            <w:rPr>
              <w:b/>
              <w:sz w:val="18"/>
              <w:szCs w:val="18"/>
            </w:rPr>
          </w:pPr>
          <w:r w:rsidRPr="00FF5B7A">
            <w:rPr>
              <w:b/>
              <w:sz w:val="18"/>
              <w:szCs w:val="18"/>
            </w:rPr>
            <w:t>STRAŻY GRANICZNEJ</w:t>
          </w:r>
        </w:p>
        <w:p w:rsidR="00400027" w:rsidRPr="00FF5B7A" w:rsidRDefault="00400027" w:rsidP="00400027">
          <w:pPr>
            <w:ind w:left="-142" w:firstLine="142"/>
            <w:jc w:val="center"/>
            <w:rPr>
              <w:b/>
              <w:i/>
              <w:sz w:val="16"/>
              <w:szCs w:val="18"/>
            </w:rPr>
          </w:pPr>
          <w:r w:rsidRPr="00FF5B7A">
            <w:rPr>
              <w:b/>
              <w:i/>
              <w:sz w:val="16"/>
              <w:szCs w:val="18"/>
            </w:rPr>
            <w:t>im. gen. bryg. Jana Tomasza Gorzechowskiego</w:t>
          </w:r>
        </w:p>
        <w:p w:rsidR="00400027" w:rsidRPr="00B773EF" w:rsidRDefault="00400027" w:rsidP="00400027">
          <w:pPr>
            <w:rPr>
              <w:sz w:val="16"/>
              <w:szCs w:val="16"/>
            </w:rPr>
          </w:pPr>
        </w:p>
      </w:tc>
      <w:tc>
        <w:tcPr>
          <w:tcW w:w="1134" w:type="dxa"/>
          <w:vAlign w:val="center"/>
        </w:tcPr>
        <w:p w:rsidR="00400027" w:rsidRPr="00B773EF" w:rsidRDefault="00400027" w:rsidP="00400027">
          <w:pPr>
            <w:jc w:val="right"/>
            <w:rPr>
              <w:noProof/>
              <w:sz w:val="22"/>
              <w:szCs w:val="22"/>
            </w:rPr>
          </w:pPr>
          <w:r w:rsidRPr="00E0670A">
            <w:rPr>
              <w:noProof/>
              <w:sz w:val="22"/>
              <w:szCs w:val="22"/>
            </w:rPr>
            <w:drawing>
              <wp:inline distT="0" distB="0" distL="0" distR="0" wp14:anchorId="2A554D68" wp14:editId="25874ACD">
                <wp:extent cx="552450" cy="704850"/>
                <wp:effectExtent l="0" t="0" r="0" b="0"/>
                <wp:docPr id="5" name="Obraz 5"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tc>
      <w:tc>
        <w:tcPr>
          <w:tcW w:w="285" w:type="dxa"/>
        </w:tcPr>
        <w:p w:rsidR="00400027" w:rsidRPr="00B773EF" w:rsidRDefault="00400027" w:rsidP="00400027">
          <w:pPr>
            <w:tabs>
              <w:tab w:val="left" w:pos="2408"/>
            </w:tabs>
            <w:jc w:val="center"/>
            <w:rPr>
              <w:sz w:val="18"/>
              <w:szCs w:val="16"/>
            </w:rPr>
          </w:pPr>
        </w:p>
      </w:tc>
      <w:tc>
        <w:tcPr>
          <w:tcW w:w="3259" w:type="dxa"/>
          <w:vAlign w:val="center"/>
        </w:tcPr>
        <w:p w:rsidR="00400027" w:rsidRPr="00FF5B7A" w:rsidRDefault="00400027" w:rsidP="00DD7BF9">
          <w:pPr>
            <w:ind w:left="2021" w:right="-184" w:hanging="1142"/>
            <w:jc w:val="center"/>
            <w:rPr>
              <w:b/>
              <w:sz w:val="18"/>
              <w:szCs w:val="16"/>
            </w:rPr>
          </w:pPr>
          <w:r w:rsidRPr="00FF5B7A">
            <w:rPr>
              <w:b/>
              <w:sz w:val="18"/>
              <w:szCs w:val="16"/>
            </w:rPr>
            <w:t>UNIA EUROPEJSKA</w:t>
          </w:r>
        </w:p>
        <w:p w:rsidR="00400027" w:rsidRDefault="00400027" w:rsidP="00400027">
          <w:pPr>
            <w:tabs>
              <w:tab w:val="center" w:pos="4536"/>
              <w:tab w:val="right" w:pos="9072"/>
            </w:tabs>
            <w:ind w:left="995" w:firstLine="25"/>
            <w:jc w:val="center"/>
            <w:rPr>
              <w:b/>
              <w:iCs/>
              <w:sz w:val="16"/>
              <w:szCs w:val="16"/>
            </w:rPr>
          </w:pPr>
          <w:r w:rsidRPr="00130C55">
            <w:rPr>
              <w:b/>
              <w:iCs/>
              <w:sz w:val="16"/>
              <w:szCs w:val="16"/>
            </w:rPr>
            <w:t>Fundusz Bezpieczeństwa Wewnętrznego</w:t>
          </w:r>
        </w:p>
        <w:p w:rsidR="00130C55" w:rsidRPr="00130C55" w:rsidRDefault="00130C55" w:rsidP="00130C55">
          <w:pPr>
            <w:tabs>
              <w:tab w:val="center" w:pos="4536"/>
              <w:tab w:val="right" w:pos="9072"/>
            </w:tabs>
            <w:ind w:left="745" w:right="-281" w:hanging="142"/>
            <w:jc w:val="center"/>
            <w:rPr>
              <w:b/>
              <w:iCs/>
              <w:sz w:val="16"/>
              <w:szCs w:val="16"/>
            </w:rPr>
          </w:pPr>
          <w:r>
            <w:rPr>
              <w:b/>
              <w:iCs/>
              <w:sz w:val="16"/>
              <w:szCs w:val="16"/>
            </w:rPr>
            <w:t xml:space="preserve">    „Bezgraniczne bezpieczeństwo”</w:t>
          </w:r>
        </w:p>
        <w:p w:rsidR="00400027" w:rsidRPr="00B773EF" w:rsidRDefault="00400027" w:rsidP="00130C55">
          <w:pPr>
            <w:ind w:left="63" w:hanging="284"/>
            <w:jc w:val="center"/>
            <w:rPr>
              <w:i/>
              <w:sz w:val="16"/>
              <w:szCs w:val="16"/>
            </w:rPr>
          </w:pPr>
          <w:r>
            <w:rPr>
              <w:b/>
              <w:i/>
              <w:sz w:val="16"/>
              <w:szCs w:val="16"/>
            </w:rPr>
            <w:t xml:space="preserve">          </w:t>
          </w:r>
        </w:p>
      </w:tc>
      <w:tc>
        <w:tcPr>
          <w:tcW w:w="1970" w:type="dxa"/>
          <w:vAlign w:val="center"/>
        </w:tcPr>
        <w:p w:rsidR="00400027" w:rsidRPr="00B773EF" w:rsidRDefault="00400027" w:rsidP="00400027">
          <w:pPr>
            <w:ind w:left="253"/>
            <w:jc w:val="right"/>
            <w:rPr>
              <w:noProof/>
              <w:sz w:val="22"/>
              <w:szCs w:val="22"/>
            </w:rPr>
          </w:pPr>
          <w:r w:rsidRPr="00E0670A">
            <w:rPr>
              <w:noProof/>
              <w:sz w:val="22"/>
              <w:szCs w:val="22"/>
            </w:rPr>
            <w:drawing>
              <wp:inline distT="0" distB="0" distL="0" distR="0" wp14:anchorId="524D60E8" wp14:editId="7D8B743A">
                <wp:extent cx="847725" cy="571500"/>
                <wp:effectExtent l="0" t="0" r="9525" b="0"/>
                <wp:docPr id="6" name="Obraz 6" descr="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r>
  </w:tbl>
  <w:p w:rsidR="00946E4F" w:rsidRDefault="00946E4F" w:rsidP="000F650C">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DE54CF40"/>
    <w:name w:val="WW8Num4"/>
    <w:lvl w:ilvl="0">
      <w:start w:val="2"/>
      <w:numFmt w:val="decimal"/>
      <w:lvlText w:val="%1."/>
      <w:lvlJc w:val="left"/>
      <w:pPr>
        <w:tabs>
          <w:tab w:val="num" w:pos="360"/>
        </w:tabs>
        <w:ind w:left="0" w:firstLine="0"/>
      </w:pPr>
      <w:rPr>
        <w:rFonts w:ascii="Times New Roman" w:hAnsi="Times New Roman" w:cs="Times New Roman" w:hint="default"/>
        <w:spacing w:val="-1"/>
        <w:sz w:val="22"/>
        <w:szCs w:val="22"/>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0A157E9"/>
    <w:multiLevelType w:val="hybridMultilevel"/>
    <w:tmpl w:val="1B8C54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A282D71E">
      <w:start w:val="1"/>
      <w:numFmt w:val="upperRoman"/>
      <w:lvlText w:val="%3."/>
      <w:lvlJc w:val="left"/>
      <w:pPr>
        <w:ind w:left="2700" w:hanging="720"/>
      </w:pPr>
      <w:rPr>
        <w:rFonts w:hint="default"/>
      </w:rPr>
    </w:lvl>
    <w:lvl w:ilvl="3" w:tplc="09D4474C">
      <w:start w:val="1"/>
      <w:numFmt w:val="lowerLetter"/>
      <w:lvlText w:val="%4)"/>
      <w:lvlJc w:val="left"/>
      <w:pPr>
        <w:ind w:left="288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07267C"/>
    <w:multiLevelType w:val="hybridMultilevel"/>
    <w:tmpl w:val="2886EFF2"/>
    <w:lvl w:ilvl="0" w:tplc="32101066">
      <w:start w:val="1"/>
      <w:numFmt w:val="upperRoman"/>
      <w:lvlText w:val="%1."/>
      <w:lvlJc w:val="righ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3520F2C"/>
    <w:multiLevelType w:val="hybridMultilevel"/>
    <w:tmpl w:val="892E2F6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03C72796"/>
    <w:multiLevelType w:val="hybridMultilevel"/>
    <w:tmpl w:val="807A4894"/>
    <w:lvl w:ilvl="0" w:tplc="0415000F">
      <w:start w:val="1"/>
      <w:numFmt w:val="decimal"/>
      <w:lvlText w:val="%1."/>
      <w:lvlJc w:val="left"/>
      <w:pPr>
        <w:tabs>
          <w:tab w:val="num" w:pos="360"/>
        </w:tabs>
        <w:ind w:left="360" w:hanging="360"/>
      </w:p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6232D52"/>
    <w:multiLevelType w:val="hybridMultilevel"/>
    <w:tmpl w:val="B6D8041C"/>
    <w:lvl w:ilvl="0" w:tplc="B630E19A">
      <w:start w:val="1"/>
      <w:numFmt w:val="decimal"/>
      <w:lvlText w:val="%1."/>
      <w:lvlJc w:val="left"/>
      <w:pPr>
        <w:ind w:left="927" w:hanging="360"/>
      </w:pPr>
      <w:rPr>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6436614"/>
    <w:multiLevelType w:val="hybridMultilevel"/>
    <w:tmpl w:val="E346AA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7A3243C"/>
    <w:multiLevelType w:val="hybridMultilevel"/>
    <w:tmpl w:val="7E32D5CA"/>
    <w:lvl w:ilvl="0" w:tplc="D37A7EE4">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09B87D5F"/>
    <w:multiLevelType w:val="hybridMultilevel"/>
    <w:tmpl w:val="F1AE466C"/>
    <w:lvl w:ilvl="0" w:tplc="3AAC4E6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3A71A1"/>
    <w:multiLevelType w:val="hybridMultilevel"/>
    <w:tmpl w:val="16A4F348"/>
    <w:lvl w:ilvl="0" w:tplc="CCF681F4">
      <w:start w:val="1"/>
      <w:numFmt w:val="lowerLetter"/>
      <w:lvlText w:val="%1)"/>
      <w:lvlJc w:val="left"/>
      <w:pPr>
        <w:ind w:left="1503" w:hanging="360"/>
      </w:pPr>
      <w:rPr>
        <w:strike w:val="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30" w15:restartNumberingAfterBreak="0">
    <w:nsid w:val="0C793E52"/>
    <w:multiLevelType w:val="hybridMultilevel"/>
    <w:tmpl w:val="FBC8CE66"/>
    <w:lvl w:ilvl="0" w:tplc="74DA37AA">
      <w:start w:val="2"/>
      <w:numFmt w:val="bullet"/>
      <w:lvlText w:val="-"/>
      <w:lvlJc w:val="left"/>
      <w:pPr>
        <w:ind w:left="1070" w:hanging="360"/>
      </w:pPr>
      <w:rPr>
        <w:rFonts w:ascii="Calibri" w:eastAsia="Times New Roman" w:hAnsi="Calibri" w:cs="Calibr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D564F9FA">
      <w:start w:val="1"/>
      <w:numFmt w:val="lowerLetter"/>
      <w:lvlText w:val="%5."/>
      <w:lvlJc w:val="left"/>
      <w:pPr>
        <w:ind w:left="3950" w:hanging="360"/>
      </w:pPr>
      <w:rPr>
        <w:b w:val="0"/>
        <w:i w:val="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0D1A4F49"/>
    <w:multiLevelType w:val="hybridMultilevel"/>
    <w:tmpl w:val="A7BA39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C07EEB"/>
    <w:multiLevelType w:val="hybridMultilevel"/>
    <w:tmpl w:val="37E6F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240D48"/>
    <w:multiLevelType w:val="hybridMultilevel"/>
    <w:tmpl w:val="06625A6C"/>
    <w:lvl w:ilvl="0" w:tplc="66960AF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F4B694F"/>
    <w:multiLevelType w:val="hybridMultilevel"/>
    <w:tmpl w:val="2F10D1F0"/>
    <w:lvl w:ilvl="0" w:tplc="13A28582">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ED2C3F"/>
    <w:multiLevelType w:val="hybridMultilevel"/>
    <w:tmpl w:val="3ABCA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012351"/>
    <w:multiLevelType w:val="hybridMultilevel"/>
    <w:tmpl w:val="30301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3D295B"/>
    <w:multiLevelType w:val="hybridMultilevel"/>
    <w:tmpl w:val="224294C4"/>
    <w:lvl w:ilvl="0" w:tplc="912E162A">
      <w:start w:val="1"/>
      <w:numFmt w:val="lowerLetter"/>
      <w:lvlText w:val="%1)"/>
      <w:lvlJc w:val="left"/>
      <w:pPr>
        <w:ind w:left="927" w:hanging="360"/>
      </w:pPr>
    </w:lvl>
    <w:lvl w:ilvl="1" w:tplc="04150019">
      <w:start w:val="1"/>
      <w:numFmt w:val="decimal"/>
      <w:lvlText w:val="%2."/>
      <w:lvlJc w:val="left"/>
      <w:pPr>
        <w:tabs>
          <w:tab w:val="num" w:pos="360"/>
        </w:tabs>
        <w:ind w:left="360" w:hanging="360"/>
      </w:pPr>
    </w:lvl>
    <w:lvl w:ilvl="2" w:tplc="9C26D0DE">
      <w:start w:val="1"/>
      <w:numFmt w:val="decimal"/>
      <w:lvlText w:val="%3."/>
      <w:lvlJc w:val="left"/>
      <w:pPr>
        <w:tabs>
          <w:tab w:val="num" w:pos="360"/>
        </w:tabs>
        <w:ind w:left="360" w:hanging="360"/>
      </w:pPr>
      <w:rPr>
        <w:b w:val="0"/>
      </w:rPr>
    </w:lvl>
    <w:lvl w:ilvl="3" w:tplc="6348494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122720A"/>
    <w:multiLevelType w:val="hybridMultilevel"/>
    <w:tmpl w:val="A5040852"/>
    <w:lvl w:ilvl="0" w:tplc="12769F0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1D7125F"/>
    <w:multiLevelType w:val="hybridMultilevel"/>
    <w:tmpl w:val="18F0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2A7C7A"/>
    <w:multiLevelType w:val="hybridMultilevel"/>
    <w:tmpl w:val="CB4E0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853A76"/>
    <w:multiLevelType w:val="hybridMultilevel"/>
    <w:tmpl w:val="51C2D4F2"/>
    <w:lvl w:ilvl="0" w:tplc="B6BCDA6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293456B"/>
    <w:multiLevelType w:val="hybridMultilevel"/>
    <w:tmpl w:val="9D7639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12950B31"/>
    <w:multiLevelType w:val="singleLevel"/>
    <w:tmpl w:val="5C50F010"/>
    <w:lvl w:ilvl="0">
      <w:start w:val="1"/>
      <w:numFmt w:val="decimal"/>
      <w:lvlText w:val="%1."/>
      <w:lvlJc w:val="left"/>
      <w:pPr>
        <w:tabs>
          <w:tab w:val="num" w:pos="340"/>
        </w:tabs>
        <w:ind w:left="340" w:hanging="340"/>
      </w:pPr>
      <w:rPr>
        <w:rFonts w:hint="default"/>
      </w:rPr>
    </w:lvl>
  </w:abstractNum>
  <w:abstractNum w:abstractNumId="45" w15:restartNumberingAfterBreak="0">
    <w:nsid w:val="12F7361E"/>
    <w:multiLevelType w:val="hybridMultilevel"/>
    <w:tmpl w:val="329AACF4"/>
    <w:lvl w:ilvl="0" w:tplc="9634B57E">
      <w:start w:val="1"/>
      <w:numFmt w:val="decimal"/>
      <w:lvlText w:val="%1."/>
      <w:lvlJc w:val="left"/>
      <w:pPr>
        <w:ind w:left="360" w:hanging="360"/>
      </w:pPr>
      <w:rPr>
        <w:rFonts w:ascii="Times New Roman" w:eastAsia="Times New Roman" w:hAnsi="Times New Roman" w:cs="Times New Roman"/>
        <w:b w:val="0"/>
        <w:color w:val="auto"/>
        <w:sz w:val="22"/>
        <w:szCs w:val="22"/>
      </w:rPr>
    </w:lvl>
    <w:lvl w:ilvl="1" w:tplc="19F675FC">
      <w:start w:val="1"/>
      <w:numFmt w:val="lowerLetter"/>
      <w:lvlText w:val="%2."/>
      <w:lvlJc w:val="left"/>
      <w:pPr>
        <w:ind w:left="1080" w:hanging="360"/>
      </w:pPr>
      <w:rPr>
        <w:b w:val="0"/>
        <w:color w:val="auto"/>
      </w:rPr>
    </w:lvl>
    <w:lvl w:ilvl="2" w:tplc="E94C8D84">
      <w:start w:val="1"/>
      <w:numFmt w:val="decimal"/>
      <w:lvlText w:val="%3)"/>
      <w:lvlJc w:val="left"/>
      <w:pPr>
        <w:ind w:left="1353" w:hanging="360"/>
      </w:pPr>
      <w:rPr>
        <w:rFonts w:ascii="Times New Roman" w:eastAsia="Times New Roman" w:hAnsi="Times New Roman" w:cs="Times New Roman"/>
      </w:rPr>
    </w:lvl>
    <w:lvl w:ilvl="3" w:tplc="7A36DC4A">
      <w:start w:val="1"/>
      <w:numFmt w:val="low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47" w15:restartNumberingAfterBreak="0">
    <w:nsid w:val="1645106B"/>
    <w:multiLevelType w:val="hybridMultilevel"/>
    <w:tmpl w:val="18A6EBE8"/>
    <w:lvl w:ilvl="0" w:tplc="EF3462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57975"/>
    <w:multiLevelType w:val="hybridMultilevel"/>
    <w:tmpl w:val="FCB449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7C62BE1"/>
    <w:multiLevelType w:val="hybridMultilevel"/>
    <w:tmpl w:val="4014CA80"/>
    <w:lvl w:ilvl="0" w:tplc="4054426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84833F5"/>
    <w:multiLevelType w:val="hybridMultilevel"/>
    <w:tmpl w:val="30161694"/>
    <w:lvl w:ilvl="0" w:tplc="7E10D190">
      <w:start w:val="1"/>
      <w:numFmt w:val="decimal"/>
      <w:lvlText w:val="%1."/>
      <w:lvlJc w:val="left"/>
      <w:pPr>
        <w:ind w:left="644" w:hanging="360"/>
      </w:pPr>
      <w:rPr>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2B2FDB"/>
    <w:multiLevelType w:val="hybridMultilevel"/>
    <w:tmpl w:val="505E9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5742A0"/>
    <w:multiLevelType w:val="hybridMultilevel"/>
    <w:tmpl w:val="6994EB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A21137"/>
    <w:multiLevelType w:val="hybridMultilevel"/>
    <w:tmpl w:val="9A9E296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54" w15:restartNumberingAfterBreak="0">
    <w:nsid w:val="19D961AF"/>
    <w:multiLevelType w:val="hybridMultilevel"/>
    <w:tmpl w:val="848EBD24"/>
    <w:lvl w:ilvl="0" w:tplc="DBD63BB2">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55" w15:restartNumberingAfterBreak="0">
    <w:nsid w:val="1BAA6F6F"/>
    <w:multiLevelType w:val="hybridMultilevel"/>
    <w:tmpl w:val="D50A5B6E"/>
    <w:lvl w:ilvl="0" w:tplc="719E4F2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BB23F92"/>
    <w:multiLevelType w:val="hybridMultilevel"/>
    <w:tmpl w:val="F39C3BD0"/>
    <w:lvl w:ilvl="0" w:tplc="D37A7EE4">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1BF36322"/>
    <w:multiLevelType w:val="hybridMultilevel"/>
    <w:tmpl w:val="AA5291D0"/>
    <w:lvl w:ilvl="0" w:tplc="E506ABDC">
      <w:start w:val="1"/>
      <w:numFmt w:val="bullet"/>
      <w:lvlText w:val=""/>
      <w:lvlJc w:val="left"/>
      <w:pPr>
        <w:tabs>
          <w:tab w:val="num" w:pos="1021"/>
        </w:tabs>
        <w:ind w:left="1021" w:hanging="341"/>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7862AE"/>
    <w:multiLevelType w:val="hybridMultilevel"/>
    <w:tmpl w:val="C0C6034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1EBB1FD7"/>
    <w:multiLevelType w:val="multilevel"/>
    <w:tmpl w:val="6734B144"/>
    <w:lvl w:ilvl="0">
      <w:start w:val="1"/>
      <w:numFmt w:val="decimal"/>
      <w:lvlText w:val="%1."/>
      <w:lvlJc w:val="left"/>
      <w:pPr>
        <w:ind w:left="295" w:hanging="360"/>
      </w:pPr>
    </w:lvl>
    <w:lvl w:ilvl="1">
      <w:start w:val="1"/>
      <w:numFmt w:val="decimal"/>
      <w:isLgl/>
      <w:lvlText w:val="%1.%2."/>
      <w:lvlJc w:val="left"/>
      <w:pPr>
        <w:ind w:left="700" w:hanging="405"/>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53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615" w:hanging="1800"/>
      </w:pPr>
      <w:rPr>
        <w:rFonts w:hint="default"/>
      </w:rPr>
    </w:lvl>
  </w:abstractNum>
  <w:abstractNum w:abstractNumId="60" w15:restartNumberingAfterBreak="0">
    <w:nsid w:val="1EC51E8F"/>
    <w:multiLevelType w:val="hybridMultilevel"/>
    <w:tmpl w:val="F9248CF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F203FF7"/>
    <w:multiLevelType w:val="hybridMultilevel"/>
    <w:tmpl w:val="60A4F59A"/>
    <w:lvl w:ilvl="0" w:tplc="00000004">
      <w:start w:val="1"/>
      <w:numFmt w:val="bullet"/>
      <w:lvlText w:val="-"/>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2"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F874821"/>
    <w:multiLevelType w:val="hybridMultilevel"/>
    <w:tmpl w:val="D336445C"/>
    <w:lvl w:ilvl="0" w:tplc="02BC21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AB2A9E"/>
    <w:multiLevelType w:val="hybridMultilevel"/>
    <w:tmpl w:val="AC6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D5759D"/>
    <w:multiLevelType w:val="multilevel"/>
    <w:tmpl w:val="1986989E"/>
    <w:lvl w:ilvl="0">
      <w:start w:val="1"/>
      <w:numFmt w:val="decimal"/>
      <w:lvlText w:val="%1."/>
      <w:lvlJc w:val="left"/>
      <w:pPr>
        <w:ind w:left="927"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66" w15:restartNumberingAfterBreak="0">
    <w:nsid w:val="20A91E6E"/>
    <w:multiLevelType w:val="hybridMultilevel"/>
    <w:tmpl w:val="55E0D26A"/>
    <w:lvl w:ilvl="0" w:tplc="F0DCF15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0DC4F92"/>
    <w:multiLevelType w:val="hybridMultilevel"/>
    <w:tmpl w:val="AA10C8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8" w15:restartNumberingAfterBreak="0">
    <w:nsid w:val="219461B9"/>
    <w:multiLevelType w:val="hybridMultilevel"/>
    <w:tmpl w:val="80048902"/>
    <w:lvl w:ilvl="0" w:tplc="74DA37AA">
      <w:start w:val="2"/>
      <w:numFmt w:val="bullet"/>
      <w:lvlText w:val="-"/>
      <w:lvlJc w:val="left"/>
      <w:pPr>
        <w:ind w:left="2613" w:hanging="360"/>
      </w:pPr>
      <w:rPr>
        <w:rFonts w:ascii="Calibri" w:eastAsia="Times New Roman" w:hAnsi="Calibri" w:cs="Calibri" w:hint="default"/>
      </w:rPr>
    </w:lvl>
    <w:lvl w:ilvl="1" w:tplc="04150003" w:tentative="1">
      <w:start w:val="1"/>
      <w:numFmt w:val="bullet"/>
      <w:lvlText w:val="o"/>
      <w:lvlJc w:val="left"/>
      <w:pPr>
        <w:ind w:left="3333" w:hanging="360"/>
      </w:pPr>
      <w:rPr>
        <w:rFonts w:ascii="Courier New" w:hAnsi="Courier New" w:cs="Courier New" w:hint="default"/>
      </w:rPr>
    </w:lvl>
    <w:lvl w:ilvl="2" w:tplc="04150005" w:tentative="1">
      <w:start w:val="1"/>
      <w:numFmt w:val="bullet"/>
      <w:lvlText w:val=""/>
      <w:lvlJc w:val="left"/>
      <w:pPr>
        <w:ind w:left="4053" w:hanging="360"/>
      </w:pPr>
      <w:rPr>
        <w:rFonts w:ascii="Wingdings" w:hAnsi="Wingdings" w:hint="default"/>
      </w:rPr>
    </w:lvl>
    <w:lvl w:ilvl="3" w:tplc="04150001" w:tentative="1">
      <w:start w:val="1"/>
      <w:numFmt w:val="bullet"/>
      <w:lvlText w:val=""/>
      <w:lvlJc w:val="left"/>
      <w:pPr>
        <w:ind w:left="4773" w:hanging="360"/>
      </w:pPr>
      <w:rPr>
        <w:rFonts w:ascii="Symbol" w:hAnsi="Symbol" w:hint="default"/>
      </w:rPr>
    </w:lvl>
    <w:lvl w:ilvl="4" w:tplc="04150003" w:tentative="1">
      <w:start w:val="1"/>
      <w:numFmt w:val="bullet"/>
      <w:lvlText w:val="o"/>
      <w:lvlJc w:val="left"/>
      <w:pPr>
        <w:ind w:left="5493" w:hanging="360"/>
      </w:pPr>
      <w:rPr>
        <w:rFonts w:ascii="Courier New" w:hAnsi="Courier New" w:cs="Courier New" w:hint="default"/>
      </w:rPr>
    </w:lvl>
    <w:lvl w:ilvl="5" w:tplc="04150005" w:tentative="1">
      <w:start w:val="1"/>
      <w:numFmt w:val="bullet"/>
      <w:lvlText w:val=""/>
      <w:lvlJc w:val="left"/>
      <w:pPr>
        <w:ind w:left="6213" w:hanging="360"/>
      </w:pPr>
      <w:rPr>
        <w:rFonts w:ascii="Wingdings" w:hAnsi="Wingdings" w:hint="default"/>
      </w:rPr>
    </w:lvl>
    <w:lvl w:ilvl="6" w:tplc="04150001" w:tentative="1">
      <w:start w:val="1"/>
      <w:numFmt w:val="bullet"/>
      <w:lvlText w:val=""/>
      <w:lvlJc w:val="left"/>
      <w:pPr>
        <w:ind w:left="6933" w:hanging="360"/>
      </w:pPr>
      <w:rPr>
        <w:rFonts w:ascii="Symbol" w:hAnsi="Symbol" w:hint="default"/>
      </w:rPr>
    </w:lvl>
    <w:lvl w:ilvl="7" w:tplc="04150003" w:tentative="1">
      <w:start w:val="1"/>
      <w:numFmt w:val="bullet"/>
      <w:lvlText w:val="o"/>
      <w:lvlJc w:val="left"/>
      <w:pPr>
        <w:ind w:left="7653" w:hanging="360"/>
      </w:pPr>
      <w:rPr>
        <w:rFonts w:ascii="Courier New" w:hAnsi="Courier New" w:cs="Courier New" w:hint="default"/>
      </w:rPr>
    </w:lvl>
    <w:lvl w:ilvl="8" w:tplc="04150005" w:tentative="1">
      <w:start w:val="1"/>
      <w:numFmt w:val="bullet"/>
      <w:lvlText w:val=""/>
      <w:lvlJc w:val="left"/>
      <w:pPr>
        <w:ind w:left="8373" w:hanging="360"/>
      </w:pPr>
      <w:rPr>
        <w:rFonts w:ascii="Wingdings" w:hAnsi="Wingdings" w:hint="default"/>
      </w:rPr>
    </w:lvl>
  </w:abstractNum>
  <w:abstractNum w:abstractNumId="69" w15:restartNumberingAfterBreak="0">
    <w:nsid w:val="21F56EF7"/>
    <w:multiLevelType w:val="hybridMultilevel"/>
    <w:tmpl w:val="694E6A4C"/>
    <w:lvl w:ilvl="0" w:tplc="04150017">
      <w:start w:val="1"/>
      <w:numFmt w:val="lowerLetter"/>
      <w:lvlText w:val="%1)"/>
      <w:lvlJc w:val="left"/>
      <w:pPr>
        <w:ind w:left="1069" w:hanging="360"/>
      </w:pPr>
    </w:lvl>
    <w:lvl w:ilvl="1" w:tplc="806E705A">
      <w:start w:val="60"/>
      <w:numFmt w:val="decimal"/>
      <w:lvlText w:val="%2"/>
      <w:lvlJc w:val="left"/>
      <w:pPr>
        <w:ind w:left="1789" w:hanging="360"/>
      </w:pPr>
      <w:rPr>
        <w:rFonts w:ascii="Calibri" w:hAnsi="Calibri"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2202520D"/>
    <w:multiLevelType w:val="multilevel"/>
    <w:tmpl w:val="95EE3E7A"/>
    <w:lvl w:ilvl="0">
      <w:start w:val="1"/>
      <w:numFmt w:val="decimal"/>
      <w:lvlText w:val="%1."/>
      <w:lvlJc w:val="left"/>
      <w:pPr>
        <w:tabs>
          <w:tab w:val="num" w:pos="360"/>
        </w:tabs>
        <w:ind w:left="360" w:hanging="360"/>
      </w:pPr>
      <w:rPr>
        <w:sz w:val="22"/>
        <w:szCs w:val="20"/>
      </w:rPr>
    </w:lvl>
    <w:lvl w:ilvl="1">
      <w:start w:val="1"/>
      <w:numFmt w:val="decimal"/>
      <w:isLgl/>
      <w:lvlText w:val="%1.%2."/>
      <w:lvlJc w:val="left"/>
      <w:pPr>
        <w:ind w:left="644"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2960EC8"/>
    <w:multiLevelType w:val="hybridMultilevel"/>
    <w:tmpl w:val="0FA0C6CE"/>
    <w:lvl w:ilvl="0" w:tplc="856CF65C">
      <w:start w:val="1"/>
      <w:numFmt w:val="lowerLetter"/>
      <w:lvlText w:val="%1."/>
      <w:lvlJc w:val="left"/>
      <w:pPr>
        <w:ind w:left="1069" w:hanging="360"/>
      </w:pPr>
      <w:rPr>
        <w:rFonts w:hint="default"/>
        <w:b/>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244402C4"/>
    <w:multiLevelType w:val="hybridMultilevel"/>
    <w:tmpl w:val="6C16191A"/>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51D7C11"/>
    <w:multiLevelType w:val="hybridMultilevel"/>
    <w:tmpl w:val="DB54DA40"/>
    <w:lvl w:ilvl="0" w:tplc="E506ABD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4" w15:restartNumberingAfterBreak="0">
    <w:nsid w:val="260B2593"/>
    <w:multiLevelType w:val="hybridMultilevel"/>
    <w:tmpl w:val="5822A1C6"/>
    <w:lvl w:ilvl="0" w:tplc="E506ABDC">
      <w:start w:val="1"/>
      <w:numFmt w:val="bullet"/>
      <w:lvlText w:val=""/>
      <w:lvlJc w:val="left"/>
      <w:pPr>
        <w:ind w:left="720" w:hanging="360"/>
      </w:pPr>
      <w:rPr>
        <w:rFonts w:ascii="Symbol" w:hAnsi="Symbol" w:hint="default"/>
      </w:rPr>
    </w:lvl>
    <w:lvl w:ilvl="1" w:tplc="E506AB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2C00DC"/>
    <w:multiLevelType w:val="hybridMultilevel"/>
    <w:tmpl w:val="71009D54"/>
    <w:lvl w:ilvl="0" w:tplc="74DA37AA">
      <w:start w:val="2"/>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AE7367"/>
    <w:multiLevelType w:val="hybridMultilevel"/>
    <w:tmpl w:val="F0209F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87548E5"/>
    <w:multiLevelType w:val="multilevel"/>
    <w:tmpl w:val="9DAECAE4"/>
    <w:lvl w:ilvl="0">
      <w:start w:val="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78" w15:restartNumberingAfterBreak="0">
    <w:nsid w:val="2974021F"/>
    <w:multiLevelType w:val="hybridMultilevel"/>
    <w:tmpl w:val="21F2B804"/>
    <w:lvl w:ilvl="0" w:tplc="FD86BBC8">
      <w:start w:val="23"/>
      <w:numFmt w:val="decimal"/>
      <w:lvlText w:val="%1."/>
      <w:lvlJc w:val="left"/>
      <w:pPr>
        <w:ind w:left="940" w:hanging="360"/>
      </w:pPr>
      <w:rPr>
        <w:rFonts w:hint="default"/>
        <w:color w:val="auto"/>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79" w15:restartNumberingAfterBreak="0">
    <w:nsid w:val="2A8F5AD3"/>
    <w:multiLevelType w:val="hybridMultilevel"/>
    <w:tmpl w:val="9D7658AA"/>
    <w:lvl w:ilvl="0" w:tplc="B630E19A">
      <w:start w:val="1"/>
      <w:numFmt w:val="decimal"/>
      <w:lvlText w:val="%1."/>
      <w:lvlJc w:val="left"/>
      <w:pPr>
        <w:tabs>
          <w:tab w:val="num" w:pos="360"/>
        </w:tabs>
        <w:ind w:left="360" w:hanging="360"/>
      </w:pPr>
      <w:rPr>
        <w:sz w:val="22"/>
        <w:szCs w:val="22"/>
      </w:rPr>
    </w:lvl>
    <w:lvl w:ilvl="1" w:tplc="86329E14">
      <w:start w:val="14"/>
      <w:numFmt w:val="upperRoman"/>
      <w:lvlText w:val="%2."/>
      <w:lvlJc w:val="left"/>
      <w:pPr>
        <w:tabs>
          <w:tab w:val="num" w:pos="360"/>
        </w:tabs>
        <w:ind w:left="360" w:hanging="720"/>
      </w:pPr>
      <w:rPr>
        <w:rFonts w:hint="default"/>
        <w:b/>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131C5CF8">
      <w:start w:val="1"/>
      <w:numFmt w:val="lowerLetter"/>
      <w:lvlText w:val="%4)"/>
      <w:lvlJc w:val="left"/>
      <w:pPr>
        <w:ind w:left="2520" w:hanging="360"/>
      </w:pPr>
      <w:rPr>
        <w:rFonts w:hint="default"/>
      </w:rPr>
    </w:lvl>
    <w:lvl w:ilvl="4" w:tplc="E2D0F7D4">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2B0A4E04"/>
    <w:multiLevelType w:val="multilevel"/>
    <w:tmpl w:val="4AC61E14"/>
    <w:lvl w:ilvl="0">
      <w:start w:val="1"/>
      <w:numFmt w:val="decimal"/>
      <w:lvlText w:val="%1."/>
      <w:lvlJc w:val="left"/>
      <w:pPr>
        <w:ind w:left="720" w:hanging="360"/>
      </w:pPr>
      <w:rPr>
        <w:rFonts w:hint="default"/>
        <w:b w:val="0"/>
        <w:i w:val="0"/>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81"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C877C61"/>
    <w:multiLevelType w:val="hybridMultilevel"/>
    <w:tmpl w:val="E858F3D4"/>
    <w:lvl w:ilvl="0" w:tplc="74DA37AA">
      <w:start w:val="2"/>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38775A"/>
    <w:multiLevelType w:val="hybridMultilevel"/>
    <w:tmpl w:val="3CEED96C"/>
    <w:lvl w:ilvl="0" w:tplc="9A8678E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0128E0"/>
    <w:multiLevelType w:val="hybridMultilevel"/>
    <w:tmpl w:val="A0987B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022D68"/>
    <w:multiLevelType w:val="hybridMultilevel"/>
    <w:tmpl w:val="CCE05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8309F7"/>
    <w:multiLevelType w:val="hybridMultilevel"/>
    <w:tmpl w:val="F38A7A64"/>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88" w15:restartNumberingAfterBreak="0">
    <w:nsid w:val="2F52191F"/>
    <w:multiLevelType w:val="hybridMultilevel"/>
    <w:tmpl w:val="BBE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711C94"/>
    <w:multiLevelType w:val="hybridMultilevel"/>
    <w:tmpl w:val="15F6C630"/>
    <w:lvl w:ilvl="0" w:tplc="D37A7E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786E4F"/>
    <w:multiLevelType w:val="hybridMultilevel"/>
    <w:tmpl w:val="2D7E9652"/>
    <w:lvl w:ilvl="0" w:tplc="74DA37AA">
      <w:start w:val="2"/>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AF10B1"/>
    <w:multiLevelType w:val="multilevel"/>
    <w:tmpl w:val="539A8A34"/>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abstractNum w:abstractNumId="92" w15:restartNumberingAfterBreak="0">
    <w:nsid w:val="34543308"/>
    <w:multiLevelType w:val="hybridMultilevel"/>
    <w:tmpl w:val="BD145B74"/>
    <w:lvl w:ilvl="0" w:tplc="C526F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F8582F"/>
    <w:multiLevelType w:val="hybridMultilevel"/>
    <w:tmpl w:val="A508B5B0"/>
    <w:lvl w:ilvl="0" w:tplc="6C56BD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524C8D"/>
    <w:multiLevelType w:val="hybridMultilevel"/>
    <w:tmpl w:val="86BC4B34"/>
    <w:lvl w:ilvl="0" w:tplc="967452B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5E1EAE"/>
    <w:multiLevelType w:val="hybridMultilevel"/>
    <w:tmpl w:val="796A77D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8777D11"/>
    <w:multiLevelType w:val="hybridMultilevel"/>
    <w:tmpl w:val="953A786C"/>
    <w:lvl w:ilvl="0" w:tplc="26A03E26">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AB32F1B"/>
    <w:multiLevelType w:val="hybridMultilevel"/>
    <w:tmpl w:val="A1DC1014"/>
    <w:lvl w:ilvl="0" w:tplc="1C6A6F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8" w15:restartNumberingAfterBreak="0">
    <w:nsid w:val="3C122ECC"/>
    <w:multiLevelType w:val="hybridMultilevel"/>
    <w:tmpl w:val="B3A65FE2"/>
    <w:lvl w:ilvl="0" w:tplc="DE642678">
      <w:start w:val="1"/>
      <w:numFmt w:val="decimal"/>
      <w:lvlText w:val="%1."/>
      <w:lvlJc w:val="left"/>
      <w:pPr>
        <w:ind w:left="720" w:hanging="360"/>
      </w:pPr>
      <w:rPr>
        <w:rFonts w:ascii="Times New Roman" w:eastAsiaTheme="minorHAnsi"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100" w15:restartNumberingAfterBreak="0">
    <w:nsid w:val="42F168D7"/>
    <w:multiLevelType w:val="hybridMultilevel"/>
    <w:tmpl w:val="9D2C5222"/>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444C5E73"/>
    <w:multiLevelType w:val="hybridMultilevel"/>
    <w:tmpl w:val="6CF0B500"/>
    <w:lvl w:ilvl="0" w:tplc="74DA37AA">
      <w:start w:val="2"/>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736397"/>
    <w:multiLevelType w:val="hybridMultilevel"/>
    <w:tmpl w:val="D8F009C8"/>
    <w:lvl w:ilvl="0" w:tplc="898420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69C0424"/>
    <w:multiLevelType w:val="hybridMultilevel"/>
    <w:tmpl w:val="ECCC063C"/>
    <w:lvl w:ilvl="0" w:tplc="74DA37AA">
      <w:start w:val="2"/>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48620AB1"/>
    <w:multiLevelType w:val="hybridMultilevel"/>
    <w:tmpl w:val="06AC6FE6"/>
    <w:lvl w:ilvl="0" w:tplc="32101066">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87D1D90"/>
    <w:multiLevelType w:val="multilevel"/>
    <w:tmpl w:val="BCF4614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6" w15:restartNumberingAfterBreak="0">
    <w:nsid w:val="49BF759B"/>
    <w:multiLevelType w:val="hybridMultilevel"/>
    <w:tmpl w:val="20EC59F0"/>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07" w15:restartNumberingAfterBreak="0">
    <w:nsid w:val="4A9A499A"/>
    <w:multiLevelType w:val="hybridMultilevel"/>
    <w:tmpl w:val="AA10C8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8" w15:restartNumberingAfterBreak="0">
    <w:nsid w:val="4B01209E"/>
    <w:multiLevelType w:val="hybridMultilevel"/>
    <w:tmpl w:val="810419E4"/>
    <w:lvl w:ilvl="0" w:tplc="D37A7E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C0A5D4E"/>
    <w:multiLevelType w:val="hybridMultilevel"/>
    <w:tmpl w:val="9FDEA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483240"/>
    <w:multiLevelType w:val="hybridMultilevel"/>
    <w:tmpl w:val="FBF21A4C"/>
    <w:lvl w:ilvl="0" w:tplc="74DA37AA">
      <w:start w:val="2"/>
      <w:numFmt w:val="bullet"/>
      <w:lvlText w:val="-"/>
      <w:lvlJc w:val="left"/>
      <w:pPr>
        <w:ind w:left="1300" w:hanging="360"/>
      </w:pPr>
      <w:rPr>
        <w:rFonts w:ascii="Calibri" w:eastAsia="Times New Roman" w:hAnsi="Calibri" w:cs="Calibri"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111" w15:restartNumberingAfterBreak="0">
    <w:nsid w:val="4ED160A7"/>
    <w:multiLevelType w:val="hybridMultilevel"/>
    <w:tmpl w:val="77B02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AED6B4">
      <w:start w:val="1"/>
      <w:numFmt w:val="decimal"/>
      <w:lvlText w:val="%3)"/>
      <w:lvlJc w:val="left"/>
      <w:pPr>
        <w:ind w:left="2340" w:hanging="360"/>
      </w:pPr>
      <w:rPr>
        <w:rFonts w:hint="default"/>
        <w:b w:val="0"/>
      </w:rPr>
    </w:lvl>
    <w:lvl w:ilvl="3" w:tplc="1168FE9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356AA3"/>
    <w:multiLevelType w:val="hybridMultilevel"/>
    <w:tmpl w:val="52BA20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575485"/>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4" w15:restartNumberingAfterBreak="0">
    <w:nsid w:val="506D2C76"/>
    <w:multiLevelType w:val="hybridMultilevel"/>
    <w:tmpl w:val="064E4920"/>
    <w:lvl w:ilvl="0" w:tplc="BD2CE28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0151BD"/>
    <w:multiLevelType w:val="hybridMultilevel"/>
    <w:tmpl w:val="2140FEA6"/>
    <w:lvl w:ilvl="0" w:tplc="AB94E43A">
      <w:start w:val="1"/>
      <w:numFmt w:val="decimal"/>
      <w:lvlText w:val="%1."/>
      <w:lvlJc w:val="left"/>
      <w:pPr>
        <w:tabs>
          <w:tab w:val="num" w:pos="360"/>
        </w:tabs>
        <w:ind w:left="360" w:hanging="360"/>
      </w:pPr>
      <w:rPr>
        <w:rFonts w:hint="default"/>
        <w:b w:val="0"/>
      </w:rPr>
    </w:lvl>
    <w:lvl w:ilvl="1" w:tplc="47AE562C">
      <w:start w:val="1"/>
      <w:numFmt w:val="lowerLetter"/>
      <w:lvlText w:val="%2."/>
      <w:lvlJc w:val="left"/>
      <w:pPr>
        <w:ind w:left="1070" w:hanging="360"/>
      </w:pPr>
      <w:rPr>
        <w:rFonts w:hint="default"/>
        <w:strike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6" w15:restartNumberingAfterBreak="0">
    <w:nsid w:val="51934AF4"/>
    <w:multiLevelType w:val="multilevel"/>
    <w:tmpl w:val="793EAE3A"/>
    <w:lvl w:ilvl="0">
      <w:start w:val="1"/>
      <w:numFmt w:val="decimal"/>
      <w:lvlText w:val="%1."/>
      <w:lvlJc w:val="left"/>
      <w:pPr>
        <w:ind w:left="360"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5976" w:hanging="1440"/>
      </w:pPr>
      <w:rPr>
        <w:rFonts w:hint="default"/>
        <w:b/>
      </w:rPr>
    </w:lvl>
  </w:abstractNum>
  <w:abstractNum w:abstractNumId="117" w15:restartNumberingAfterBreak="0">
    <w:nsid w:val="523E5ECA"/>
    <w:multiLevelType w:val="hybridMultilevel"/>
    <w:tmpl w:val="8C1C75C2"/>
    <w:lvl w:ilvl="0" w:tplc="74DA37AA">
      <w:start w:val="2"/>
      <w:numFmt w:val="bullet"/>
      <w:lvlText w:val="-"/>
      <w:lvlJc w:val="left"/>
      <w:pPr>
        <w:ind w:left="1287" w:hanging="360"/>
      </w:pPr>
      <w:rPr>
        <w:rFonts w:ascii="Calibri" w:eastAsia="Times New Roman" w:hAnsi="Calibri" w:cs="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8" w15:restartNumberingAfterBreak="0">
    <w:nsid w:val="52E86857"/>
    <w:multiLevelType w:val="hybridMultilevel"/>
    <w:tmpl w:val="B71C61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3F6ABD"/>
    <w:multiLevelType w:val="hybridMultilevel"/>
    <w:tmpl w:val="44D4CB00"/>
    <w:lvl w:ilvl="0" w:tplc="BDC0F1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B0D3E"/>
    <w:multiLevelType w:val="hybridMultilevel"/>
    <w:tmpl w:val="FF1091EC"/>
    <w:lvl w:ilvl="0" w:tplc="74DA37AA">
      <w:start w:val="2"/>
      <w:numFmt w:val="bullet"/>
      <w:lvlText w:val="-"/>
      <w:lvlJc w:val="left"/>
      <w:pPr>
        <w:ind w:left="1080" w:hanging="360"/>
      </w:pPr>
      <w:rPr>
        <w:rFonts w:ascii="Calibri" w:eastAsia="Times New Roman" w:hAnsi="Calibri" w:cs="Calibri"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54FB738F"/>
    <w:multiLevelType w:val="hybridMultilevel"/>
    <w:tmpl w:val="21E46BD6"/>
    <w:lvl w:ilvl="0" w:tplc="131A3ABC">
      <w:start w:val="1"/>
      <w:numFmt w:val="upperRoman"/>
      <w:lvlText w:val="%1."/>
      <w:lvlJc w:val="left"/>
      <w:pPr>
        <w:ind w:left="720" w:hanging="720"/>
      </w:pPr>
      <w:rPr>
        <w:rFonts w:ascii="Times New Roman" w:hAnsi="Times New Roman" w:cs="Times New Roman" w:hint="default"/>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64D237DC">
      <w:start w:val="1"/>
      <w:numFmt w:val="decimal"/>
      <w:lvlText w:val="%4."/>
      <w:lvlJc w:val="left"/>
      <w:pPr>
        <w:ind w:left="2738" w:hanging="360"/>
      </w:pPr>
      <w:rPr>
        <w:b w:val="0"/>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2" w15:restartNumberingAfterBreak="0">
    <w:nsid w:val="552115FD"/>
    <w:multiLevelType w:val="hybridMultilevel"/>
    <w:tmpl w:val="850A75E0"/>
    <w:lvl w:ilvl="0" w:tplc="74DA37AA">
      <w:start w:val="2"/>
      <w:numFmt w:val="bullet"/>
      <w:lvlText w:val="-"/>
      <w:lvlJc w:val="left"/>
      <w:pPr>
        <w:ind w:left="1790" w:hanging="360"/>
      </w:pPr>
      <w:rPr>
        <w:rFonts w:ascii="Calibri" w:eastAsia="Times New Roman" w:hAnsi="Calibri" w:cs="Calibri"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23" w15:restartNumberingAfterBreak="0">
    <w:nsid w:val="56C2081A"/>
    <w:multiLevelType w:val="hybridMultilevel"/>
    <w:tmpl w:val="1BEEE1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56F9447A"/>
    <w:multiLevelType w:val="hybridMultilevel"/>
    <w:tmpl w:val="0C58E232"/>
    <w:lvl w:ilvl="0" w:tplc="20D03860">
      <w:start w:val="1"/>
      <w:numFmt w:val="decimal"/>
      <w:lvlText w:val="%1."/>
      <w:lvlJc w:val="left"/>
      <w:pPr>
        <w:ind w:left="644" w:hanging="360"/>
      </w:pPr>
      <w:rPr>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CC7BE7"/>
    <w:multiLevelType w:val="multilevel"/>
    <w:tmpl w:val="1EEC9D50"/>
    <w:lvl w:ilvl="0">
      <w:start w:val="2"/>
      <w:numFmt w:val="decimal"/>
      <w:lvlText w:val="%1."/>
      <w:lvlJc w:val="left"/>
      <w:pPr>
        <w:ind w:left="360" w:hanging="360"/>
      </w:pPr>
      <w:rPr>
        <w:rFonts w:hint="default"/>
        <w:b/>
      </w:rPr>
    </w:lvl>
    <w:lvl w:ilvl="1">
      <w:start w:val="4"/>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26" w15:restartNumberingAfterBreak="0">
    <w:nsid w:val="5AD90B33"/>
    <w:multiLevelType w:val="singleLevel"/>
    <w:tmpl w:val="2AE61D10"/>
    <w:lvl w:ilvl="0">
      <w:start w:val="1"/>
      <w:numFmt w:val="decimal"/>
      <w:lvlText w:val="%1."/>
      <w:lvlJc w:val="left"/>
      <w:pPr>
        <w:tabs>
          <w:tab w:val="num" w:pos="340"/>
        </w:tabs>
        <w:ind w:left="340" w:hanging="340"/>
      </w:pPr>
      <w:rPr>
        <w:rFonts w:hint="default"/>
      </w:rPr>
    </w:lvl>
  </w:abstractNum>
  <w:abstractNum w:abstractNumId="127" w15:restartNumberingAfterBreak="0">
    <w:nsid w:val="5D055ED0"/>
    <w:multiLevelType w:val="hybridMultilevel"/>
    <w:tmpl w:val="6E58C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7E7591"/>
    <w:multiLevelType w:val="hybridMultilevel"/>
    <w:tmpl w:val="995AAE34"/>
    <w:lvl w:ilvl="0" w:tplc="711CC86A">
      <w:start w:val="1"/>
      <w:numFmt w:val="decimal"/>
      <w:lvlText w:val="%1."/>
      <w:lvlJc w:val="left"/>
      <w:pPr>
        <w:ind w:left="643"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6E554C"/>
    <w:multiLevelType w:val="hybridMultilevel"/>
    <w:tmpl w:val="13A61344"/>
    <w:lvl w:ilvl="0" w:tplc="E506A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F76003F"/>
    <w:multiLevelType w:val="hybridMultilevel"/>
    <w:tmpl w:val="4F40B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F7633E"/>
    <w:multiLevelType w:val="hybridMultilevel"/>
    <w:tmpl w:val="7C347CFC"/>
    <w:lvl w:ilvl="0" w:tplc="74DA37AA">
      <w:start w:val="2"/>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2EE0B7F"/>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3" w15:restartNumberingAfterBreak="0">
    <w:nsid w:val="62FD4300"/>
    <w:multiLevelType w:val="hybridMultilevel"/>
    <w:tmpl w:val="D5325D18"/>
    <w:lvl w:ilvl="0" w:tplc="954645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563832"/>
    <w:multiLevelType w:val="hybridMultilevel"/>
    <w:tmpl w:val="8264A2B2"/>
    <w:lvl w:ilvl="0" w:tplc="04150011">
      <w:start w:val="1"/>
      <w:numFmt w:val="decimal"/>
      <w:lvlText w:val="%1)"/>
      <w:lvlJc w:val="left"/>
      <w:pPr>
        <w:tabs>
          <w:tab w:val="num" w:pos="360"/>
        </w:tabs>
        <w:ind w:left="360" w:hanging="360"/>
      </w:pPr>
    </w:lvl>
    <w:lvl w:ilvl="1" w:tplc="8FC29076">
      <w:start w:val="1"/>
      <w:numFmt w:val="lowerLetter"/>
      <w:lvlText w:val="%2)"/>
      <w:lvlJc w:val="left"/>
      <w:pPr>
        <w:tabs>
          <w:tab w:val="num" w:pos="1080"/>
        </w:tabs>
        <w:ind w:left="1080" w:hanging="360"/>
      </w:pPr>
      <w:rPr>
        <w:color w:val="auto"/>
        <w:sz w:val="24"/>
        <w:szCs w:val="24"/>
      </w:rPr>
    </w:lvl>
    <w:lvl w:ilvl="2" w:tplc="04150017">
      <w:start w:val="1"/>
      <w:numFmt w:val="lowerLetter"/>
      <w:lvlText w:val="%3)"/>
      <w:lvlJc w:val="left"/>
      <w:pPr>
        <w:tabs>
          <w:tab w:val="num" w:pos="1080"/>
        </w:tabs>
        <w:ind w:left="1080" w:hanging="360"/>
      </w:pPr>
    </w:lvl>
    <w:lvl w:ilvl="3" w:tplc="13C6FA48">
      <w:start w:val="1"/>
      <w:numFmt w:val="decimal"/>
      <w:pStyle w:val="Spistreci1"/>
      <w:lvlText w:val="%4."/>
      <w:lvlJc w:val="left"/>
      <w:pPr>
        <w:ind w:left="644" w:hanging="360"/>
      </w:pPr>
      <w:rPr>
        <w:rFonts w:hint="default"/>
        <w:b w:val="0"/>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63626659"/>
    <w:multiLevelType w:val="hybridMultilevel"/>
    <w:tmpl w:val="E0E43112"/>
    <w:lvl w:ilvl="0" w:tplc="8484334E">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D564F9FA">
      <w:start w:val="1"/>
      <w:numFmt w:val="lowerLetter"/>
      <w:lvlText w:val="%5."/>
      <w:lvlJc w:val="left"/>
      <w:pPr>
        <w:ind w:left="3950" w:hanging="360"/>
      </w:pPr>
      <w:rPr>
        <w:b w:val="0"/>
        <w:i w:val="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6" w15:restartNumberingAfterBreak="0">
    <w:nsid w:val="6624341D"/>
    <w:multiLevelType w:val="multilevel"/>
    <w:tmpl w:val="D38AF2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26"/>
        </w:tabs>
        <w:ind w:left="1026" w:hanging="60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7" w15:restartNumberingAfterBreak="0">
    <w:nsid w:val="67796372"/>
    <w:multiLevelType w:val="hybridMultilevel"/>
    <w:tmpl w:val="F37EF1E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677F41DB"/>
    <w:multiLevelType w:val="hybridMultilevel"/>
    <w:tmpl w:val="F5FA265A"/>
    <w:lvl w:ilvl="0" w:tplc="B330EB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A27240"/>
    <w:multiLevelType w:val="hybridMultilevel"/>
    <w:tmpl w:val="96AE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7F111E"/>
    <w:multiLevelType w:val="multilevel"/>
    <w:tmpl w:val="AD9CE04C"/>
    <w:lvl w:ilvl="0">
      <w:start w:val="1"/>
      <w:numFmt w:val="decimal"/>
      <w:lvlText w:val="%1."/>
      <w:lvlJc w:val="left"/>
      <w:pPr>
        <w:ind w:left="720" w:hanging="360"/>
      </w:pPr>
      <w:rPr>
        <w:rFonts w:hint="default"/>
        <w:u w:val="none"/>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6CB64978"/>
    <w:multiLevelType w:val="hybridMultilevel"/>
    <w:tmpl w:val="791C8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D1931F2"/>
    <w:multiLevelType w:val="hybridMultilevel"/>
    <w:tmpl w:val="B5D2E8CA"/>
    <w:lvl w:ilvl="0" w:tplc="2F52D9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871E93"/>
    <w:multiLevelType w:val="hybridMultilevel"/>
    <w:tmpl w:val="13FCF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684DF8"/>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45" w15:restartNumberingAfterBreak="0">
    <w:nsid w:val="6EEC35C6"/>
    <w:multiLevelType w:val="hybridMultilevel"/>
    <w:tmpl w:val="8370DD6E"/>
    <w:lvl w:ilvl="0" w:tplc="415CC522">
      <w:start w:val="1"/>
      <w:numFmt w:val="decimal"/>
      <w:lvlText w:val="%1."/>
      <w:lvlJc w:val="lef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2951FC"/>
    <w:multiLevelType w:val="hybridMultilevel"/>
    <w:tmpl w:val="144878F2"/>
    <w:lvl w:ilvl="0" w:tplc="04150019">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0E12FAF"/>
    <w:multiLevelType w:val="hybridMultilevel"/>
    <w:tmpl w:val="3F34430A"/>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171AD5"/>
    <w:multiLevelType w:val="hybridMultilevel"/>
    <w:tmpl w:val="47EC96B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15:restartNumberingAfterBreak="0">
    <w:nsid w:val="73665750"/>
    <w:multiLevelType w:val="hybridMultilevel"/>
    <w:tmpl w:val="02AE0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448393F"/>
    <w:multiLevelType w:val="hybridMultilevel"/>
    <w:tmpl w:val="8D3A9036"/>
    <w:lvl w:ilvl="0" w:tplc="810C257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748A289A"/>
    <w:multiLevelType w:val="hybridMultilevel"/>
    <w:tmpl w:val="0678A4A2"/>
    <w:lvl w:ilvl="0" w:tplc="7F820982">
      <w:start w:val="1"/>
      <w:numFmt w:val="decimal"/>
      <w:lvlText w:val="%1."/>
      <w:lvlJc w:val="left"/>
      <w:pPr>
        <w:ind w:left="644"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2" w15:restartNumberingAfterBreak="0">
    <w:nsid w:val="77D16ABA"/>
    <w:multiLevelType w:val="hybridMultilevel"/>
    <w:tmpl w:val="CE7E5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87561A0"/>
    <w:multiLevelType w:val="hybridMultilevel"/>
    <w:tmpl w:val="FEF23E9A"/>
    <w:lvl w:ilvl="0" w:tplc="72524B4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C57A7F"/>
    <w:multiLevelType w:val="hybridMultilevel"/>
    <w:tmpl w:val="5DF890E4"/>
    <w:lvl w:ilvl="0" w:tplc="74DA37AA">
      <w:start w:val="2"/>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15:restartNumberingAfterBreak="0">
    <w:nsid w:val="78D43709"/>
    <w:multiLevelType w:val="hybridMultilevel"/>
    <w:tmpl w:val="3CEED96C"/>
    <w:lvl w:ilvl="0" w:tplc="9A8678E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4406D7"/>
    <w:multiLevelType w:val="hybridMultilevel"/>
    <w:tmpl w:val="793435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8" w15:restartNumberingAfterBreak="0">
    <w:nsid w:val="7C4B0DA8"/>
    <w:multiLevelType w:val="hybridMultilevel"/>
    <w:tmpl w:val="473E6FBC"/>
    <w:lvl w:ilvl="0" w:tplc="74DA37AA">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E597905"/>
    <w:multiLevelType w:val="hybridMultilevel"/>
    <w:tmpl w:val="3210DC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D503E4"/>
    <w:multiLevelType w:val="hybridMultilevel"/>
    <w:tmpl w:val="EF567594"/>
    <w:lvl w:ilvl="0" w:tplc="D37A7EE4">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1" w15:restartNumberingAfterBreak="0">
    <w:nsid w:val="7EFE2CD6"/>
    <w:multiLevelType w:val="hybridMultilevel"/>
    <w:tmpl w:val="7722E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F356BD6"/>
    <w:multiLevelType w:val="hybridMultilevel"/>
    <w:tmpl w:val="E26A9EDA"/>
    <w:lvl w:ilvl="0" w:tplc="74DA37AA">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9"/>
  </w:num>
  <w:num w:numId="2">
    <w:abstractNumId w:val="46"/>
    <w:lvlOverride w:ilvl="0">
      <w:startOverride w:val="1"/>
    </w:lvlOverride>
    <w:lvlOverride w:ilvl="1"/>
    <w:lvlOverride w:ilvl="2"/>
    <w:lvlOverride w:ilvl="3"/>
    <w:lvlOverride w:ilvl="4"/>
    <w:lvlOverride w:ilvl="5"/>
    <w:lvlOverride w:ilvl="6"/>
    <w:lvlOverride w:ilvl="7"/>
    <w:lvlOverride w:ilvl="8"/>
  </w:num>
  <w:num w:numId="3">
    <w:abstractNumId w:val="82"/>
  </w:num>
  <w:num w:numId="4">
    <w:abstractNumId w:val="24"/>
  </w:num>
  <w:num w:numId="5">
    <w:abstractNumId w:val="79"/>
  </w:num>
  <w:num w:numId="6">
    <w:abstractNumId w:val="21"/>
  </w:num>
  <w:num w:numId="7">
    <w:abstractNumId w:val="70"/>
  </w:num>
  <w:num w:numId="8">
    <w:abstractNumId w:val="115"/>
  </w:num>
  <w:num w:numId="9">
    <w:abstractNumId w:val="157"/>
  </w:num>
  <w:num w:numId="10">
    <w:abstractNumId w:val="45"/>
  </w:num>
  <w:num w:numId="11">
    <w:abstractNumId w:val="156"/>
  </w:num>
  <w:num w:numId="12">
    <w:abstractNumId w:val="96"/>
  </w:num>
  <w:num w:numId="13">
    <w:abstractNumId w:val="35"/>
  </w:num>
  <w:num w:numId="14">
    <w:abstractNumId w:val="26"/>
  </w:num>
  <w:num w:numId="15">
    <w:abstractNumId w:val="77"/>
  </w:num>
  <w:num w:numId="16">
    <w:abstractNumId w:val="43"/>
  </w:num>
  <w:num w:numId="17">
    <w:abstractNumId w:val="146"/>
  </w:num>
  <w:num w:numId="18">
    <w:abstractNumId w:val="55"/>
  </w:num>
  <w:num w:numId="19">
    <w:abstractNumId w:val="80"/>
  </w:num>
  <w:num w:numId="20">
    <w:abstractNumId w:val="140"/>
  </w:num>
  <w:num w:numId="21">
    <w:abstractNumId w:val="53"/>
  </w:num>
  <w:num w:numId="22">
    <w:abstractNumId w:val="62"/>
  </w:num>
  <w:num w:numId="23">
    <w:abstractNumId w:val="116"/>
  </w:num>
  <w:num w:numId="24">
    <w:abstractNumId w:val="147"/>
  </w:num>
  <w:num w:numId="25">
    <w:abstractNumId w:val="136"/>
  </w:num>
  <w:num w:numId="26">
    <w:abstractNumId w:val="69"/>
  </w:num>
  <w:num w:numId="27">
    <w:abstractNumId w:val="54"/>
  </w:num>
  <w:num w:numId="28">
    <w:abstractNumId w:val="72"/>
  </w:num>
  <w:num w:numId="29">
    <w:abstractNumId w:val="97"/>
  </w:num>
  <w:num w:numId="30">
    <w:abstractNumId w:val="81"/>
  </w:num>
  <w:num w:numId="31">
    <w:abstractNumId w:val="33"/>
  </w:num>
  <w:num w:numId="32">
    <w:abstractNumId w:val="120"/>
  </w:num>
  <w:num w:numId="33">
    <w:abstractNumId w:val="41"/>
  </w:num>
  <w:num w:numId="34">
    <w:abstractNumId w:val="61"/>
  </w:num>
  <w:num w:numId="35">
    <w:abstractNumId w:val="112"/>
  </w:num>
  <w:num w:numId="36">
    <w:abstractNumId w:val="65"/>
  </w:num>
  <w:num w:numId="37">
    <w:abstractNumId w:val="71"/>
  </w:num>
  <w:num w:numId="38">
    <w:abstractNumId w:val="135"/>
  </w:num>
  <w:num w:numId="39">
    <w:abstractNumId w:val="108"/>
  </w:num>
  <w:num w:numId="40">
    <w:abstractNumId w:val="134"/>
  </w:num>
  <w:num w:numId="41">
    <w:abstractNumId w:val="23"/>
  </w:num>
  <w:num w:numId="42">
    <w:abstractNumId w:val="89"/>
  </w:num>
  <w:num w:numId="43">
    <w:abstractNumId w:val="100"/>
  </w:num>
  <w:num w:numId="44">
    <w:abstractNumId w:val="50"/>
  </w:num>
  <w:num w:numId="45">
    <w:abstractNumId w:val="106"/>
  </w:num>
  <w:num w:numId="46">
    <w:abstractNumId w:val="145"/>
  </w:num>
  <w:num w:numId="47">
    <w:abstractNumId w:val="98"/>
  </w:num>
  <w:num w:numId="48">
    <w:abstractNumId w:val="128"/>
  </w:num>
  <w:num w:numId="49">
    <w:abstractNumId w:val="67"/>
  </w:num>
  <w:num w:numId="50">
    <w:abstractNumId w:val="114"/>
  </w:num>
  <w:num w:numId="51">
    <w:abstractNumId w:val="87"/>
  </w:num>
  <w:num w:numId="52">
    <w:abstractNumId w:val="29"/>
  </w:num>
  <w:num w:numId="53">
    <w:abstractNumId w:val="109"/>
  </w:num>
  <w:num w:numId="54">
    <w:abstractNumId w:val="84"/>
  </w:num>
  <w:num w:numId="55">
    <w:abstractNumId w:val="130"/>
  </w:num>
  <w:num w:numId="56">
    <w:abstractNumId w:val="124"/>
  </w:num>
  <w:num w:numId="57">
    <w:abstractNumId w:val="107"/>
  </w:num>
  <w:num w:numId="58">
    <w:abstractNumId w:val="155"/>
  </w:num>
  <w:num w:numId="59">
    <w:abstractNumId w:val="86"/>
  </w:num>
  <w:num w:numId="60">
    <w:abstractNumId w:val="123"/>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2"/>
  </w:num>
  <w:num w:numId="64">
    <w:abstractNumId w:val="39"/>
  </w:num>
  <w:num w:numId="65">
    <w:abstractNumId w:val="57"/>
  </w:num>
  <w:num w:numId="66">
    <w:abstractNumId w:val="32"/>
  </w:num>
  <w:num w:numId="67">
    <w:abstractNumId w:val="113"/>
  </w:num>
  <w:num w:numId="68">
    <w:abstractNumId w:val="51"/>
  </w:num>
  <w:num w:numId="69">
    <w:abstractNumId w:val="75"/>
  </w:num>
  <w:num w:numId="70">
    <w:abstractNumId w:val="158"/>
  </w:num>
  <w:num w:numId="71">
    <w:abstractNumId w:val="110"/>
  </w:num>
  <w:num w:numId="72">
    <w:abstractNumId w:val="154"/>
  </w:num>
  <w:num w:numId="73">
    <w:abstractNumId w:val="162"/>
  </w:num>
  <w:num w:numId="74">
    <w:abstractNumId w:val="118"/>
  </w:num>
  <w:num w:numId="75">
    <w:abstractNumId w:val="104"/>
  </w:num>
  <w:num w:numId="76">
    <w:abstractNumId w:val="34"/>
  </w:num>
  <w:num w:numId="77">
    <w:abstractNumId w:val="133"/>
  </w:num>
  <w:num w:numId="78">
    <w:abstractNumId w:val="121"/>
  </w:num>
  <w:num w:numId="79">
    <w:abstractNumId w:val="94"/>
  </w:num>
  <w:num w:numId="80">
    <w:abstractNumId w:val="90"/>
  </w:num>
  <w:num w:numId="81">
    <w:abstractNumId w:val="101"/>
  </w:num>
  <w:num w:numId="82">
    <w:abstractNumId w:val="83"/>
  </w:num>
  <w:num w:numId="83">
    <w:abstractNumId w:val="40"/>
  </w:num>
  <w:num w:numId="84">
    <w:abstractNumId w:val="141"/>
  </w:num>
  <w:num w:numId="85">
    <w:abstractNumId w:val="161"/>
  </w:num>
  <w:num w:numId="86">
    <w:abstractNumId w:val="131"/>
  </w:num>
  <w:num w:numId="87">
    <w:abstractNumId w:val="117"/>
  </w:num>
  <w:num w:numId="88">
    <w:abstractNumId w:val="148"/>
  </w:num>
  <w:num w:numId="89">
    <w:abstractNumId w:val="22"/>
  </w:num>
  <w:num w:numId="90">
    <w:abstractNumId w:val="78"/>
  </w:num>
  <w:num w:numId="91">
    <w:abstractNumId w:val="127"/>
  </w:num>
  <w:num w:numId="92">
    <w:abstractNumId w:val="95"/>
  </w:num>
  <w:num w:numId="93">
    <w:abstractNumId w:val="60"/>
  </w:num>
  <w:num w:numId="94">
    <w:abstractNumId w:val="36"/>
  </w:num>
  <w:num w:numId="95">
    <w:abstractNumId w:val="52"/>
  </w:num>
  <w:num w:numId="96">
    <w:abstractNumId w:val="151"/>
  </w:num>
  <w:num w:numId="97">
    <w:abstractNumId w:val="27"/>
  </w:num>
  <w:num w:numId="98">
    <w:abstractNumId w:val="56"/>
  </w:num>
  <w:num w:numId="99">
    <w:abstractNumId w:val="160"/>
  </w:num>
  <w:num w:numId="100">
    <w:abstractNumId w:val="25"/>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num>
  <w:num w:numId="110">
    <w:abstractNumId w:val="47"/>
  </w:num>
  <w:num w:numId="111">
    <w:abstractNumId w:val="159"/>
  </w:num>
  <w:num w:numId="112">
    <w:abstractNumId w:val="153"/>
  </w:num>
  <w:num w:numId="113">
    <w:abstractNumId w:val="102"/>
  </w:num>
  <w:num w:numId="114">
    <w:abstractNumId w:val="138"/>
  </w:num>
  <w:num w:numId="115">
    <w:abstractNumId w:val="91"/>
  </w:num>
  <w:num w:numId="116">
    <w:abstractNumId w:val="142"/>
  </w:num>
  <w:num w:numId="117">
    <w:abstractNumId w:val="119"/>
  </w:num>
  <w:num w:numId="118">
    <w:abstractNumId w:val="44"/>
  </w:num>
  <w:num w:numId="119">
    <w:abstractNumId w:val="126"/>
  </w:num>
  <w:num w:numId="120">
    <w:abstractNumId w:val="28"/>
  </w:num>
  <w:num w:numId="121">
    <w:abstractNumId w:val="85"/>
  </w:num>
  <w:num w:numId="122">
    <w:abstractNumId w:val="64"/>
  </w:num>
  <w:num w:numId="123">
    <w:abstractNumId w:val="88"/>
  </w:num>
  <w:num w:numId="124">
    <w:abstractNumId w:val="143"/>
  </w:num>
  <w:num w:numId="125">
    <w:abstractNumId w:val="150"/>
  </w:num>
  <w:num w:numId="126">
    <w:abstractNumId w:val="63"/>
  </w:num>
  <w:num w:numId="127">
    <w:abstractNumId w:val="144"/>
  </w:num>
  <w:num w:numId="128">
    <w:abstractNumId w:val="37"/>
  </w:num>
  <w:num w:numId="129">
    <w:abstractNumId w:val="103"/>
  </w:num>
  <w:num w:numId="130">
    <w:abstractNumId w:val="68"/>
  </w:num>
  <w:num w:numId="131">
    <w:abstractNumId w:val="122"/>
  </w:num>
  <w:num w:numId="132">
    <w:abstractNumId w:val="30"/>
  </w:num>
  <w:num w:numId="133">
    <w:abstractNumId w:val="129"/>
  </w:num>
  <w:num w:numId="134">
    <w:abstractNumId w:val="73"/>
  </w:num>
  <w:num w:numId="135">
    <w:abstractNumId w:val="74"/>
  </w:num>
  <w:num w:numId="136">
    <w:abstractNumId w:val="125"/>
  </w:num>
  <w:num w:numId="137">
    <w:abstractNumId w:val="137"/>
  </w:num>
  <w:num w:numId="138">
    <w:abstractNumId w:val="1"/>
  </w:num>
  <w:num w:numId="139">
    <w:abstractNumId w:val="2"/>
  </w:num>
  <w:num w:numId="140">
    <w:abstractNumId w:val="48"/>
  </w:num>
  <w:num w:numId="141">
    <w:abstractNumId w:val="76"/>
  </w:num>
  <w:num w:numId="142">
    <w:abstractNumId w:val="66"/>
  </w:num>
  <w:num w:numId="143">
    <w:abstractNumId w:val="149"/>
  </w:num>
  <w:num w:numId="144">
    <w:abstractNumId w:val="31"/>
  </w:num>
  <w:num w:numId="145">
    <w:abstractNumId w:val="5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2C77"/>
    <w:rsid w:val="000056F9"/>
    <w:rsid w:val="00012B04"/>
    <w:rsid w:val="000157C2"/>
    <w:rsid w:val="00020DAD"/>
    <w:rsid w:val="00025679"/>
    <w:rsid w:val="00025F43"/>
    <w:rsid w:val="00027440"/>
    <w:rsid w:val="00030D6A"/>
    <w:rsid w:val="00037951"/>
    <w:rsid w:val="000432A5"/>
    <w:rsid w:val="00044E76"/>
    <w:rsid w:val="000507AC"/>
    <w:rsid w:val="00050D6A"/>
    <w:rsid w:val="00052044"/>
    <w:rsid w:val="00052F6A"/>
    <w:rsid w:val="00053569"/>
    <w:rsid w:val="0005721B"/>
    <w:rsid w:val="000615A9"/>
    <w:rsid w:val="00061752"/>
    <w:rsid w:val="00065919"/>
    <w:rsid w:val="00081F95"/>
    <w:rsid w:val="00085D39"/>
    <w:rsid w:val="000877FA"/>
    <w:rsid w:val="00090B6D"/>
    <w:rsid w:val="000950AB"/>
    <w:rsid w:val="000A1609"/>
    <w:rsid w:val="000A5E92"/>
    <w:rsid w:val="000B04C9"/>
    <w:rsid w:val="000B3708"/>
    <w:rsid w:val="000B4D18"/>
    <w:rsid w:val="000C28C0"/>
    <w:rsid w:val="000C4DCE"/>
    <w:rsid w:val="000C4EB1"/>
    <w:rsid w:val="000C5EC6"/>
    <w:rsid w:val="000C76A9"/>
    <w:rsid w:val="000D0B4D"/>
    <w:rsid w:val="000D3444"/>
    <w:rsid w:val="000D7907"/>
    <w:rsid w:val="000E2E35"/>
    <w:rsid w:val="000E364D"/>
    <w:rsid w:val="000F422A"/>
    <w:rsid w:val="000F5E4A"/>
    <w:rsid w:val="000F627A"/>
    <w:rsid w:val="000F650C"/>
    <w:rsid w:val="00100131"/>
    <w:rsid w:val="00102830"/>
    <w:rsid w:val="00106DB4"/>
    <w:rsid w:val="00107CAA"/>
    <w:rsid w:val="00111867"/>
    <w:rsid w:val="00112F9F"/>
    <w:rsid w:val="0011436F"/>
    <w:rsid w:val="001208F7"/>
    <w:rsid w:val="00120C22"/>
    <w:rsid w:val="00122E51"/>
    <w:rsid w:val="001235E1"/>
    <w:rsid w:val="00130C55"/>
    <w:rsid w:val="00131E70"/>
    <w:rsid w:val="00134F7F"/>
    <w:rsid w:val="00135FF7"/>
    <w:rsid w:val="00137D11"/>
    <w:rsid w:val="001407E1"/>
    <w:rsid w:val="00144724"/>
    <w:rsid w:val="00146917"/>
    <w:rsid w:val="00146F9E"/>
    <w:rsid w:val="001472F0"/>
    <w:rsid w:val="0015104B"/>
    <w:rsid w:val="00151E62"/>
    <w:rsid w:val="00151F7D"/>
    <w:rsid w:val="00154D91"/>
    <w:rsid w:val="00154ECF"/>
    <w:rsid w:val="00156A0B"/>
    <w:rsid w:val="00161D14"/>
    <w:rsid w:val="0016531A"/>
    <w:rsid w:val="00165CA1"/>
    <w:rsid w:val="00170592"/>
    <w:rsid w:val="001716C3"/>
    <w:rsid w:val="00171D74"/>
    <w:rsid w:val="00173217"/>
    <w:rsid w:val="00180028"/>
    <w:rsid w:val="00180F8C"/>
    <w:rsid w:val="001818F0"/>
    <w:rsid w:val="00183B68"/>
    <w:rsid w:val="001841F0"/>
    <w:rsid w:val="00187C05"/>
    <w:rsid w:val="00191DE5"/>
    <w:rsid w:val="0019275A"/>
    <w:rsid w:val="00193345"/>
    <w:rsid w:val="00197708"/>
    <w:rsid w:val="001A078D"/>
    <w:rsid w:val="001A0E21"/>
    <w:rsid w:val="001A1DE0"/>
    <w:rsid w:val="001A5908"/>
    <w:rsid w:val="001B3903"/>
    <w:rsid w:val="001C2EF3"/>
    <w:rsid w:val="001C647B"/>
    <w:rsid w:val="001C71AC"/>
    <w:rsid w:val="001D586B"/>
    <w:rsid w:val="001D696C"/>
    <w:rsid w:val="001E4E1C"/>
    <w:rsid w:val="001E7936"/>
    <w:rsid w:val="001E7CBF"/>
    <w:rsid w:val="001F08DD"/>
    <w:rsid w:val="001F3E68"/>
    <w:rsid w:val="001F4EE5"/>
    <w:rsid w:val="001F587C"/>
    <w:rsid w:val="00202553"/>
    <w:rsid w:val="00202818"/>
    <w:rsid w:val="00207148"/>
    <w:rsid w:val="0020752A"/>
    <w:rsid w:val="0021336A"/>
    <w:rsid w:val="00214617"/>
    <w:rsid w:val="00215B11"/>
    <w:rsid w:val="00220526"/>
    <w:rsid w:val="002230E8"/>
    <w:rsid w:val="0022384E"/>
    <w:rsid w:val="00227466"/>
    <w:rsid w:val="00230741"/>
    <w:rsid w:val="002336EC"/>
    <w:rsid w:val="002346BF"/>
    <w:rsid w:val="00234BDD"/>
    <w:rsid w:val="0023745D"/>
    <w:rsid w:val="00237588"/>
    <w:rsid w:val="00246D98"/>
    <w:rsid w:val="002512B7"/>
    <w:rsid w:val="0025278E"/>
    <w:rsid w:val="00252BD6"/>
    <w:rsid w:val="00257B39"/>
    <w:rsid w:val="00257F00"/>
    <w:rsid w:val="00260EA8"/>
    <w:rsid w:val="002617DC"/>
    <w:rsid w:val="00263D2D"/>
    <w:rsid w:val="002645C0"/>
    <w:rsid w:val="00265AB4"/>
    <w:rsid w:val="002667A6"/>
    <w:rsid w:val="00270961"/>
    <w:rsid w:val="0027395B"/>
    <w:rsid w:val="002755FD"/>
    <w:rsid w:val="00277089"/>
    <w:rsid w:val="002913E6"/>
    <w:rsid w:val="00291935"/>
    <w:rsid w:val="002941A8"/>
    <w:rsid w:val="0029433A"/>
    <w:rsid w:val="0029505B"/>
    <w:rsid w:val="00297247"/>
    <w:rsid w:val="00297F73"/>
    <w:rsid w:val="002A1DDD"/>
    <w:rsid w:val="002A5329"/>
    <w:rsid w:val="002B61E8"/>
    <w:rsid w:val="002B6EE0"/>
    <w:rsid w:val="002C3566"/>
    <w:rsid w:val="002C5357"/>
    <w:rsid w:val="002C53A4"/>
    <w:rsid w:val="002C7238"/>
    <w:rsid w:val="002D0813"/>
    <w:rsid w:val="002D42E4"/>
    <w:rsid w:val="002D52AA"/>
    <w:rsid w:val="002D6738"/>
    <w:rsid w:val="002E15B3"/>
    <w:rsid w:val="002E2882"/>
    <w:rsid w:val="002E307F"/>
    <w:rsid w:val="002E686E"/>
    <w:rsid w:val="002E7320"/>
    <w:rsid w:val="002E7D70"/>
    <w:rsid w:val="002E7F89"/>
    <w:rsid w:val="002F020D"/>
    <w:rsid w:val="002F0CB6"/>
    <w:rsid w:val="002F0F75"/>
    <w:rsid w:val="002F19F2"/>
    <w:rsid w:val="002F1C1F"/>
    <w:rsid w:val="002F2EB9"/>
    <w:rsid w:val="002F3F4A"/>
    <w:rsid w:val="002F65AD"/>
    <w:rsid w:val="00302281"/>
    <w:rsid w:val="003024B3"/>
    <w:rsid w:val="00305892"/>
    <w:rsid w:val="003067F2"/>
    <w:rsid w:val="00307F37"/>
    <w:rsid w:val="00310D0E"/>
    <w:rsid w:val="00312D01"/>
    <w:rsid w:val="0031473F"/>
    <w:rsid w:val="00317281"/>
    <w:rsid w:val="0032085C"/>
    <w:rsid w:val="00320D16"/>
    <w:rsid w:val="003234A4"/>
    <w:rsid w:val="00326BC1"/>
    <w:rsid w:val="00327F1B"/>
    <w:rsid w:val="0033349E"/>
    <w:rsid w:val="00336A2F"/>
    <w:rsid w:val="0034039B"/>
    <w:rsid w:val="00342195"/>
    <w:rsid w:val="003425B8"/>
    <w:rsid w:val="00347D2F"/>
    <w:rsid w:val="0035066C"/>
    <w:rsid w:val="003522B5"/>
    <w:rsid w:val="0035437D"/>
    <w:rsid w:val="003548E9"/>
    <w:rsid w:val="00355F1B"/>
    <w:rsid w:val="00356C67"/>
    <w:rsid w:val="00357763"/>
    <w:rsid w:val="00364A7C"/>
    <w:rsid w:val="003669EB"/>
    <w:rsid w:val="00366F7E"/>
    <w:rsid w:val="00371FA3"/>
    <w:rsid w:val="003762F9"/>
    <w:rsid w:val="00376B61"/>
    <w:rsid w:val="00385474"/>
    <w:rsid w:val="00385BD4"/>
    <w:rsid w:val="00393007"/>
    <w:rsid w:val="00394163"/>
    <w:rsid w:val="00396E8E"/>
    <w:rsid w:val="003A30D4"/>
    <w:rsid w:val="003A61CE"/>
    <w:rsid w:val="003A67B7"/>
    <w:rsid w:val="003A7A42"/>
    <w:rsid w:val="003B046F"/>
    <w:rsid w:val="003B083A"/>
    <w:rsid w:val="003B4FEB"/>
    <w:rsid w:val="003B5C6C"/>
    <w:rsid w:val="003B5F8C"/>
    <w:rsid w:val="003B62EF"/>
    <w:rsid w:val="003C0A98"/>
    <w:rsid w:val="003C325D"/>
    <w:rsid w:val="003C79B9"/>
    <w:rsid w:val="003D6061"/>
    <w:rsid w:val="003E0ECA"/>
    <w:rsid w:val="003E1EC2"/>
    <w:rsid w:val="003E2073"/>
    <w:rsid w:val="003E4891"/>
    <w:rsid w:val="003E6582"/>
    <w:rsid w:val="003F244A"/>
    <w:rsid w:val="003F45B2"/>
    <w:rsid w:val="003F5185"/>
    <w:rsid w:val="003F51F0"/>
    <w:rsid w:val="003F7E9B"/>
    <w:rsid w:val="00400027"/>
    <w:rsid w:val="00400456"/>
    <w:rsid w:val="004041CE"/>
    <w:rsid w:val="00410760"/>
    <w:rsid w:val="00412DDA"/>
    <w:rsid w:val="00413944"/>
    <w:rsid w:val="00414AB4"/>
    <w:rsid w:val="004155AF"/>
    <w:rsid w:val="00424252"/>
    <w:rsid w:val="00424BCC"/>
    <w:rsid w:val="00432FD9"/>
    <w:rsid w:val="00433269"/>
    <w:rsid w:val="00435A52"/>
    <w:rsid w:val="00437410"/>
    <w:rsid w:val="0043768B"/>
    <w:rsid w:val="00437EC0"/>
    <w:rsid w:val="004429C9"/>
    <w:rsid w:val="0044403C"/>
    <w:rsid w:val="00445D99"/>
    <w:rsid w:val="00446993"/>
    <w:rsid w:val="0045115B"/>
    <w:rsid w:val="00452071"/>
    <w:rsid w:val="004541CB"/>
    <w:rsid w:val="004551BE"/>
    <w:rsid w:val="004562E9"/>
    <w:rsid w:val="00462C74"/>
    <w:rsid w:val="0046348F"/>
    <w:rsid w:val="00466607"/>
    <w:rsid w:val="004704BA"/>
    <w:rsid w:val="00472C55"/>
    <w:rsid w:val="00484640"/>
    <w:rsid w:val="004860DA"/>
    <w:rsid w:val="00490620"/>
    <w:rsid w:val="00493CFC"/>
    <w:rsid w:val="0049483B"/>
    <w:rsid w:val="004A1A6C"/>
    <w:rsid w:val="004A41A3"/>
    <w:rsid w:val="004A69BC"/>
    <w:rsid w:val="004B169F"/>
    <w:rsid w:val="004B2FB9"/>
    <w:rsid w:val="004D303C"/>
    <w:rsid w:val="004D4B4D"/>
    <w:rsid w:val="004D547E"/>
    <w:rsid w:val="004D5492"/>
    <w:rsid w:val="004D5BE5"/>
    <w:rsid w:val="004D6F29"/>
    <w:rsid w:val="004D7A34"/>
    <w:rsid w:val="004E0586"/>
    <w:rsid w:val="004E3597"/>
    <w:rsid w:val="004E37CC"/>
    <w:rsid w:val="004E542A"/>
    <w:rsid w:val="004E5AF1"/>
    <w:rsid w:val="004E73B9"/>
    <w:rsid w:val="004F17AE"/>
    <w:rsid w:val="004F2398"/>
    <w:rsid w:val="004F6049"/>
    <w:rsid w:val="004F731C"/>
    <w:rsid w:val="00502426"/>
    <w:rsid w:val="00502F99"/>
    <w:rsid w:val="005042B2"/>
    <w:rsid w:val="0050474D"/>
    <w:rsid w:val="0050551A"/>
    <w:rsid w:val="00514D57"/>
    <w:rsid w:val="00516154"/>
    <w:rsid w:val="00522883"/>
    <w:rsid w:val="00524035"/>
    <w:rsid w:val="00524991"/>
    <w:rsid w:val="0052502D"/>
    <w:rsid w:val="00525EA0"/>
    <w:rsid w:val="005266ED"/>
    <w:rsid w:val="00526D70"/>
    <w:rsid w:val="00527E07"/>
    <w:rsid w:val="00534558"/>
    <w:rsid w:val="00541B63"/>
    <w:rsid w:val="00541F43"/>
    <w:rsid w:val="0054263C"/>
    <w:rsid w:val="00545F9A"/>
    <w:rsid w:val="00546DCF"/>
    <w:rsid w:val="00547EF0"/>
    <w:rsid w:val="00551DDA"/>
    <w:rsid w:val="005529C2"/>
    <w:rsid w:val="0055417E"/>
    <w:rsid w:val="00556431"/>
    <w:rsid w:val="0055753B"/>
    <w:rsid w:val="00565D32"/>
    <w:rsid w:val="00567233"/>
    <w:rsid w:val="00567814"/>
    <w:rsid w:val="0056790D"/>
    <w:rsid w:val="00567A63"/>
    <w:rsid w:val="00567E94"/>
    <w:rsid w:val="0057307A"/>
    <w:rsid w:val="00573541"/>
    <w:rsid w:val="00576CE1"/>
    <w:rsid w:val="00577CF2"/>
    <w:rsid w:val="0058250F"/>
    <w:rsid w:val="00584634"/>
    <w:rsid w:val="00585F4E"/>
    <w:rsid w:val="0059036B"/>
    <w:rsid w:val="00592619"/>
    <w:rsid w:val="00595F9A"/>
    <w:rsid w:val="005A12F5"/>
    <w:rsid w:val="005A17E1"/>
    <w:rsid w:val="005A19F4"/>
    <w:rsid w:val="005A425C"/>
    <w:rsid w:val="005B1333"/>
    <w:rsid w:val="005B2E7C"/>
    <w:rsid w:val="005B64EB"/>
    <w:rsid w:val="005C0749"/>
    <w:rsid w:val="005C08BC"/>
    <w:rsid w:val="005C0B32"/>
    <w:rsid w:val="005C3ABC"/>
    <w:rsid w:val="005C41CD"/>
    <w:rsid w:val="005C79A2"/>
    <w:rsid w:val="005D19EC"/>
    <w:rsid w:val="005E12F8"/>
    <w:rsid w:val="005E2EED"/>
    <w:rsid w:val="005E5501"/>
    <w:rsid w:val="005F0BB3"/>
    <w:rsid w:val="005F449C"/>
    <w:rsid w:val="005F5D38"/>
    <w:rsid w:val="005F62F3"/>
    <w:rsid w:val="00600998"/>
    <w:rsid w:val="00601CF9"/>
    <w:rsid w:val="00603998"/>
    <w:rsid w:val="00604675"/>
    <w:rsid w:val="0060521B"/>
    <w:rsid w:val="0060559C"/>
    <w:rsid w:val="00616379"/>
    <w:rsid w:val="006164BB"/>
    <w:rsid w:val="00620047"/>
    <w:rsid w:val="00621412"/>
    <w:rsid w:val="006226D1"/>
    <w:rsid w:val="00623BD5"/>
    <w:rsid w:val="00627260"/>
    <w:rsid w:val="00634986"/>
    <w:rsid w:val="0064112B"/>
    <w:rsid w:val="006465B6"/>
    <w:rsid w:val="00647062"/>
    <w:rsid w:val="006511C6"/>
    <w:rsid w:val="006517BD"/>
    <w:rsid w:val="0065337C"/>
    <w:rsid w:val="00656228"/>
    <w:rsid w:val="0065676E"/>
    <w:rsid w:val="00657E24"/>
    <w:rsid w:val="006622FE"/>
    <w:rsid w:val="006623FA"/>
    <w:rsid w:val="00665D55"/>
    <w:rsid w:val="00666DC5"/>
    <w:rsid w:val="006727DA"/>
    <w:rsid w:val="00676637"/>
    <w:rsid w:val="00676CB0"/>
    <w:rsid w:val="00677CF9"/>
    <w:rsid w:val="00683E8E"/>
    <w:rsid w:val="006840CF"/>
    <w:rsid w:val="00684A70"/>
    <w:rsid w:val="00686B1E"/>
    <w:rsid w:val="00687BC4"/>
    <w:rsid w:val="006930A4"/>
    <w:rsid w:val="00694A42"/>
    <w:rsid w:val="00696551"/>
    <w:rsid w:val="00696F96"/>
    <w:rsid w:val="006A2BDA"/>
    <w:rsid w:val="006A5F16"/>
    <w:rsid w:val="006A619F"/>
    <w:rsid w:val="006B0107"/>
    <w:rsid w:val="006B06DA"/>
    <w:rsid w:val="006B1D18"/>
    <w:rsid w:val="006B4655"/>
    <w:rsid w:val="006C2752"/>
    <w:rsid w:val="006C52B3"/>
    <w:rsid w:val="006C5D85"/>
    <w:rsid w:val="006C7BEC"/>
    <w:rsid w:val="006D2539"/>
    <w:rsid w:val="006D34D8"/>
    <w:rsid w:val="006D40BA"/>
    <w:rsid w:val="006D6525"/>
    <w:rsid w:val="006D77D3"/>
    <w:rsid w:val="006E1DEE"/>
    <w:rsid w:val="006E1E72"/>
    <w:rsid w:val="006E3550"/>
    <w:rsid w:val="006F34DC"/>
    <w:rsid w:val="006F56DC"/>
    <w:rsid w:val="00701C58"/>
    <w:rsid w:val="00701D88"/>
    <w:rsid w:val="007077A8"/>
    <w:rsid w:val="00714695"/>
    <w:rsid w:val="0071581A"/>
    <w:rsid w:val="00717126"/>
    <w:rsid w:val="00720EC5"/>
    <w:rsid w:val="00721513"/>
    <w:rsid w:val="00723A47"/>
    <w:rsid w:val="0072402B"/>
    <w:rsid w:val="0073230D"/>
    <w:rsid w:val="00732FDA"/>
    <w:rsid w:val="0073429C"/>
    <w:rsid w:val="007419A0"/>
    <w:rsid w:val="0074229A"/>
    <w:rsid w:val="00742635"/>
    <w:rsid w:val="00744AA2"/>
    <w:rsid w:val="00745B8A"/>
    <w:rsid w:val="0074732A"/>
    <w:rsid w:val="0075025B"/>
    <w:rsid w:val="00750370"/>
    <w:rsid w:val="007524EA"/>
    <w:rsid w:val="00752B77"/>
    <w:rsid w:val="007602EC"/>
    <w:rsid w:val="00762A14"/>
    <w:rsid w:val="00767F78"/>
    <w:rsid w:val="007726AE"/>
    <w:rsid w:val="00772A8C"/>
    <w:rsid w:val="00773662"/>
    <w:rsid w:val="00776975"/>
    <w:rsid w:val="00776BF0"/>
    <w:rsid w:val="00777657"/>
    <w:rsid w:val="00777992"/>
    <w:rsid w:val="00784D65"/>
    <w:rsid w:val="007853E2"/>
    <w:rsid w:val="007853F2"/>
    <w:rsid w:val="00791AB3"/>
    <w:rsid w:val="00795F7C"/>
    <w:rsid w:val="00795FD6"/>
    <w:rsid w:val="0079682F"/>
    <w:rsid w:val="007972CB"/>
    <w:rsid w:val="007A0C24"/>
    <w:rsid w:val="007A0D35"/>
    <w:rsid w:val="007A192A"/>
    <w:rsid w:val="007A3C63"/>
    <w:rsid w:val="007A5D6B"/>
    <w:rsid w:val="007B3249"/>
    <w:rsid w:val="007B5083"/>
    <w:rsid w:val="007C12B0"/>
    <w:rsid w:val="007C70B1"/>
    <w:rsid w:val="007C7CD1"/>
    <w:rsid w:val="007D4276"/>
    <w:rsid w:val="007D6459"/>
    <w:rsid w:val="007D6676"/>
    <w:rsid w:val="007E0289"/>
    <w:rsid w:val="007E5AD8"/>
    <w:rsid w:val="007F4A3A"/>
    <w:rsid w:val="00804305"/>
    <w:rsid w:val="0080682E"/>
    <w:rsid w:val="00810A19"/>
    <w:rsid w:val="008136FB"/>
    <w:rsid w:val="00813CD2"/>
    <w:rsid w:val="008147CA"/>
    <w:rsid w:val="00821741"/>
    <w:rsid w:val="00821D59"/>
    <w:rsid w:val="00831292"/>
    <w:rsid w:val="00835A3F"/>
    <w:rsid w:val="0083632D"/>
    <w:rsid w:val="00842F62"/>
    <w:rsid w:val="00844ED1"/>
    <w:rsid w:val="00844FEF"/>
    <w:rsid w:val="0084542F"/>
    <w:rsid w:val="008478A0"/>
    <w:rsid w:val="00850602"/>
    <w:rsid w:val="00851293"/>
    <w:rsid w:val="00851E09"/>
    <w:rsid w:val="00856A75"/>
    <w:rsid w:val="00861F2E"/>
    <w:rsid w:val="00862942"/>
    <w:rsid w:val="0086295B"/>
    <w:rsid w:val="00866FB4"/>
    <w:rsid w:val="008679BF"/>
    <w:rsid w:val="00871523"/>
    <w:rsid w:val="008718B0"/>
    <w:rsid w:val="00873571"/>
    <w:rsid w:val="0087390F"/>
    <w:rsid w:val="0087494A"/>
    <w:rsid w:val="00875683"/>
    <w:rsid w:val="00877610"/>
    <w:rsid w:val="008824CF"/>
    <w:rsid w:val="00883331"/>
    <w:rsid w:val="00883916"/>
    <w:rsid w:val="00885DA5"/>
    <w:rsid w:val="0089315F"/>
    <w:rsid w:val="0089438C"/>
    <w:rsid w:val="00896032"/>
    <w:rsid w:val="00896824"/>
    <w:rsid w:val="008A1D62"/>
    <w:rsid w:val="008A4365"/>
    <w:rsid w:val="008A61F3"/>
    <w:rsid w:val="008B0A3E"/>
    <w:rsid w:val="008C01CE"/>
    <w:rsid w:val="008C0A2A"/>
    <w:rsid w:val="008C399D"/>
    <w:rsid w:val="008C4451"/>
    <w:rsid w:val="008C6404"/>
    <w:rsid w:val="008C7062"/>
    <w:rsid w:val="008D1503"/>
    <w:rsid w:val="008D2D60"/>
    <w:rsid w:val="008E13BA"/>
    <w:rsid w:val="008E5585"/>
    <w:rsid w:val="008E64CD"/>
    <w:rsid w:val="008E7BE2"/>
    <w:rsid w:val="008F08CB"/>
    <w:rsid w:val="008F61F0"/>
    <w:rsid w:val="008F7B05"/>
    <w:rsid w:val="0090140B"/>
    <w:rsid w:val="00902B87"/>
    <w:rsid w:val="00906FD1"/>
    <w:rsid w:val="00907B39"/>
    <w:rsid w:val="00912071"/>
    <w:rsid w:val="00912EF8"/>
    <w:rsid w:val="00912F96"/>
    <w:rsid w:val="00913513"/>
    <w:rsid w:val="00917415"/>
    <w:rsid w:val="00921010"/>
    <w:rsid w:val="009236EE"/>
    <w:rsid w:val="00923872"/>
    <w:rsid w:val="00923C04"/>
    <w:rsid w:val="009327ED"/>
    <w:rsid w:val="00933DBE"/>
    <w:rsid w:val="0093622D"/>
    <w:rsid w:val="00937620"/>
    <w:rsid w:val="00940F99"/>
    <w:rsid w:val="00941A18"/>
    <w:rsid w:val="00942BDF"/>
    <w:rsid w:val="00943E58"/>
    <w:rsid w:val="00945896"/>
    <w:rsid w:val="00946E4F"/>
    <w:rsid w:val="009500DE"/>
    <w:rsid w:val="00950EEC"/>
    <w:rsid w:val="00951B4A"/>
    <w:rsid w:val="00953FD3"/>
    <w:rsid w:val="0095418E"/>
    <w:rsid w:val="009640C0"/>
    <w:rsid w:val="009642FC"/>
    <w:rsid w:val="00973292"/>
    <w:rsid w:val="00973D80"/>
    <w:rsid w:val="00974D98"/>
    <w:rsid w:val="00976FC6"/>
    <w:rsid w:val="00977774"/>
    <w:rsid w:val="00980DCD"/>
    <w:rsid w:val="009825D2"/>
    <w:rsid w:val="00982909"/>
    <w:rsid w:val="00983606"/>
    <w:rsid w:val="0099041A"/>
    <w:rsid w:val="009A014F"/>
    <w:rsid w:val="009A086D"/>
    <w:rsid w:val="009A3177"/>
    <w:rsid w:val="009A3D76"/>
    <w:rsid w:val="009A4F39"/>
    <w:rsid w:val="009A5D76"/>
    <w:rsid w:val="009A7E84"/>
    <w:rsid w:val="009B65D8"/>
    <w:rsid w:val="009B6B92"/>
    <w:rsid w:val="009B6CE9"/>
    <w:rsid w:val="009C23BC"/>
    <w:rsid w:val="009C2CD3"/>
    <w:rsid w:val="009D006C"/>
    <w:rsid w:val="009D0F83"/>
    <w:rsid w:val="009D0FE3"/>
    <w:rsid w:val="009D1DFE"/>
    <w:rsid w:val="009D5B6A"/>
    <w:rsid w:val="009D719A"/>
    <w:rsid w:val="009E17DD"/>
    <w:rsid w:val="009E6694"/>
    <w:rsid w:val="009F2A51"/>
    <w:rsid w:val="009F5104"/>
    <w:rsid w:val="009F6A3B"/>
    <w:rsid w:val="00A023DD"/>
    <w:rsid w:val="00A0677B"/>
    <w:rsid w:val="00A109D8"/>
    <w:rsid w:val="00A14196"/>
    <w:rsid w:val="00A165B1"/>
    <w:rsid w:val="00A24287"/>
    <w:rsid w:val="00A24C0D"/>
    <w:rsid w:val="00A309F9"/>
    <w:rsid w:val="00A315CF"/>
    <w:rsid w:val="00A344ED"/>
    <w:rsid w:val="00A34F91"/>
    <w:rsid w:val="00A37524"/>
    <w:rsid w:val="00A3788A"/>
    <w:rsid w:val="00A40FFD"/>
    <w:rsid w:val="00A414B8"/>
    <w:rsid w:val="00A41D3C"/>
    <w:rsid w:val="00A42E77"/>
    <w:rsid w:val="00A4389A"/>
    <w:rsid w:val="00A44BF9"/>
    <w:rsid w:val="00A46449"/>
    <w:rsid w:val="00A464DF"/>
    <w:rsid w:val="00A51595"/>
    <w:rsid w:val="00A52948"/>
    <w:rsid w:val="00A5442C"/>
    <w:rsid w:val="00A6043D"/>
    <w:rsid w:val="00A6231C"/>
    <w:rsid w:val="00A62C3A"/>
    <w:rsid w:val="00A65B6F"/>
    <w:rsid w:val="00A66A82"/>
    <w:rsid w:val="00A67E58"/>
    <w:rsid w:val="00A70D67"/>
    <w:rsid w:val="00A71AE3"/>
    <w:rsid w:val="00A73FDD"/>
    <w:rsid w:val="00A74567"/>
    <w:rsid w:val="00A7465D"/>
    <w:rsid w:val="00A74D62"/>
    <w:rsid w:val="00A74EDF"/>
    <w:rsid w:val="00A77C0D"/>
    <w:rsid w:val="00A83559"/>
    <w:rsid w:val="00A84AE4"/>
    <w:rsid w:val="00A86808"/>
    <w:rsid w:val="00A87046"/>
    <w:rsid w:val="00A90F6D"/>
    <w:rsid w:val="00A91784"/>
    <w:rsid w:val="00A9200C"/>
    <w:rsid w:val="00A939B7"/>
    <w:rsid w:val="00A944F8"/>
    <w:rsid w:val="00A94A90"/>
    <w:rsid w:val="00A95D38"/>
    <w:rsid w:val="00AA297F"/>
    <w:rsid w:val="00AA6639"/>
    <w:rsid w:val="00AA6D25"/>
    <w:rsid w:val="00AA7CF7"/>
    <w:rsid w:val="00AB076E"/>
    <w:rsid w:val="00AB116B"/>
    <w:rsid w:val="00AB1BD6"/>
    <w:rsid w:val="00AB4B66"/>
    <w:rsid w:val="00AC131D"/>
    <w:rsid w:val="00AC1994"/>
    <w:rsid w:val="00AD3A82"/>
    <w:rsid w:val="00AE03EF"/>
    <w:rsid w:val="00AE4975"/>
    <w:rsid w:val="00AE53A0"/>
    <w:rsid w:val="00AE63A2"/>
    <w:rsid w:val="00AF5FA3"/>
    <w:rsid w:val="00AF736A"/>
    <w:rsid w:val="00B02F78"/>
    <w:rsid w:val="00B03774"/>
    <w:rsid w:val="00B05A10"/>
    <w:rsid w:val="00B05A5D"/>
    <w:rsid w:val="00B05C88"/>
    <w:rsid w:val="00B062A8"/>
    <w:rsid w:val="00B14335"/>
    <w:rsid w:val="00B14A6B"/>
    <w:rsid w:val="00B15F47"/>
    <w:rsid w:val="00B252CB"/>
    <w:rsid w:val="00B277D1"/>
    <w:rsid w:val="00B32442"/>
    <w:rsid w:val="00B34031"/>
    <w:rsid w:val="00B345B7"/>
    <w:rsid w:val="00B428C3"/>
    <w:rsid w:val="00B45CF0"/>
    <w:rsid w:val="00B462F5"/>
    <w:rsid w:val="00B46DC2"/>
    <w:rsid w:val="00B47950"/>
    <w:rsid w:val="00B47FB8"/>
    <w:rsid w:val="00B547E4"/>
    <w:rsid w:val="00B5637E"/>
    <w:rsid w:val="00B566EF"/>
    <w:rsid w:val="00B679C3"/>
    <w:rsid w:val="00B739AD"/>
    <w:rsid w:val="00B748A9"/>
    <w:rsid w:val="00B81DDE"/>
    <w:rsid w:val="00B82AD5"/>
    <w:rsid w:val="00B85716"/>
    <w:rsid w:val="00B908F0"/>
    <w:rsid w:val="00B91764"/>
    <w:rsid w:val="00B91EB3"/>
    <w:rsid w:val="00B9354E"/>
    <w:rsid w:val="00B940E6"/>
    <w:rsid w:val="00B95A30"/>
    <w:rsid w:val="00BA7B0A"/>
    <w:rsid w:val="00BA7C99"/>
    <w:rsid w:val="00BB01BD"/>
    <w:rsid w:val="00BB08D1"/>
    <w:rsid w:val="00BC1E5F"/>
    <w:rsid w:val="00BC21FC"/>
    <w:rsid w:val="00BC287C"/>
    <w:rsid w:val="00BC6613"/>
    <w:rsid w:val="00BD0661"/>
    <w:rsid w:val="00BD2CA2"/>
    <w:rsid w:val="00BD2F30"/>
    <w:rsid w:val="00BD5FB4"/>
    <w:rsid w:val="00BD6035"/>
    <w:rsid w:val="00BD713E"/>
    <w:rsid w:val="00BE1F24"/>
    <w:rsid w:val="00BE3223"/>
    <w:rsid w:val="00BE4E4A"/>
    <w:rsid w:val="00BE6658"/>
    <w:rsid w:val="00BF169D"/>
    <w:rsid w:val="00BF1B4D"/>
    <w:rsid w:val="00BF25C2"/>
    <w:rsid w:val="00C0028F"/>
    <w:rsid w:val="00C00BAE"/>
    <w:rsid w:val="00C02577"/>
    <w:rsid w:val="00C04168"/>
    <w:rsid w:val="00C04991"/>
    <w:rsid w:val="00C06348"/>
    <w:rsid w:val="00C06C85"/>
    <w:rsid w:val="00C112F6"/>
    <w:rsid w:val="00C1209F"/>
    <w:rsid w:val="00C12C7A"/>
    <w:rsid w:val="00C138BC"/>
    <w:rsid w:val="00C149A0"/>
    <w:rsid w:val="00C17608"/>
    <w:rsid w:val="00C17AFC"/>
    <w:rsid w:val="00C2454F"/>
    <w:rsid w:val="00C24B9A"/>
    <w:rsid w:val="00C26C00"/>
    <w:rsid w:val="00C353B0"/>
    <w:rsid w:val="00C36475"/>
    <w:rsid w:val="00C41C45"/>
    <w:rsid w:val="00C42523"/>
    <w:rsid w:val="00C45415"/>
    <w:rsid w:val="00C459D4"/>
    <w:rsid w:val="00C51848"/>
    <w:rsid w:val="00C54C83"/>
    <w:rsid w:val="00C601FA"/>
    <w:rsid w:val="00C60503"/>
    <w:rsid w:val="00C71031"/>
    <w:rsid w:val="00C71279"/>
    <w:rsid w:val="00C73B0E"/>
    <w:rsid w:val="00C74817"/>
    <w:rsid w:val="00C768B0"/>
    <w:rsid w:val="00C83BD0"/>
    <w:rsid w:val="00C94E98"/>
    <w:rsid w:val="00C976D3"/>
    <w:rsid w:val="00CA1393"/>
    <w:rsid w:val="00CA52FB"/>
    <w:rsid w:val="00CA5831"/>
    <w:rsid w:val="00CA601F"/>
    <w:rsid w:val="00CB3E64"/>
    <w:rsid w:val="00CC5D65"/>
    <w:rsid w:val="00CC612B"/>
    <w:rsid w:val="00CC7B8D"/>
    <w:rsid w:val="00CC7E24"/>
    <w:rsid w:val="00CD03C4"/>
    <w:rsid w:val="00CD3AAE"/>
    <w:rsid w:val="00CD44A7"/>
    <w:rsid w:val="00CE11AD"/>
    <w:rsid w:val="00CE21CF"/>
    <w:rsid w:val="00CE468D"/>
    <w:rsid w:val="00CE5C30"/>
    <w:rsid w:val="00CE686C"/>
    <w:rsid w:val="00CE7A3B"/>
    <w:rsid w:val="00CF0F7A"/>
    <w:rsid w:val="00CF291E"/>
    <w:rsid w:val="00CF6BDB"/>
    <w:rsid w:val="00CF7783"/>
    <w:rsid w:val="00CF77FC"/>
    <w:rsid w:val="00D032C7"/>
    <w:rsid w:val="00D04B8F"/>
    <w:rsid w:val="00D06ACD"/>
    <w:rsid w:val="00D12B9B"/>
    <w:rsid w:val="00D141F8"/>
    <w:rsid w:val="00D2001F"/>
    <w:rsid w:val="00D20A4A"/>
    <w:rsid w:val="00D25CA7"/>
    <w:rsid w:val="00D25E60"/>
    <w:rsid w:val="00D34EEF"/>
    <w:rsid w:val="00D37519"/>
    <w:rsid w:val="00D37690"/>
    <w:rsid w:val="00D415B1"/>
    <w:rsid w:val="00D43855"/>
    <w:rsid w:val="00D47006"/>
    <w:rsid w:val="00D500F9"/>
    <w:rsid w:val="00D560AA"/>
    <w:rsid w:val="00D62104"/>
    <w:rsid w:val="00D627A7"/>
    <w:rsid w:val="00D629B5"/>
    <w:rsid w:val="00D66B47"/>
    <w:rsid w:val="00D671DD"/>
    <w:rsid w:val="00D70A1B"/>
    <w:rsid w:val="00D72EE7"/>
    <w:rsid w:val="00D732CB"/>
    <w:rsid w:val="00D73A05"/>
    <w:rsid w:val="00D803AF"/>
    <w:rsid w:val="00D82CB8"/>
    <w:rsid w:val="00D839E7"/>
    <w:rsid w:val="00D8495B"/>
    <w:rsid w:val="00D859FE"/>
    <w:rsid w:val="00D86A98"/>
    <w:rsid w:val="00D87185"/>
    <w:rsid w:val="00D92716"/>
    <w:rsid w:val="00D92855"/>
    <w:rsid w:val="00D93F08"/>
    <w:rsid w:val="00D962D6"/>
    <w:rsid w:val="00D96B6C"/>
    <w:rsid w:val="00DA18AC"/>
    <w:rsid w:val="00DA29DB"/>
    <w:rsid w:val="00DA4541"/>
    <w:rsid w:val="00DA49AF"/>
    <w:rsid w:val="00DA70DD"/>
    <w:rsid w:val="00DB0069"/>
    <w:rsid w:val="00DB5669"/>
    <w:rsid w:val="00DB5A66"/>
    <w:rsid w:val="00DC0518"/>
    <w:rsid w:val="00DC0894"/>
    <w:rsid w:val="00DC1451"/>
    <w:rsid w:val="00DC2D78"/>
    <w:rsid w:val="00DC4974"/>
    <w:rsid w:val="00DC67D5"/>
    <w:rsid w:val="00DC73C0"/>
    <w:rsid w:val="00DD7BF9"/>
    <w:rsid w:val="00DD7E19"/>
    <w:rsid w:val="00DE25CC"/>
    <w:rsid w:val="00DE3205"/>
    <w:rsid w:val="00DE5BEE"/>
    <w:rsid w:val="00DE5E75"/>
    <w:rsid w:val="00DE6325"/>
    <w:rsid w:val="00DF008A"/>
    <w:rsid w:val="00DF40BA"/>
    <w:rsid w:val="00DF5A9B"/>
    <w:rsid w:val="00E012A8"/>
    <w:rsid w:val="00E03670"/>
    <w:rsid w:val="00E03F42"/>
    <w:rsid w:val="00E069A5"/>
    <w:rsid w:val="00E06B6D"/>
    <w:rsid w:val="00E13F94"/>
    <w:rsid w:val="00E14BBA"/>
    <w:rsid w:val="00E2006B"/>
    <w:rsid w:val="00E20C89"/>
    <w:rsid w:val="00E22F1C"/>
    <w:rsid w:val="00E25157"/>
    <w:rsid w:val="00E31E40"/>
    <w:rsid w:val="00E376DE"/>
    <w:rsid w:val="00E4502A"/>
    <w:rsid w:val="00E50691"/>
    <w:rsid w:val="00E50C6A"/>
    <w:rsid w:val="00E53540"/>
    <w:rsid w:val="00E53BE5"/>
    <w:rsid w:val="00E5678A"/>
    <w:rsid w:val="00E66AA8"/>
    <w:rsid w:val="00E67F43"/>
    <w:rsid w:val="00E72190"/>
    <w:rsid w:val="00E729EE"/>
    <w:rsid w:val="00E730C9"/>
    <w:rsid w:val="00E76C9D"/>
    <w:rsid w:val="00E775B5"/>
    <w:rsid w:val="00E84031"/>
    <w:rsid w:val="00E8655A"/>
    <w:rsid w:val="00E8723B"/>
    <w:rsid w:val="00E87D22"/>
    <w:rsid w:val="00E90007"/>
    <w:rsid w:val="00E915A5"/>
    <w:rsid w:val="00E9357F"/>
    <w:rsid w:val="00E93E3C"/>
    <w:rsid w:val="00E940A3"/>
    <w:rsid w:val="00E946F0"/>
    <w:rsid w:val="00E948B6"/>
    <w:rsid w:val="00E94B02"/>
    <w:rsid w:val="00E95DEB"/>
    <w:rsid w:val="00EA2AB1"/>
    <w:rsid w:val="00EA39C0"/>
    <w:rsid w:val="00EA6819"/>
    <w:rsid w:val="00EA69CF"/>
    <w:rsid w:val="00EB093B"/>
    <w:rsid w:val="00EB1BB9"/>
    <w:rsid w:val="00EB6195"/>
    <w:rsid w:val="00EC0051"/>
    <w:rsid w:val="00EC0D92"/>
    <w:rsid w:val="00EC490A"/>
    <w:rsid w:val="00EC61A8"/>
    <w:rsid w:val="00EC7586"/>
    <w:rsid w:val="00EE1EED"/>
    <w:rsid w:val="00EE743D"/>
    <w:rsid w:val="00EE76D8"/>
    <w:rsid w:val="00EE793A"/>
    <w:rsid w:val="00EF0B98"/>
    <w:rsid w:val="00EF41B5"/>
    <w:rsid w:val="00EF63D4"/>
    <w:rsid w:val="00EF7BC0"/>
    <w:rsid w:val="00F00CA1"/>
    <w:rsid w:val="00F00E1B"/>
    <w:rsid w:val="00F012F5"/>
    <w:rsid w:val="00F0611A"/>
    <w:rsid w:val="00F11289"/>
    <w:rsid w:val="00F12F4F"/>
    <w:rsid w:val="00F15A74"/>
    <w:rsid w:val="00F15A7F"/>
    <w:rsid w:val="00F15EF8"/>
    <w:rsid w:val="00F168CC"/>
    <w:rsid w:val="00F17B48"/>
    <w:rsid w:val="00F243B7"/>
    <w:rsid w:val="00F305CA"/>
    <w:rsid w:val="00F35032"/>
    <w:rsid w:val="00F3538C"/>
    <w:rsid w:val="00F36113"/>
    <w:rsid w:val="00F443FD"/>
    <w:rsid w:val="00F45D43"/>
    <w:rsid w:val="00F4776F"/>
    <w:rsid w:val="00F50807"/>
    <w:rsid w:val="00F530A4"/>
    <w:rsid w:val="00F55826"/>
    <w:rsid w:val="00F55ECB"/>
    <w:rsid w:val="00F57E29"/>
    <w:rsid w:val="00F6145B"/>
    <w:rsid w:val="00F6150B"/>
    <w:rsid w:val="00F67D6C"/>
    <w:rsid w:val="00F728FF"/>
    <w:rsid w:val="00F738D2"/>
    <w:rsid w:val="00F8133E"/>
    <w:rsid w:val="00F82642"/>
    <w:rsid w:val="00F82EBD"/>
    <w:rsid w:val="00F8337F"/>
    <w:rsid w:val="00F840E7"/>
    <w:rsid w:val="00F86E98"/>
    <w:rsid w:val="00F87EA1"/>
    <w:rsid w:val="00F9171C"/>
    <w:rsid w:val="00F9268E"/>
    <w:rsid w:val="00F9463B"/>
    <w:rsid w:val="00F94DEC"/>
    <w:rsid w:val="00F95D58"/>
    <w:rsid w:val="00FA1ED6"/>
    <w:rsid w:val="00FA4C12"/>
    <w:rsid w:val="00FA6257"/>
    <w:rsid w:val="00FA781D"/>
    <w:rsid w:val="00FB1D1A"/>
    <w:rsid w:val="00FB1EEA"/>
    <w:rsid w:val="00FB3FB2"/>
    <w:rsid w:val="00FB4D8C"/>
    <w:rsid w:val="00FB5F88"/>
    <w:rsid w:val="00FB6714"/>
    <w:rsid w:val="00FC02B4"/>
    <w:rsid w:val="00FC2C1E"/>
    <w:rsid w:val="00FC72E7"/>
    <w:rsid w:val="00FD05B2"/>
    <w:rsid w:val="00FE1F56"/>
    <w:rsid w:val="00FE70E6"/>
    <w:rsid w:val="00FF24A3"/>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DB5D7"/>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9EE"/>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385474"/>
    <w:pPr>
      <w:widowControl w:val="0"/>
      <w:numPr>
        <w:ilvl w:val="3"/>
        <w:numId w:val="40"/>
      </w:numPr>
      <w:tabs>
        <w:tab w:val="left" w:pos="426"/>
        <w:tab w:val="left" w:leader="dot" w:pos="8972"/>
      </w:tabs>
      <w:autoSpaceDE w:val="0"/>
      <w:autoSpaceDN w:val="0"/>
      <w:spacing w:line="276" w:lineRule="auto"/>
      <w:ind w:left="426" w:hanging="426"/>
    </w:p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1A5A-B1EB-4883-BDF0-BA92004E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8</Pages>
  <Words>2272</Words>
  <Characters>13636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Łabinowicz Edyta</cp:lastModifiedBy>
  <cp:revision>63</cp:revision>
  <cp:lastPrinted>2019-05-29T11:44:00Z</cp:lastPrinted>
  <dcterms:created xsi:type="dcterms:W3CDTF">2018-03-29T05:37:00Z</dcterms:created>
  <dcterms:modified xsi:type="dcterms:W3CDTF">2019-06-04T07:59:00Z</dcterms:modified>
</cp:coreProperties>
</file>